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EBE459" w14:textId="17E2F990" w:rsidR="006A31ED" w:rsidRPr="006A31ED" w:rsidRDefault="006A31ED" w:rsidP="006A31ED">
      <w:pPr>
        <w:rPr>
          <w:rFonts w:ascii="Arial" w:hAnsi="Arial" w:cs="Arial"/>
          <w:sz w:val="18"/>
          <w:lang w:val="sl-SI"/>
        </w:rPr>
      </w:pPr>
      <w:r w:rsidRPr="006A31ED">
        <w:rPr>
          <w:rFonts w:ascii="Arial" w:hAnsi="Arial" w:cs="Arial"/>
          <w:sz w:val="18"/>
          <w:lang w:val="sl-SI"/>
        </w:rPr>
        <w:t>JN-</w:t>
      </w:r>
      <w:r w:rsidR="000466D0">
        <w:rPr>
          <w:rFonts w:ascii="Arial" w:hAnsi="Arial" w:cs="Arial"/>
          <w:sz w:val="18"/>
          <w:lang w:val="sl-SI"/>
        </w:rPr>
        <w:t>3</w:t>
      </w:r>
      <w:r w:rsidRPr="006A31ED">
        <w:rPr>
          <w:rFonts w:ascii="Arial" w:hAnsi="Arial" w:cs="Arial"/>
          <w:sz w:val="18"/>
          <w:lang w:val="sl-SI"/>
        </w:rPr>
        <w:t>/2018</w:t>
      </w:r>
    </w:p>
    <w:p w14:paraId="62AA241E" w14:textId="52745F23" w:rsidR="006A31ED" w:rsidRDefault="00B011C2" w:rsidP="008D6D1B">
      <w:pPr>
        <w:rPr>
          <w:rFonts w:ascii="Arial" w:hAnsi="Arial" w:cs="Arial"/>
          <w:b/>
          <w:sz w:val="28"/>
          <w:lang w:val="sl-SI"/>
        </w:rPr>
      </w:pPr>
      <w:r w:rsidRPr="000F1220">
        <w:rPr>
          <w:rFonts w:ascii="Arial" w:hAnsi="Arial" w:cs="Arial"/>
          <w:sz w:val="18"/>
          <w:lang w:val="sl-SI"/>
        </w:rPr>
        <w:t xml:space="preserve">Datum: </w:t>
      </w:r>
      <w:r w:rsidR="00005EF9">
        <w:rPr>
          <w:rFonts w:ascii="Arial" w:hAnsi="Arial" w:cs="Arial"/>
          <w:sz w:val="18"/>
          <w:lang w:val="sl-SI"/>
        </w:rPr>
        <w:t>22</w:t>
      </w:r>
      <w:r w:rsidR="006A31ED" w:rsidRPr="000F1220">
        <w:rPr>
          <w:rFonts w:ascii="Arial" w:hAnsi="Arial" w:cs="Arial"/>
          <w:sz w:val="18"/>
          <w:lang w:val="sl-SI"/>
        </w:rPr>
        <w:t xml:space="preserve">. </w:t>
      </w:r>
      <w:r w:rsidR="00D638EF" w:rsidRPr="000F1220">
        <w:rPr>
          <w:rFonts w:ascii="Arial" w:hAnsi="Arial" w:cs="Arial"/>
          <w:sz w:val="18"/>
          <w:lang w:val="sl-SI"/>
        </w:rPr>
        <w:t>0</w:t>
      </w:r>
      <w:r w:rsidR="00005EF9">
        <w:rPr>
          <w:rFonts w:ascii="Arial" w:hAnsi="Arial" w:cs="Arial"/>
          <w:sz w:val="18"/>
          <w:lang w:val="sl-SI"/>
        </w:rPr>
        <w:t>5</w:t>
      </w:r>
      <w:r w:rsidR="006A31ED" w:rsidRPr="000F1220">
        <w:rPr>
          <w:rFonts w:ascii="Arial" w:hAnsi="Arial" w:cs="Arial"/>
          <w:sz w:val="18"/>
          <w:lang w:val="sl-SI"/>
        </w:rPr>
        <w:t>. 2018</w:t>
      </w:r>
      <w:r w:rsidR="00005EF9">
        <w:rPr>
          <w:rFonts w:ascii="Arial" w:hAnsi="Arial" w:cs="Arial"/>
          <w:b/>
          <w:sz w:val="28"/>
          <w:lang w:val="sl-SI"/>
        </w:rPr>
        <w:tab/>
      </w:r>
    </w:p>
    <w:p w14:paraId="5572A06C" w14:textId="77777777" w:rsidR="008D6D1B" w:rsidRPr="008D6D1B" w:rsidRDefault="008D6D1B" w:rsidP="008D6D1B">
      <w:pPr>
        <w:rPr>
          <w:rFonts w:ascii="Arial" w:hAnsi="Arial" w:cs="Arial"/>
          <w:sz w:val="18"/>
          <w:lang w:val="sl-SI"/>
        </w:rPr>
      </w:pPr>
    </w:p>
    <w:p w14:paraId="55B4F98E" w14:textId="79123A23" w:rsidR="00EE041D" w:rsidRPr="00061125" w:rsidRDefault="00EE041D" w:rsidP="00C77E4B">
      <w:pPr>
        <w:pStyle w:val="Odstavekseznama"/>
        <w:numPr>
          <w:ilvl w:val="0"/>
          <w:numId w:val="33"/>
        </w:numPr>
        <w:shd w:val="clear" w:color="auto" w:fill="C4BC96" w:themeFill="background2" w:themeFillShade="BF"/>
        <w:ind w:hanging="1080"/>
        <w:jc w:val="center"/>
        <w:rPr>
          <w:rFonts w:ascii="Arial" w:hAnsi="Arial" w:cs="Arial"/>
          <w:b/>
          <w:sz w:val="28"/>
          <w:lang w:val="sl-SI"/>
        </w:rPr>
      </w:pPr>
      <w:r w:rsidRPr="00061125">
        <w:rPr>
          <w:rFonts w:ascii="Arial" w:hAnsi="Arial" w:cs="Arial"/>
          <w:b/>
          <w:sz w:val="28"/>
          <w:lang w:val="sl-SI"/>
        </w:rPr>
        <w:t>OBRAZCI ZA PRIPRAVO</w:t>
      </w:r>
      <w:r w:rsidR="004477EC" w:rsidRPr="00061125">
        <w:rPr>
          <w:rFonts w:ascii="Arial" w:hAnsi="Arial" w:cs="Arial"/>
          <w:b/>
          <w:sz w:val="28"/>
          <w:lang w:val="sl-SI"/>
        </w:rPr>
        <w:t xml:space="preserve"> </w:t>
      </w:r>
      <w:r w:rsidRPr="00061125">
        <w:rPr>
          <w:rFonts w:ascii="Arial" w:hAnsi="Arial" w:cs="Arial"/>
          <w:b/>
          <w:sz w:val="28"/>
          <w:lang w:val="sl-SI"/>
        </w:rPr>
        <w:t>PONUDBE</w:t>
      </w:r>
      <w:r w:rsidRPr="00061125">
        <w:rPr>
          <w:rFonts w:ascii="Arial" w:hAnsi="Arial" w:cs="Arial"/>
          <w:b/>
          <w:sz w:val="28"/>
          <w:lang w:val="sl-SI"/>
        </w:rPr>
        <w:fldChar w:fldCharType="begin"/>
      </w:r>
      <w:r w:rsidRPr="00061125">
        <w:rPr>
          <w:rFonts w:ascii="Arial" w:hAnsi="Arial" w:cs="Arial"/>
          <w:lang w:val="sl-SI"/>
        </w:rPr>
        <w:instrText xml:space="preserve"> XE "</w:instrText>
      </w:r>
      <w:r w:rsidRPr="00061125">
        <w:rPr>
          <w:rFonts w:ascii="Arial" w:hAnsi="Arial" w:cs="Arial"/>
          <w:b/>
          <w:sz w:val="28"/>
          <w:lang w:val="sl-SI"/>
        </w:rPr>
        <w:instrText>III. OBRAZCI ZA PRIPRAVOPONUDBE</w:instrText>
      </w:r>
      <w:r w:rsidRPr="00061125">
        <w:rPr>
          <w:rFonts w:ascii="Arial" w:hAnsi="Arial" w:cs="Arial"/>
          <w:lang w:val="sl-SI"/>
        </w:rPr>
        <w:instrText xml:space="preserve">" </w:instrText>
      </w:r>
      <w:r w:rsidRPr="00061125">
        <w:rPr>
          <w:rFonts w:ascii="Arial" w:hAnsi="Arial" w:cs="Arial"/>
          <w:b/>
          <w:sz w:val="28"/>
          <w:lang w:val="sl-SI"/>
        </w:rPr>
        <w:fldChar w:fldCharType="end"/>
      </w:r>
    </w:p>
    <w:p w14:paraId="01E8FEDC" w14:textId="2802C21B" w:rsidR="00EE041D" w:rsidRPr="00061125" w:rsidRDefault="00EE041D">
      <w:pPr>
        <w:spacing w:before="0" w:after="200" w:line="276" w:lineRule="auto"/>
        <w:jc w:val="left"/>
        <w:rPr>
          <w:rFonts w:ascii="Arial" w:eastAsiaTheme="minorHAnsi" w:hAnsi="Arial" w:cs="Arial"/>
          <w:b/>
          <w:bCs/>
          <w:sz w:val="20"/>
          <w:szCs w:val="18"/>
          <w:lang w:val="sl-SI" w:eastAsia="en-US"/>
        </w:rPr>
      </w:pPr>
      <w:r w:rsidRPr="00061125">
        <w:rPr>
          <w:rFonts w:ascii="Arial" w:hAnsi="Arial" w:cs="Arial"/>
          <w:b/>
          <w:bCs/>
          <w:sz w:val="20"/>
          <w:szCs w:val="18"/>
          <w:lang w:val="sl-SI"/>
        </w:rPr>
        <w:br w:type="page"/>
      </w:r>
    </w:p>
    <w:p w14:paraId="3B5384AD" w14:textId="70121CD5" w:rsidR="00063348" w:rsidRPr="00BA0143" w:rsidRDefault="00063348" w:rsidP="00BA0143">
      <w:pPr>
        <w:pStyle w:val="Default"/>
        <w:pageBreakBefore/>
        <w:jc w:val="right"/>
        <w:rPr>
          <w:rFonts w:ascii="Arial" w:hAnsi="Arial" w:cs="Arial"/>
          <w:color w:val="auto"/>
          <w:sz w:val="18"/>
          <w:szCs w:val="18"/>
        </w:rPr>
      </w:pPr>
      <w:r w:rsidRPr="00BA0143">
        <w:rPr>
          <w:rFonts w:ascii="Arial" w:hAnsi="Arial" w:cs="Arial"/>
          <w:b/>
          <w:bCs/>
          <w:color w:val="auto"/>
          <w:sz w:val="18"/>
          <w:szCs w:val="18"/>
        </w:rPr>
        <w:lastRenderedPageBreak/>
        <w:t>OBR-1</w:t>
      </w:r>
      <w:r w:rsidR="00382682" w:rsidRPr="00BA0143">
        <w:rPr>
          <w:rFonts w:ascii="Arial" w:hAnsi="Arial" w:cs="Arial"/>
          <w:b/>
          <w:bCs/>
          <w:color w:val="auto"/>
          <w:sz w:val="18"/>
          <w:szCs w:val="18"/>
        </w:rPr>
        <w:fldChar w:fldCharType="begin"/>
      </w:r>
      <w:r w:rsidR="00382682" w:rsidRPr="00BA0143">
        <w:rPr>
          <w:rFonts w:ascii="Arial" w:hAnsi="Arial" w:cs="Arial"/>
          <w:sz w:val="18"/>
          <w:szCs w:val="18"/>
        </w:rPr>
        <w:instrText xml:space="preserve"> XE "</w:instrText>
      </w:r>
      <w:r w:rsidR="00382682" w:rsidRPr="00BA0143">
        <w:rPr>
          <w:rFonts w:ascii="Arial" w:hAnsi="Arial" w:cs="Arial"/>
          <w:b/>
          <w:bCs/>
          <w:color w:val="auto"/>
          <w:sz w:val="18"/>
          <w:szCs w:val="18"/>
        </w:rPr>
        <w:instrText>OBR-1</w:instrText>
      </w:r>
      <w:r w:rsidR="00382682" w:rsidRPr="00BA0143">
        <w:rPr>
          <w:rFonts w:ascii="Arial" w:hAnsi="Arial" w:cs="Arial"/>
          <w:b/>
          <w:bCs/>
          <w:sz w:val="18"/>
          <w:szCs w:val="18"/>
        </w:rPr>
        <w:instrText xml:space="preserve"> Ponudba</w:instrText>
      </w:r>
      <w:r w:rsidR="00382682" w:rsidRPr="00BA0143">
        <w:rPr>
          <w:rFonts w:ascii="Arial" w:hAnsi="Arial" w:cs="Arial"/>
          <w:sz w:val="18"/>
          <w:szCs w:val="18"/>
        </w:rPr>
        <w:instrText xml:space="preserve">" </w:instrText>
      </w:r>
      <w:r w:rsidR="00382682" w:rsidRPr="00BA0143">
        <w:rPr>
          <w:rFonts w:ascii="Arial" w:hAnsi="Arial" w:cs="Arial"/>
          <w:b/>
          <w:bCs/>
          <w:color w:val="auto"/>
          <w:sz w:val="18"/>
          <w:szCs w:val="18"/>
        </w:rPr>
        <w:fldChar w:fldCharType="end"/>
      </w:r>
      <w:r w:rsidRPr="00BA0143">
        <w:rPr>
          <w:rFonts w:ascii="Arial" w:hAnsi="Arial" w:cs="Arial"/>
          <w:b/>
          <w:bCs/>
          <w:color w:val="auto"/>
          <w:sz w:val="18"/>
          <w:szCs w:val="18"/>
        </w:rPr>
        <w:t xml:space="preserve"> </w:t>
      </w:r>
    </w:p>
    <w:p w14:paraId="0E15AF9A" w14:textId="5A4BC34B" w:rsidR="00063348" w:rsidRPr="00BA0143" w:rsidRDefault="00B532EF" w:rsidP="00BA0143">
      <w:pPr>
        <w:pStyle w:val="Default"/>
        <w:jc w:val="center"/>
        <w:rPr>
          <w:rFonts w:ascii="Arial" w:hAnsi="Arial" w:cs="Arial"/>
          <w:b/>
          <w:bCs/>
          <w:color w:val="auto"/>
          <w:sz w:val="18"/>
          <w:szCs w:val="18"/>
        </w:rPr>
      </w:pPr>
      <w:r>
        <w:rPr>
          <w:rFonts w:ascii="Arial" w:hAnsi="Arial" w:cs="Arial"/>
          <w:b/>
          <w:bCs/>
          <w:color w:val="auto"/>
          <w:sz w:val="18"/>
          <w:szCs w:val="18"/>
        </w:rPr>
        <w:t>PONUDBA</w:t>
      </w:r>
    </w:p>
    <w:p w14:paraId="70FE56BF" w14:textId="77777777" w:rsidR="00C64551" w:rsidRPr="00BA0143" w:rsidRDefault="00C64551" w:rsidP="00BA0143">
      <w:pPr>
        <w:pStyle w:val="Default"/>
        <w:jc w:val="center"/>
        <w:rPr>
          <w:rFonts w:ascii="Arial" w:hAnsi="Arial" w:cs="Arial"/>
          <w:color w:val="auto"/>
          <w:sz w:val="18"/>
          <w:szCs w:val="18"/>
        </w:rPr>
      </w:pPr>
    </w:p>
    <w:p w14:paraId="6852D93E" w14:textId="5332D524" w:rsidR="00063348" w:rsidRPr="00BA0143" w:rsidRDefault="00063348" w:rsidP="00BA0143">
      <w:pPr>
        <w:pStyle w:val="Default"/>
        <w:jc w:val="both"/>
        <w:rPr>
          <w:rFonts w:ascii="Arial" w:hAnsi="Arial" w:cs="Arial"/>
          <w:color w:val="auto"/>
          <w:sz w:val="18"/>
          <w:szCs w:val="18"/>
        </w:rPr>
      </w:pPr>
      <w:r w:rsidRPr="00BA0143">
        <w:rPr>
          <w:rFonts w:ascii="Arial" w:hAnsi="Arial" w:cs="Arial"/>
          <w:color w:val="auto"/>
          <w:sz w:val="18"/>
          <w:szCs w:val="18"/>
        </w:rPr>
        <w:t xml:space="preserve">Na podlagi javnega naročila, objavljenega na Portalu javnih naročil dne </w:t>
      </w:r>
      <w:r w:rsidR="002B1CD8" w:rsidRPr="00BA0143">
        <w:rPr>
          <w:rFonts w:ascii="Arial" w:hAnsi="Arial" w:cs="Arial"/>
          <w:color w:val="auto"/>
          <w:sz w:val="18"/>
          <w:szCs w:val="18"/>
        </w:rPr>
        <w:t>____________</w:t>
      </w:r>
      <w:r w:rsidRPr="00BA0143">
        <w:rPr>
          <w:rFonts w:ascii="Arial" w:hAnsi="Arial" w:cs="Arial"/>
          <w:color w:val="auto"/>
          <w:sz w:val="18"/>
          <w:szCs w:val="18"/>
        </w:rPr>
        <w:t xml:space="preserve">, pod številko objave </w:t>
      </w:r>
      <w:r w:rsidR="002B1CD8" w:rsidRPr="00BA0143">
        <w:rPr>
          <w:rFonts w:ascii="Arial" w:hAnsi="Arial" w:cs="Arial"/>
          <w:color w:val="auto"/>
          <w:sz w:val="18"/>
          <w:szCs w:val="18"/>
        </w:rPr>
        <w:t>________________________</w:t>
      </w:r>
      <w:r w:rsidR="00D774F4">
        <w:rPr>
          <w:rFonts w:ascii="Arial" w:hAnsi="Arial" w:cs="Arial"/>
          <w:color w:val="auto"/>
          <w:sz w:val="18"/>
          <w:szCs w:val="18"/>
        </w:rPr>
        <w:t>,</w:t>
      </w:r>
      <w:r w:rsidR="00D774F4" w:rsidRPr="00BA0143">
        <w:rPr>
          <w:rFonts w:ascii="Arial" w:hAnsi="Arial" w:cs="Arial"/>
          <w:color w:val="auto"/>
          <w:sz w:val="18"/>
          <w:szCs w:val="18"/>
        </w:rPr>
        <w:t xml:space="preserve"> </w:t>
      </w:r>
      <w:r w:rsidRPr="00BA0143">
        <w:rPr>
          <w:rFonts w:ascii="Arial" w:hAnsi="Arial" w:cs="Arial"/>
          <w:color w:val="auto"/>
          <w:sz w:val="18"/>
          <w:szCs w:val="18"/>
        </w:rPr>
        <w:t xml:space="preserve">prilagamo našo ponudbeno dokumentacijo v skladu z navodili za pripravo ponudb. </w:t>
      </w:r>
    </w:p>
    <w:p w14:paraId="4D65031A" w14:textId="77777777" w:rsidR="00C64551" w:rsidRPr="00BA0143" w:rsidRDefault="00C64551" w:rsidP="00BA0143">
      <w:pPr>
        <w:pStyle w:val="Default"/>
        <w:jc w:val="both"/>
        <w:rPr>
          <w:rFonts w:ascii="Arial" w:hAnsi="Arial" w:cs="Arial"/>
          <w:color w:val="auto"/>
          <w:sz w:val="18"/>
          <w:szCs w:val="18"/>
        </w:rPr>
      </w:pPr>
    </w:p>
    <w:p w14:paraId="3734E5A5" w14:textId="77777777" w:rsidR="00063348" w:rsidRPr="00BA0143" w:rsidRDefault="00063348" w:rsidP="00BA0143">
      <w:pPr>
        <w:pStyle w:val="Default"/>
        <w:jc w:val="both"/>
        <w:rPr>
          <w:rFonts w:ascii="Arial" w:hAnsi="Arial" w:cs="Arial"/>
          <w:color w:val="auto"/>
          <w:sz w:val="18"/>
          <w:szCs w:val="18"/>
        </w:rPr>
      </w:pPr>
      <w:r w:rsidRPr="00BA0143">
        <w:rPr>
          <w:rFonts w:ascii="Arial" w:hAnsi="Arial" w:cs="Arial"/>
          <w:color w:val="auto"/>
          <w:sz w:val="18"/>
          <w:szCs w:val="18"/>
        </w:rPr>
        <w:t xml:space="preserve">Ponudbo oddajamo (ustrezno označi): </w:t>
      </w:r>
    </w:p>
    <w:p w14:paraId="035AC5AF" w14:textId="38A5C270" w:rsidR="00063348" w:rsidRPr="00BA0143" w:rsidRDefault="00063348" w:rsidP="00C77E4B">
      <w:pPr>
        <w:pStyle w:val="Default"/>
        <w:numPr>
          <w:ilvl w:val="0"/>
          <w:numId w:val="10"/>
        </w:numPr>
        <w:jc w:val="both"/>
        <w:rPr>
          <w:rFonts w:ascii="Arial" w:hAnsi="Arial" w:cs="Arial"/>
          <w:color w:val="auto"/>
          <w:sz w:val="18"/>
          <w:szCs w:val="18"/>
        </w:rPr>
      </w:pPr>
      <w:r w:rsidRPr="00BA0143">
        <w:rPr>
          <w:rFonts w:ascii="Arial" w:hAnsi="Arial" w:cs="Arial"/>
          <w:color w:val="auto"/>
          <w:sz w:val="18"/>
          <w:szCs w:val="18"/>
        </w:rPr>
        <w:t>SAMOS</w:t>
      </w:r>
      <w:r w:rsidR="006457D8" w:rsidRPr="00BA0143">
        <w:rPr>
          <w:rFonts w:ascii="Arial" w:hAnsi="Arial" w:cs="Arial"/>
          <w:color w:val="auto"/>
          <w:sz w:val="18"/>
          <w:szCs w:val="18"/>
        </w:rPr>
        <w:t>TOJNO – kot samostojen ponudnik;</w:t>
      </w:r>
    </w:p>
    <w:p w14:paraId="4C5E7CC7" w14:textId="0BCDE98B" w:rsidR="00063348" w:rsidRPr="00BA0143" w:rsidRDefault="00063348" w:rsidP="00C77E4B">
      <w:pPr>
        <w:pStyle w:val="Default"/>
        <w:numPr>
          <w:ilvl w:val="0"/>
          <w:numId w:val="10"/>
        </w:numPr>
        <w:jc w:val="both"/>
        <w:rPr>
          <w:rFonts w:ascii="Arial" w:hAnsi="Arial" w:cs="Arial"/>
          <w:color w:val="auto"/>
          <w:sz w:val="18"/>
          <w:szCs w:val="18"/>
        </w:rPr>
      </w:pPr>
      <w:r w:rsidRPr="00BA0143">
        <w:rPr>
          <w:rFonts w:ascii="Arial" w:hAnsi="Arial" w:cs="Arial"/>
          <w:color w:val="auto"/>
          <w:sz w:val="18"/>
          <w:szCs w:val="18"/>
        </w:rPr>
        <w:t>S PODIZVAJALCI – kot sa</w:t>
      </w:r>
      <w:r w:rsidR="006457D8" w:rsidRPr="00BA0143">
        <w:rPr>
          <w:rFonts w:ascii="Arial" w:hAnsi="Arial" w:cs="Arial"/>
          <w:color w:val="auto"/>
          <w:sz w:val="18"/>
          <w:szCs w:val="18"/>
        </w:rPr>
        <w:t>mostojen ponudnik s podizvajalci;</w:t>
      </w:r>
      <w:r w:rsidRPr="00BA0143">
        <w:rPr>
          <w:rFonts w:ascii="Arial" w:hAnsi="Arial" w:cs="Arial"/>
          <w:color w:val="auto"/>
          <w:sz w:val="18"/>
          <w:szCs w:val="18"/>
        </w:rPr>
        <w:t xml:space="preserve"> </w:t>
      </w:r>
    </w:p>
    <w:p w14:paraId="5FE5AC97" w14:textId="450ACDDF" w:rsidR="00063348" w:rsidRPr="00BA0143" w:rsidRDefault="00063348" w:rsidP="00C77E4B">
      <w:pPr>
        <w:pStyle w:val="Default"/>
        <w:numPr>
          <w:ilvl w:val="0"/>
          <w:numId w:val="10"/>
        </w:numPr>
        <w:jc w:val="both"/>
        <w:rPr>
          <w:rFonts w:ascii="Arial" w:hAnsi="Arial" w:cs="Arial"/>
          <w:color w:val="auto"/>
          <w:sz w:val="18"/>
          <w:szCs w:val="18"/>
        </w:rPr>
      </w:pPr>
      <w:r w:rsidRPr="00BA0143">
        <w:rPr>
          <w:rFonts w:ascii="Arial" w:hAnsi="Arial" w:cs="Arial"/>
          <w:color w:val="auto"/>
          <w:sz w:val="18"/>
          <w:szCs w:val="18"/>
        </w:rPr>
        <w:t>SKUPNA PONUDBA – kot vodilni partner v skupini ponudnikov</w:t>
      </w:r>
      <w:r w:rsidR="006457D8" w:rsidRPr="00BA0143">
        <w:rPr>
          <w:rFonts w:ascii="Arial" w:hAnsi="Arial" w:cs="Arial"/>
          <w:color w:val="auto"/>
          <w:sz w:val="18"/>
          <w:szCs w:val="18"/>
        </w:rPr>
        <w:t>;</w:t>
      </w:r>
      <w:r w:rsidRPr="00BA0143">
        <w:rPr>
          <w:rFonts w:ascii="Arial" w:hAnsi="Arial" w:cs="Arial"/>
          <w:color w:val="auto"/>
          <w:sz w:val="18"/>
          <w:szCs w:val="18"/>
        </w:rPr>
        <w:t xml:space="preserve"> </w:t>
      </w:r>
    </w:p>
    <w:p w14:paraId="091B15F1" w14:textId="1E6DEF7B" w:rsidR="00063348" w:rsidRPr="00BA0143" w:rsidRDefault="00063348" w:rsidP="00C77E4B">
      <w:pPr>
        <w:pStyle w:val="Default"/>
        <w:numPr>
          <w:ilvl w:val="0"/>
          <w:numId w:val="10"/>
        </w:numPr>
        <w:jc w:val="both"/>
        <w:rPr>
          <w:rFonts w:ascii="Arial" w:hAnsi="Arial" w:cs="Arial"/>
          <w:color w:val="auto"/>
          <w:sz w:val="18"/>
          <w:szCs w:val="18"/>
        </w:rPr>
      </w:pPr>
      <w:r w:rsidRPr="00BA0143">
        <w:rPr>
          <w:rFonts w:ascii="Arial" w:hAnsi="Arial" w:cs="Arial"/>
          <w:color w:val="auto"/>
          <w:sz w:val="18"/>
          <w:szCs w:val="18"/>
        </w:rPr>
        <w:t>SKUPNA PONUDBA – k</w:t>
      </w:r>
      <w:r w:rsidR="006457D8" w:rsidRPr="00BA0143">
        <w:rPr>
          <w:rFonts w:ascii="Arial" w:hAnsi="Arial" w:cs="Arial"/>
          <w:color w:val="auto"/>
          <w:sz w:val="18"/>
          <w:szCs w:val="18"/>
        </w:rPr>
        <w:t>ot partner v skupini ponudnikov.</w:t>
      </w:r>
    </w:p>
    <w:p w14:paraId="6F258668" w14:textId="77777777" w:rsidR="00063348" w:rsidRPr="00BA0143" w:rsidRDefault="00063348" w:rsidP="00BA0143">
      <w:pPr>
        <w:pStyle w:val="Default"/>
        <w:jc w:val="both"/>
        <w:rPr>
          <w:rFonts w:ascii="Arial" w:hAnsi="Arial" w:cs="Arial"/>
          <w:color w:val="auto"/>
          <w:sz w:val="18"/>
          <w:szCs w:val="18"/>
        </w:rPr>
      </w:pPr>
    </w:p>
    <w:p w14:paraId="0DA2250B" w14:textId="77777777" w:rsidR="00063348" w:rsidRPr="00BA0143" w:rsidRDefault="00063348" w:rsidP="00BA0143">
      <w:pPr>
        <w:pStyle w:val="Default"/>
        <w:jc w:val="both"/>
        <w:rPr>
          <w:rFonts w:ascii="Arial" w:hAnsi="Arial" w:cs="Arial"/>
          <w:color w:val="auto"/>
          <w:sz w:val="18"/>
          <w:szCs w:val="18"/>
        </w:rPr>
      </w:pPr>
      <w:r w:rsidRPr="00BA0143">
        <w:rPr>
          <w:rFonts w:ascii="Arial" w:hAnsi="Arial" w:cs="Arial"/>
          <w:b/>
          <w:bCs/>
          <w:color w:val="auto"/>
          <w:sz w:val="18"/>
          <w:szCs w:val="18"/>
        </w:rPr>
        <w:t xml:space="preserve">Podatki o gospodarskem subjektu: </w:t>
      </w:r>
    </w:p>
    <w:p w14:paraId="2073C1C8" w14:textId="77777777" w:rsidR="00C64551" w:rsidRPr="00BA0143" w:rsidRDefault="00C64551" w:rsidP="00BA0143">
      <w:pPr>
        <w:pStyle w:val="Default"/>
        <w:jc w:val="both"/>
        <w:rPr>
          <w:rFonts w:ascii="Arial" w:hAnsi="Arial" w:cs="Arial"/>
          <w:color w:val="auto"/>
          <w:sz w:val="18"/>
          <w:szCs w:val="18"/>
        </w:rPr>
      </w:pPr>
    </w:p>
    <w:p w14:paraId="13DDE4A2" w14:textId="77777777" w:rsidR="00063348" w:rsidRPr="00BA0143" w:rsidRDefault="00063348" w:rsidP="00BA0143">
      <w:pPr>
        <w:pStyle w:val="Default"/>
        <w:spacing w:line="360" w:lineRule="auto"/>
        <w:jc w:val="both"/>
        <w:rPr>
          <w:rFonts w:ascii="Arial" w:hAnsi="Arial" w:cs="Arial"/>
          <w:color w:val="auto"/>
          <w:sz w:val="18"/>
          <w:szCs w:val="18"/>
        </w:rPr>
      </w:pPr>
      <w:r w:rsidRPr="00BA0143">
        <w:rPr>
          <w:rFonts w:ascii="Arial" w:hAnsi="Arial" w:cs="Arial"/>
          <w:color w:val="auto"/>
          <w:sz w:val="18"/>
          <w:szCs w:val="18"/>
        </w:rPr>
        <w:t>Naziv:</w:t>
      </w:r>
      <w:r w:rsidR="00C64551" w:rsidRPr="00BA0143">
        <w:rPr>
          <w:rFonts w:ascii="Arial" w:hAnsi="Arial" w:cs="Arial"/>
          <w:color w:val="auto"/>
          <w:sz w:val="18"/>
          <w:szCs w:val="18"/>
        </w:rPr>
        <w:t>____________________________________________________________________________________</w:t>
      </w:r>
    </w:p>
    <w:p w14:paraId="4298DF90" w14:textId="77777777" w:rsidR="00063348" w:rsidRPr="00BA0143" w:rsidRDefault="00063348" w:rsidP="00BA0143">
      <w:pPr>
        <w:pStyle w:val="Default"/>
        <w:spacing w:line="360" w:lineRule="auto"/>
        <w:jc w:val="both"/>
        <w:rPr>
          <w:rFonts w:ascii="Arial" w:hAnsi="Arial" w:cs="Arial"/>
          <w:color w:val="auto"/>
          <w:sz w:val="18"/>
          <w:szCs w:val="18"/>
        </w:rPr>
      </w:pPr>
      <w:r w:rsidRPr="00BA0143">
        <w:rPr>
          <w:rFonts w:ascii="Arial" w:hAnsi="Arial" w:cs="Arial"/>
          <w:color w:val="auto"/>
          <w:sz w:val="18"/>
          <w:szCs w:val="18"/>
        </w:rPr>
        <w:t xml:space="preserve">Naslov: </w:t>
      </w:r>
      <w:r w:rsidR="00C64551" w:rsidRPr="00BA0143">
        <w:rPr>
          <w:rFonts w:ascii="Arial" w:hAnsi="Arial" w:cs="Arial"/>
          <w:color w:val="auto"/>
          <w:sz w:val="18"/>
          <w:szCs w:val="18"/>
        </w:rPr>
        <w:t>__________________________________________________________________________________</w:t>
      </w:r>
    </w:p>
    <w:p w14:paraId="7DC56070" w14:textId="77777777" w:rsidR="00063348" w:rsidRPr="00BA0143" w:rsidRDefault="00063348" w:rsidP="00BA0143">
      <w:pPr>
        <w:pStyle w:val="Default"/>
        <w:spacing w:line="360" w:lineRule="auto"/>
        <w:jc w:val="both"/>
        <w:rPr>
          <w:rFonts w:ascii="Arial" w:hAnsi="Arial" w:cs="Arial"/>
          <w:color w:val="auto"/>
          <w:sz w:val="18"/>
          <w:szCs w:val="18"/>
        </w:rPr>
      </w:pPr>
      <w:r w:rsidRPr="00BA0143">
        <w:rPr>
          <w:rFonts w:ascii="Arial" w:hAnsi="Arial" w:cs="Arial"/>
          <w:color w:val="auto"/>
          <w:sz w:val="18"/>
          <w:szCs w:val="18"/>
        </w:rPr>
        <w:t>Davčna štev</w:t>
      </w:r>
      <w:r w:rsidR="00C64551" w:rsidRPr="00BA0143">
        <w:rPr>
          <w:rFonts w:ascii="Arial" w:hAnsi="Arial" w:cs="Arial"/>
          <w:color w:val="auto"/>
          <w:sz w:val="18"/>
          <w:szCs w:val="18"/>
        </w:rPr>
        <w:t>ilka:____________________________________________________________________________</w:t>
      </w:r>
    </w:p>
    <w:p w14:paraId="1811B3AF" w14:textId="77777777" w:rsidR="00063348" w:rsidRPr="00BA0143" w:rsidRDefault="00063348" w:rsidP="00BA0143">
      <w:pPr>
        <w:pStyle w:val="Default"/>
        <w:spacing w:line="360" w:lineRule="auto"/>
        <w:jc w:val="both"/>
        <w:rPr>
          <w:rFonts w:ascii="Arial" w:hAnsi="Arial" w:cs="Arial"/>
          <w:color w:val="auto"/>
          <w:sz w:val="18"/>
          <w:szCs w:val="18"/>
        </w:rPr>
      </w:pPr>
      <w:r w:rsidRPr="00BA0143">
        <w:rPr>
          <w:rFonts w:ascii="Arial" w:hAnsi="Arial" w:cs="Arial"/>
          <w:color w:val="auto"/>
          <w:sz w:val="18"/>
          <w:szCs w:val="18"/>
        </w:rPr>
        <w:t xml:space="preserve">Finančni urad: </w:t>
      </w:r>
      <w:r w:rsidR="00C64551" w:rsidRPr="00BA0143">
        <w:rPr>
          <w:rFonts w:ascii="Arial" w:hAnsi="Arial" w:cs="Arial"/>
          <w:color w:val="auto"/>
          <w:sz w:val="18"/>
          <w:szCs w:val="18"/>
        </w:rPr>
        <w:t>_____________________________________________________________________________</w:t>
      </w:r>
    </w:p>
    <w:p w14:paraId="7A26F1F3" w14:textId="77777777" w:rsidR="00063348" w:rsidRPr="00BA0143" w:rsidRDefault="00063348" w:rsidP="00BA0143">
      <w:pPr>
        <w:pStyle w:val="Default"/>
        <w:spacing w:line="360" w:lineRule="auto"/>
        <w:jc w:val="both"/>
        <w:rPr>
          <w:rFonts w:ascii="Arial" w:hAnsi="Arial" w:cs="Arial"/>
          <w:color w:val="auto"/>
          <w:sz w:val="18"/>
          <w:szCs w:val="18"/>
        </w:rPr>
      </w:pPr>
      <w:r w:rsidRPr="00BA0143">
        <w:rPr>
          <w:rFonts w:ascii="Arial" w:hAnsi="Arial" w:cs="Arial"/>
          <w:color w:val="auto"/>
          <w:sz w:val="18"/>
          <w:szCs w:val="18"/>
        </w:rPr>
        <w:t xml:space="preserve">Matična številka: </w:t>
      </w:r>
      <w:r w:rsidR="00C64551" w:rsidRPr="00BA0143">
        <w:rPr>
          <w:rFonts w:ascii="Arial" w:hAnsi="Arial" w:cs="Arial"/>
          <w:color w:val="auto"/>
          <w:sz w:val="18"/>
          <w:szCs w:val="18"/>
        </w:rPr>
        <w:t>___________________________________________________________________________</w:t>
      </w:r>
    </w:p>
    <w:p w14:paraId="431CEC04" w14:textId="77777777" w:rsidR="00063348" w:rsidRPr="00BA0143" w:rsidRDefault="00063348" w:rsidP="00BA0143">
      <w:pPr>
        <w:pStyle w:val="Default"/>
        <w:spacing w:line="360" w:lineRule="auto"/>
        <w:jc w:val="both"/>
        <w:rPr>
          <w:rFonts w:ascii="Arial" w:hAnsi="Arial" w:cs="Arial"/>
          <w:color w:val="auto"/>
          <w:sz w:val="18"/>
          <w:szCs w:val="18"/>
        </w:rPr>
      </w:pPr>
      <w:r w:rsidRPr="00BA0143">
        <w:rPr>
          <w:rFonts w:ascii="Arial" w:hAnsi="Arial" w:cs="Arial"/>
          <w:color w:val="auto"/>
          <w:sz w:val="18"/>
          <w:szCs w:val="18"/>
        </w:rPr>
        <w:t xml:space="preserve">Številka transakcijskega računa / odprt pri banki: </w:t>
      </w:r>
      <w:r w:rsidR="00C64551" w:rsidRPr="00BA0143">
        <w:rPr>
          <w:rFonts w:ascii="Arial" w:hAnsi="Arial" w:cs="Arial"/>
          <w:color w:val="auto"/>
          <w:sz w:val="18"/>
          <w:szCs w:val="18"/>
        </w:rPr>
        <w:t>__________________________________________________</w:t>
      </w:r>
    </w:p>
    <w:p w14:paraId="47972F4B" w14:textId="77777777" w:rsidR="00063348" w:rsidRPr="00BA0143" w:rsidRDefault="00063348" w:rsidP="00BA0143">
      <w:pPr>
        <w:pStyle w:val="Default"/>
        <w:spacing w:line="360" w:lineRule="auto"/>
        <w:jc w:val="both"/>
        <w:rPr>
          <w:rFonts w:ascii="Arial" w:hAnsi="Arial" w:cs="Arial"/>
          <w:color w:val="auto"/>
          <w:sz w:val="18"/>
          <w:szCs w:val="18"/>
        </w:rPr>
      </w:pPr>
      <w:r w:rsidRPr="00BA0143">
        <w:rPr>
          <w:rFonts w:ascii="Arial" w:hAnsi="Arial" w:cs="Arial"/>
          <w:color w:val="auto"/>
          <w:sz w:val="18"/>
          <w:szCs w:val="18"/>
        </w:rPr>
        <w:t xml:space="preserve">Številka telefona: </w:t>
      </w:r>
      <w:r w:rsidR="00C64551" w:rsidRPr="00BA0143">
        <w:rPr>
          <w:rFonts w:ascii="Arial" w:hAnsi="Arial" w:cs="Arial"/>
          <w:color w:val="auto"/>
          <w:sz w:val="18"/>
          <w:szCs w:val="18"/>
        </w:rPr>
        <w:t>___________________________________________________________________________</w:t>
      </w:r>
    </w:p>
    <w:p w14:paraId="0DFE21EC" w14:textId="77777777" w:rsidR="00063348" w:rsidRPr="00BA0143" w:rsidRDefault="00063348" w:rsidP="00BA0143">
      <w:pPr>
        <w:pStyle w:val="Default"/>
        <w:spacing w:line="360" w:lineRule="auto"/>
        <w:jc w:val="both"/>
        <w:rPr>
          <w:rFonts w:ascii="Arial" w:hAnsi="Arial" w:cs="Arial"/>
          <w:color w:val="auto"/>
          <w:sz w:val="18"/>
          <w:szCs w:val="18"/>
        </w:rPr>
      </w:pPr>
      <w:r w:rsidRPr="00BA0143">
        <w:rPr>
          <w:rFonts w:ascii="Arial" w:hAnsi="Arial" w:cs="Arial"/>
          <w:color w:val="auto"/>
          <w:sz w:val="18"/>
          <w:szCs w:val="18"/>
        </w:rPr>
        <w:t>Številka telefaxa:</w:t>
      </w:r>
      <w:r w:rsidR="00C64551" w:rsidRPr="00BA0143">
        <w:rPr>
          <w:rFonts w:ascii="Arial" w:hAnsi="Arial" w:cs="Arial"/>
          <w:color w:val="auto"/>
          <w:sz w:val="18"/>
          <w:szCs w:val="18"/>
        </w:rPr>
        <w:t>____________________________________________________________________________</w:t>
      </w:r>
      <w:r w:rsidRPr="00BA0143">
        <w:rPr>
          <w:rFonts w:ascii="Arial" w:hAnsi="Arial" w:cs="Arial"/>
          <w:color w:val="auto"/>
          <w:sz w:val="18"/>
          <w:szCs w:val="18"/>
        </w:rPr>
        <w:t xml:space="preserve"> </w:t>
      </w:r>
    </w:p>
    <w:p w14:paraId="69680DC2" w14:textId="77777777" w:rsidR="00063348" w:rsidRPr="00BA0143" w:rsidRDefault="00063348" w:rsidP="00BA0143">
      <w:pPr>
        <w:pStyle w:val="Default"/>
        <w:spacing w:line="360" w:lineRule="auto"/>
        <w:jc w:val="both"/>
        <w:rPr>
          <w:rFonts w:ascii="Arial" w:hAnsi="Arial" w:cs="Arial"/>
          <w:color w:val="auto"/>
          <w:sz w:val="18"/>
          <w:szCs w:val="18"/>
        </w:rPr>
      </w:pPr>
      <w:r w:rsidRPr="00BA0143">
        <w:rPr>
          <w:rFonts w:ascii="Arial" w:hAnsi="Arial" w:cs="Arial"/>
          <w:color w:val="auto"/>
          <w:sz w:val="18"/>
          <w:szCs w:val="18"/>
        </w:rPr>
        <w:t xml:space="preserve">Gospodarski subjekt je MSP (ustrezno označi): </w:t>
      </w:r>
      <w:r w:rsidR="00C64551" w:rsidRPr="00BA0143">
        <w:rPr>
          <w:rFonts w:ascii="Arial" w:hAnsi="Arial" w:cs="Arial"/>
          <w:color w:val="auto"/>
          <w:sz w:val="18"/>
          <w:szCs w:val="18"/>
        </w:rPr>
        <w:t xml:space="preserve">              </w:t>
      </w:r>
      <w:r w:rsidRPr="00BA0143">
        <w:rPr>
          <w:rFonts w:ascii="Arial" w:hAnsi="Arial" w:cs="Arial"/>
          <w:color w:val="auto"/>
          <w:sz w:val="18"/>
          <w:szCs w:val="18"/>
        </w:rPr>
        <w:t xml:space="preserve">DA </w:t>
      </w:r>
      <w:r w:rsidR="00C64551" w:rsidRPr="00BA0143">
        <w:rPr>
          <w:rFonts w:ascii="Arial" w:hAnsi="Arial" w:cs="Arial"/>
          <w:color w:val="auto"/>
          <w:sz w:val="18"/>
          <w:szCs w:val="18"/>
        </w:rPr>
        <w:t xml:space="preserve">                                  </w:t>
      </w:r>
      <w:r w:rsidRPr="00BA0143">
        <w:rPr>
          <w:rFonts w:ascii="Arial" w:hAnsi="Arial" w:cs="Arial"/>
          <w:color w:val="auto"/>
          <w:sz w:val="18"/>
          <w:szCs w:val="18"/>
        </w:rPr>
        <w:t xml:space="preserve">NE </w:t>
      </w:r>
    </w:p>
    <w:p w14:paraId="57E4C010" w14:textId="77777777" w:rsidR="00C64551" w:rsidRPr="00BA0143" w:rsidRDefault="00C64551" w:rsidP="00BA0143">
      <w:pPr>
        <w:pStyle w:val="Default"/>
        <w:jc w:val="both"/>
        <w:rPr>
          <w:rFonts w:ascii="Arial" w:hAnsi="Arial" w:cs="Arial"/>
          <w:color w:val="auto"/>
          <w:sz w:val="18"/>
          <w:szCs w:val="18"/>
        </w:rPr>
      </w:pPr>
    </w:p>
    <w:p w14:paraId="7DA917ED" w14:textId="77777777" w:rsidR="00063348" w:rsidRPr="00BA0143" w:rsidRDefault="00063348" w:rsidP="00BA0143">
      <w:pPr>
        <w:pStyle w:val="Default"/>
        <w:spacing w:line="360" w:lineRule="auto"/>
        <w:jc w:val="both"/>
        <w:rPr>
          <w:rFonts w:ascii="Arial" w:hAnsi="Arial" w:cs="Arial"/>
          <w:color w:val="auto"/>
          <w:sz w:val="18"/>
          <w:szCs w:val="18"/>
        </w:rPr>
      </w:pPr>
      <w:r w:rsidRPr="00BA0143">
        <w:rPr>
          <w:rFonts w:ascii="Arial" w:hAnsi="Arial" w:cs="Arial"/>
          <w:color w:val="auto"/>
          <w:sz w:val="18"/>
          <w:szCs w:val="18"/>
        </w:rPr>
        <w:t>Odgovorna oseba za podpis ponudbe in pogodbe:</w:t>
      </w:r>
      <w:r w:rsidR="00C64551" w:rsidRPr="00BA0143">
        <w:rPr>
          <w:rFonts w:ascii="Arial" w:hAnsi="Arial" w:cs="Arial"/>
          <w:color w:val="auto"/>
          <w:sz w:val="18"/>
          <w:szCs w:val="18"/>
        </w:rPr>
        <w:t>__________________________________________________</w:t>
      </w:r>
      <w:r w:rsidRPr="00BA0143">
        <w:rPr>
          <w:rFonts w:ascii="Arial" w:hAnsi="Arial" w:cs="Arial"/>
          <w:color w:val="auto"/>
          <w:sz w:val="18"/>
          <w:szCs w:val="18"/>
        </w:rPr>
        <w:t xml:space="preserve"> </w:t>
      </w:r>
    </w:p>
    <w:p w14:paraId="5B07D170" w14:textId="77777777" w:rsidR="00063348" w:rsidRPr="00BA0143" w:rsidRDefault="00063348" w:rsidP="00C77E4B">
      <w:pPr>
        <w:pStyle w:val="Default"/>
        <w:numPr>
          <w:ilvl w:val="0"/>
          <w:numId w:val="11"/>
        </w:numPr>
        <w:spacing w:line="360" w:lineRule="auto"/>
        <w:jc w:val="both"/>
        <w:rPr>
          <w:rFonts w:ascii="Arial" w:hAnsi="Arial" w:cs="Arial"/>
          <w:color w:val="auto"/>
          <w:sz w:val="18"/>
          <w:szCs w:val="18"/>
        </w:rPr>
      </w:pPr>
      <w:r w:rsidRPr="00BA0143">
        <w:rPr>
          <w:rFonts w:ascii="Arial" w:hAnsi="Arial" w:cs="Arial"/>
          <w:color w:val="auto"/>
          <w:sz w:val="18"/>
          <w:szCs w:val="18"/>
        </w:rPr>
        <w:t xml:space="preserve">funkcija: </w:t>
      </w:r>
      <w:r w:rsidR="00C64551" w:rsidRPr="00BA0143">
        <w:rPr>
          <w:rFonts w:ascii="Arial" w:hAnsi="Arial" w:cs="Arial"/>
          <w:color w:val="auto"/>
          <w:sz w:val="18"/>
          <w:szCs w:val="18"/>
        </w:rPr>
        <w:t>____________________________________________________</w:t>
      </w:r>
    </w:p>
    <w:p w14:paraId="55FA96B8" w14:textId="77777777" w:rsidR="00063348" w:rsidRPr="00BA0143" w:rsidRDefault="00063348" w:rsidP="00C77E4B">
      <w:pPr>
        <w:pStyle w:val="Default"/>
        <w:numPr>
          <w:ilvl w:val="0"/>
          <w:numId w:val="11"/>
        </w:numPr>
        <w:spacing w:line="360" w:lineRule="auto"/>
        <w:jc w:val="both"/>
        <w:rPr>
          <w:rFonts w:ascii="Arial" w:hAnsi="Arial" w:cs="Arial"/>
          <w:color w:val="auto"/>
          <w:sz w:val="18"/>
          <w:szCs w:val="18"/>
        </w:rPr>
      </w:pPr>
      <w:r w:rsidRPr="00BA0143">
        <w:rPr>
          <w:rFonts w:ascii="Arial" w:hAnsi="Arial" w:cs="Arial"/>
          <w:color w:val="auto"/>
          <w:sz w:val="18"/>
          <w:szCs w:val="18"/>
        </w:rPr>
        <w:t xml:space="preserve">telefon: </w:t>
      </w:r>
      <w:r w:rsidR="00C64551" w:rsidRPr="00BA0143">
        <w:rPr>
          <w:rFonts w:ascii="Arial" w:hAnsi="Arial" w:cs="Arial"/>
          <w:color w:val="auto"/>
          <w:sz w:val="18"/>
          <w:szCs w:val="18"/>
        </w:rPr>
        <w:t>_____________________________________________________</w:t>
      </w:r>
    </w:p>
    <w:p w14:paraId="0974F34E" w14:textId="77777777" w:rsidR="00063348" w:rsidRPr="00BA0143" w:rsidRDefault="00063348" w:rsidP="00C77E4B">
      <w:pPr>
        <w:pStyle w:val="Default"/>
        <w:numPr>
          <w:ilvl w:val="0"/>
          <w:numId w:val="11"/>
        </w:numPr>
        <w:spacing w:line="360" w:lineRule="auto"/>
        <w:jc w:val="both"/>
        <w:rPr>
          <w:rFonts w:ascii="Arial" w:hAnsi="Arial" w:cs="Arial"/>
          <w:color w:val="auto"/>
          <w:sz w:val="18"/>
          <w:szCs w:val="18"/>
        </w:rPr>
      </w:pPr>
      <w:proofErr w:type="spellStart"/>
      <w:r w:rsidRPr="00BA0143">
        <w:rPr>
          <w:rFonts w:ascii="Arial" w:hAnsi="Arial" w:cs="Arial"/>
          <w:color w:val="auto"/>
          <w:sz w:val="18"/>
          <w:szCs w:val="18"/>
        </w:rPr>
        <w:t>telefax</w:t>
      </w:r>
      <w:proofErr w:type="spellEnd"/>
      <w:r w:rsidRPr="00BA0143">
        <w:rPr>
          <w:rFonts w:ascii="Arial" w:hAnsi="Arial" w:cs="Arial"/>
          <w:color w:val="auto"/>
          <w:sz w:val="18"/>
          <w:szCs w:val="18"/>
        </w:rPr>
        <w:t>:</w:t>
      </w:r>
      <w:r w:rsidR="00C64551" w:rsidRPr="00BA0143">
        <w:rPr>
          <w:rFonts w:ascii="Arial" w:hAnsi="Arial" w:cs="Arial"/>
          <w:color w:val="auto"/>
          <w:sz w:val="18"/>
          <w:szCs w:val="18"/>
        </w:rPr>
        <w:t>______________________________________________________</w:t>
      </w:r>
      <w:r w:rsidRPr="00BA0143">
        <w:rPr>
          <w:rFonts w:ascii="Arial" w:hAnsi="Arial" w:cs="Arial"/>
          <w:color w:val="auto"/>
          <w:sz w:val="18"/>
          <w:szCs w:val="18"/>
        </w:rPr>
        <w:t xml:space="preserve"> </w:t>
      </w:r>
    </w:p>
    <w:p w14:paraId="211694B4" w14:textId="288A6B0F" w:rsidR="00063348" w:rsidRPr="00BA0143" w:rsidRDefault="00063348" w:rsidP="00C77E4B">
      <w:pPr>
        <w:pStyle w:val="Default"/>
        <w:numPr>
          <w:ilvl w:val="0"/>
          <w:numId w:val="11"/>
        </w:numPr>
        <w:spacing w:line="360" w:lineRule="auto"/>
        <w:jc w:val="both"/>
        <w:rPr>
          <w:rFonts w:ascii="Arial" w:hAnsi="Arial" w:cs="Arial"/>
          <w:color w:val="auto"/>
          <w:sz w:val="18"/>
          <w:szCs w:val="18"/>
        </w:rPr>
      </w:pPr>
      <w:r w:rsidRPr="00BA0143">
        <w:rPr>
          <w:rFonts w:ascii="Arial" w:hAnsi="Arial" w:cs="Arial"/>
          <w:color w:val="auto"/>
          <w:sz w:val="18"/>
          <w:szCs w:val="18"/>
        </w:rPr>
        <w:t xml:space="preserve">e-mail: </w:t>
      </w:r>
      <w:r w:rsidR="00C64551" w:rsidRPr="00BA0143">
        <w:rPr>
          <w:rFonts w:ascii="Arial" w:hAnsi="Arial" w:cs="Arial"/>
          <w:color w:val="auto"/>
          <w:sz w:val="18"/>
          <w:szCs w:val="18"/>
        </w:rPr>
        <w:t>______________________________________________________</w:t>
      </w:r>
    </w:p>
    <w:p w14:paraId="7A539055" w14:textId="77777777" w:rsidR="00063348" w:rsidRPr="00BA0143" w:rsidRDefault="00063348" w:rsidP="00BA0143">
      <w:pPr>
        <w:pStyle w:val="Default"/>
        <w:spacing w:line="360" w:lineRule="auto"/>
        <w:jc w:val="both"/>
        <w:rPr>
          <w:rFonts w:ascii="Arial" w:hAnsi="Arial" w:cs="Arial"/>
          <w:color w:val="auto"/>
          <w:sz w:val="18"/>
          <w:szCs w:val="18"/>
        </w:rPr>
      </w:pPr>
      <w:r w:rsidRPr="00BA0143">
        <w:rPr>
          <w:rFonts w:ascii="Arial" w:hAnsi="Arial" w:cs="Arial"/>
          <w:color w:val="auto"/>
          <w:sz w:val="18"/>
          <w:szCs w:val="18"/>
        </w:rPr>
        <w:t xml:space="preserve">Kontaktna oseba za obveščanje: </w:t>
      </w:r>
      <w:r w:rsidR="00C64551" w:rsidRPr="00BA0143">
        <w:rPr>
          <w:rFonts w:ascii="Arial" w:hAnsi="Arial" w:cs="Arial"/>
          <w:color w:val="auto"/>
          <w:sz w:val="18"/>
          <w:szCs w:val="18"/>
        </w:rPr>
        <w:t>_______________________________________________________________</w:t>
      </w:r>
    </w:p>
    <w:p w14:paraId="72D51000" w14:textId="77777777" w:rsidR="00063348" w:rsidRPr="00BA0143" w:rsidRDefault="00063348" w:rsidP="00C77E4B">
      <w:pPr>
        <w:pStyle w:val="Default"/>
        <w:numPr>
          <w:ilvl w:val="0"/>
          <w:numId w:val="12"/>
        </w:numPr>
        <w:spacing w:line="360" w:lineRule="auto"/>
        <w:jc w:val="both"/>
        <w:rPr>
          <w:rFonts w:ascii="Arial" w:hAnsi="Arial" w:cs="Arial"/>
          <w:color w:val="auto"/>
          <w:sz w:val="18"/>
          <w:szCs w:val="18"/>
        </w:rPr>
      </w:pPr>
      <w:r w:rsidRPr="00BA0143">
        <w:rPr>
          <w:rFonts w:ascii="Arial" w:hAnsi="Arial" w:cs="Arial"/>
          <w:color w:val="auto"/>
          <w:sz w:val="18"/>
          <w:szCs w:val="18"/>
        </w:rPr>
        <w:t xml:space="preserve">funkcija: </w:t>
      </w:r>
      <w:r w:rsidR="00C64551" w:rsidRPr="00BA0143">
        <w:rPr>
          <w:rFonts w:ascii="Arial" w:hAnsi="Arial" w:cs="Arial"/>
          <w:color w:val="auto"/>
          <w:sz w:val="18"/>
          <w:szCs w:val="18"/>
        </w:rPr>
        <w:t>___________________________________________________________________________</w:t>
      </w:r>
    </w:p>
    <w:p w14:paraId="72D3CB67" w14:textId="77777777" w:rsidR="00063348" w:rsidRPr="00BA0143" w:rsidRDefault="00063348" w:rsidP="00C77E4B">
      <w:pPr>
        <w:pStyle w:val="Default"/>
        <w:numPr>
          <w:ilvl w:val="0"/>
          <w:numId w:val="12"/>
        </w:numPr>
        <w:spacing w:line="360" w:lineRule="auto"/>
        <w:jc w:val="both"/>
        <w:rPr>
          <w:rFonts w:ascii="Arial" w:hAnsi="Arial" w:cs="Arial"/>
          <w:color w:val="auto"/>
          <w:sz w:val="18"/>
          <w:szCs w:val="18"/>
        </w:rPr>
      </w:pPr>
      <w:r w:rsidRPr="00BA0143">
        <w:rPr>
          <w:rFonts w:ascii="Arial" w:hAnsi="Arial" w:cs="Arial"/>
          <w:color w:val="auto"/>
          <w:sz w:val="18"/>
          <w:szCs w:val="18"/>
        </w:rPr>
        <w:t xml:space="preserve">telefon: </w:t>
      </w:r>
      <w:r w:rsidR="00C64551" w:rsidRPr="00BA0143">
        <w:rPr>
          <w:rFonts w:ascii="Arial" w:hAnsi="Arial" w:cs="Arial"/>
          <w:color w:val="auto"/>
          <w:sz w:val="18"/>
          <w:szCs w:val="18"/>
        </w:rPr>
        <w:t>____________________________________________________________________________</w:t>
      </w:r>
    </w:p>
    <w:p w14:paraId="422F34EA" w14:textId="77777777" w:rsidR="00063348" w:rsidRPr="00BA0143" w:rsidRDefault="00063348" w:rsidP="00C77E4B">
      <w:pPr>
        <w:pStyle w:val="Default"/>
        <w:numPr>
          <w:ilvl w:val="0"/>
          <w:numId w:val="12"/>
        </w:numPr>
        <w:spacing w:line="360" w:lineRule="auto"/>
        <w:jc w:val="both"/>
        <w:rPr>
          <w:rFonts w:ascii="Arial" w:hAnsi="Arial" w:cs="Arial"/>
          <w:color w:val="auto"/>
          <w:sz w:val="18"/>
          <w:szCs w:val="18"/>
        </w:rPr>
      </w:pPr>
      <w:r w:rsidRPr="00BA0143">
        <w:rPr>
          <w:rFonts w:ascii="Arial" w:hAnsi="Arial" w:cs="Arial"/>
          <w:color w:val="auto"/>
          <w:sz w:val="18"/>
          <w:szCs w:val="18"/>
        </w:rPr>
        <w:t>telefax:</w:t>
      </w:r>
      <w:r w:rsidR="00C64551" w:rsidRPr="00BA0143">
        <w:rPr>
          <w:rFonts w:ascii="Arial" w:hAnsi="Arial" w:cs="Arial"/>
          <w:color w:val="auto"/>
          <w:sz w:val="18"/>
          <w:szCs w:val="18"/>
        </w:rPr>
        <w:t>_____________________________________________________________________________</w:t>
      </w:r>
      <w:r w:rsidRPr="00BA0143">
        <w:rPr>
          <w:rFonts w:ascii="Arial" w:hAnsi="Arial" w:cs="Arial"/>
          <w:color w:val="auto"/>
          <w:sz w:val="18"/>
          <w:szCs w:val="18"/>
        </w:rPr>
        <w:t xml:space="preserve"> </w:t>
      </w:r>
    </w:p>
    <w:p w14:paraId="280DD0A6" w14:textId="77777777" w:rsidR="00063348" w:rsidRPr="00BA0143" w:rsidRDefault="00063348" w:rsidP="00C77E4B">
      <w:pPr>
        <w:pStyle w:val="Default"/>
        <w:numPr>
          <w:ilvl w:val="0"/>
          <w:numId w:val="12"/>
        </w:numPr>
        <w:spacing w:line="360" w:lineRule="auto"/>
        <w:jc w:val="both"/>
        <w:rPr>
          <w:rFonts w:ascii="Arial" w:hAnsi="Arial" w:cs="Arial"/>
          <w:color w:val="auto"/>
          <w:sz w:val="18"/>
          <w:szCs w:val="18"/>
        </w:rPr>
      </w:pPr>
      <w:r w:rsidRPr="00BA0143">
        <w:rPr>
          <w:rFonts w:ascii="Arial" w:hAnsi="Arial" w:cs="Arial"/>
          <w:color w:val="auto"/>
          <w:sz w:val="18"/>
          <w:szCs w:val="18"/>
        </w:rPr>
        <w:t xml:space="preserve">e-mail: </w:t>
      </w:r>
      <w:r w:rsidR="00C64551" w:rsidRPr="00BA0143">
        <w:rPr>
          <w:rFonts w:ascii="Arial" w:hAnsi="Arial" w:cs="Arial"/>
          <w:color w:val="auto"/>
          <w:sz w:val="18"/>
          <w:szCs w:val="18"/>
        </w:rPr>
        <w:t>_____________________________________________________________________________</w:t>
      </w:r>
    </w:p>
    <w:p w14:paraId="350A2967" w14:textId="77777777" w:rsidR="00063348" w:rsidRPr="005D3404" w:rsidRDefault="00063348" w:rsidP="00BA0143">
      <w:pPr>
        <w:pStyle w:val="Default"/>
        <w:jc w:val="both"/>
        <w:rPr>
          <w:rFonts w:ascii="Arial" w:hAnsi="Arial" w:cs="Arial"/>
          <w:color w:val="auto"/>
          <w:sz w:val="18"/>
          <w:szCs w:val="18"/>
        </w:rPr>
      </w:pPr>
    </w:p>
    <w:p w14:paraId="61E317A0" w14:textId="77777777" w:rsidR="00063348" w:rsidRPr="005D3404" w:rsidRDefault="00063348" w:rsidP="00BA0143">
      <w:pPr>
        <w:pStyle w:val="Default"/>
        <w:jc w:val="both"/>
        <w:rPr>
          <w:rFonts w:ascii="Arial" w:hAnsi="Arial" w:cs="Arial"/>
          <w:color w:val="auto"/>
          <w:sz w:val="18"/>
          <w:szCs w:val="18"/>
        </w:rPr>
      </w:pPr>
      <w:r w:rsidRPr="005D3404">
        <w:rPr>
          <w:rFonts w:ascii="Arial" w:hAnsi="Arial" w:cs="Arial"/>
          <w:color w:val="auto"/>
          <w:sz w:val="18"/>
          <w:szCs w:val="18"/>
        </w:rPr>
        <w:t xml:space="preserve">Veljavnost ponudbe do: </w:t>
      </w:r>
      <w:r w:rsidR="00C64551" w:rsidRPr="005D3404">
        <w:rPr>
          <w:rFonts w:ascii="Arial" w:hAnsi="Arial" w:cs="Arial"/>
          <w:b/>
          <w:bCs/>
          <w:color w:val="auto"/>
          <w:sz w:val="18"/>
          <w:szCs w:val="18"/>
        </w:rPr>
        <w:t>___.___.2018</w:t>
      </w:r>
      <w:r w:rsidRPr="005D3404">
        <w:rPr>
          <w:rFonts w:ascii="Arial" w:hAnsi="Arial" w:cs="Arial"/>
          <w:b/>
          <w:bCs/>
          <w:color w:val="auto"/>
          <w:sz w:val="18"/>
          <w:szCs w:val="18"/>
        </w:rPr>
        <w:t xml:space="preserve"> </w:t>
      </w:r>
      <w:r w:rsidRPr="005D3404">
        <w:rPr>
          <w:rFonts w:ascii="Arial" w:hAnsi="Arial" w:cs="Arial"/>
          <w:color w:val="auto"/>
          <w:sz w:val="18"/>
          <w:szCs w:val="18"/>
        </w:rPr>
        <w:t xml:space="preserve">oz. najmanj 120 koledarskih dni po datumu določenem za prejem ponudb. </w:t>
      </w:r>
    </w:p>
    <w:p w14:paraId="600E52B4" w14:textId="77777777" w:rsidR="00C64551" w:rsidRPr="005D3404" w:rsidRDefault="00C64551" w:rsidP="00BA0143">
      <w:pPr>
        <w:pStyle w:val="Default"/>
        <w:jc w:val="both"/>
        <w:rPr>
          <w:rFonts w:ascii="Arial" w:hAnsi="Arial" w:cs="Arial"/>
          <w:color w:val="auto"/>
          <w:sz w:val="18"/>
          <w:szCs w:val="18"/>
        </w:rPr>
      </w:pPr>
    </w:p>
    <w:p w14:paraId="67C0CD54" w14:textId="1B6181CA" w:rsidR="00D51865" w:rsidRPr="005D3404" w:rsidRDefault="00D51865" w:rsidP="00D51865">
      <w:pPr>
        <w:spacing w:before="0" w:line="240" w:lineRule="auto"/>
        <w:rPr>
          <w:rFonts w:ascii="Arial" w:hAnsi="Arial" w:cs="Arial"/>
          <w:sz w:val="18"/>
          <w:szCs w:val="18"/>
          <w:lang w:val="sl-SI"/>
        </w:rPr>
      </w:pPr>
      <w:r w:rsidRPr="005D3404">
        <w:rPr>
          <w:rFonts w:ascii="Arial" w:hAnsi="Arial" w:cs="Arial"/>
          <w:sz w:val="18"/>
          <w:szCs w:val="18"/>
          <w:lang w:val="sl-SI"/>
        </w:rPr>
        <w:t>Obrazec je sestavni del in priloga ponudbe, s katero se izvajalec prijavlja na razpis za STORITVE FIZIČNEGA V PSIHIATRIČNI BOLNIŠNICI BEGUNJE, objavljen na Portalu javnih naročil, dne __. __. 2018 , pod št. _____________.</w:t>
      </w:r>
    </w:p>
    <w:p w14:paraId="23D38A41" w14:textId="77777777" w:rsidR="00E03470" w:rsidRPr="005D3404" w:rsidRDefault="00E03470" w:rsidP="00E03470">
      <w:pPr>
        <w:widowControl w:val="0"/>
        <w:tabs>
          <w:tab w:val="left" w:pos="3960"/>
        </w:tabs>
        <w:spacing w:before="0" w:line="240" w:lineRule="auto"/>
        <w:rPr>
          <w:rFonts w:ascii="Arial" w:hAnsi="Arial" w:cs="Arial"/>
          <w:b/>
          <w:sz w:val="18"/>
          <w:szCs w:val="18"/>
          <w:lang w:val="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5"/>
        <w:gridCol w:w="2265"/>
        <w:gridCol w:w="2265"/>
        <w:gridCol w:w="2265"/>
      </w:tblGrid>
      <w:tr w:rsidR="00E03470" w:rsidRPr="005D3404" w14:paraId="57157D95" w14:textId="77777777" w:rsidTr="006A31ED">
        <w:tc>
          <w:tcPr>
            <w:tcW w:w="2265" w:type="dxa"/>
          </w:tcPr>
          <w:p w14:paraId="056BA154" w14:textId="77777777" w:rsidR="00E03470" w:rsidRPr="005D3404" w:rsidRDefault="00E03470" w:rsidP="006A31ED">
            <w:pPr>
              <w:widowControl w:val="0"/>
              <w:tabs>
                <w:tab w:val="left" w:pos="3960"/>
              </w:tabs>
              <w:spacing w:before="0" w:line="240" w:lineRule="auto"/>
              <w:jc w:val="center"/>
              <w:rPr>
                <w:rFonts w:ascii="Arial" w:hAnsi="Arial" w:cs="Arial"/>
                <w:b/>
                <w:sz w:val="18"/>
                <w:szCs w:val="18"/>
                <w:lang w:val="sl-SI"/>
              </w:rPr>
            </w:pPr>
            <w:r w:rsidRPr="005D3404">
              <w:rPr>
                <w:rFonts w:ascii="Arial" w:hAnsi="Arial" w:cs="Arial"/>
                <w:sz w:val="18"/>
                <w:szCs w:val="18"/>
                <w:lang w:val="sl-SI" w:eastAsia="x-none"/>
              </w:rPr>
              <w:t>Datum:</w:t>
            </w:r>
          </w:p>
        </w:tc>
        <w:tc>
          <w:tcPr>
            <w:tcW w:w="2265" w:type="dxa"/>
          </w:tcPr>
          <w:p w14:paraId="0D18D275" w14:textId="77777777" w:rsidR="00E03470" w:rsidRPr="005D3404" w:rsidRDefault="00E03470" w:rsidP="006A31ED">
            <w:pPr>
              <w:widowControl w:val="0"/>
              <w:tabs>
                <w:tab w:val="left" w:pos="3960"/>
              </w:tabs>
              <w:spacing w:before="0" w:line="240" w:lineRule="auto"/>
              <w:jc w:val="center"/>
              <w:rPr>
                <w:rFonts w:ascii="Arial" w:hAnsi="Arial" w:cs="Arial"/>
                <w:b/>
                <w:sz w:val="18"/>
                <w:szCs w:val="18"/>
                <w:lang w:val="sl-SI"/>
              </w:rPr>
            </w:pPr>
          </w:p>
        </w:tc>
        <w:tc>
          <w:tcPr>
            <w:tcW w:w="2265" w:type="dxa"/>
          </w:tcPr>
          <w:p w14:paraId="0C4E9C29" w14:textId="77777777" w:rsidR="00E03470" w:rsidRPr="005D3404" w:rsidRDefault="00E03470" w:rsidP="006A31ED">
            <w:pPr>
              <w:widowControl w:val="0"/>
              <w:tabs>
                <w:tab w:val="left" w:pos="3960"/>
              </w:tabs>
              <w:spacing w:before="0" w:line="240" w:lineRule="auto"/>
              <w:jc w:val="center"/>
              <w:rPr>
                <w:rFonts w:ascii="Arial" w:hAnsi="Arial" w:cs="Arial"/>
                <w:b/>
                <w:sz w:val="18"/>
                <w:szCs w:val="18"/>
                <w:lang w:val="sl-SI"/>
              </w:rPr>
            </w:pPr>
            <w:r w:rsidRPr="005D3404">
              <w:rPr>
                <w:rFonts w:ascii="Arial" w:hAnsi="Arial" w:cs="Arial"/>
                <w:sz w:val="18"/>
                <w:szCs w:val="18"/>
                <w:lang w:val="sl-SI" w:eastAsia="x-none"/>
              </w:rPr>
              <w:t>Žig:</w:t>
            </w:r>
          </w:p>
        </w:tc>
        <w:tc>
          <w:tcPr>
            <w:tcW w:w="2265" w:type="dxa"/>
          </w:tcPr>
          <w:p w14:paraId="3EC99993" w14:textId="77777777" w:rsidR="00E03470" w:rsidRPr="005D3404" w:rsidRDefault="00E03470" w:rsidP="006A31ED">
            <w:pPr>
              <w:widowControl w:val="0"/>
              <w:tabs>
                <w:tab w:val="left" w:pos="3960"/>
              </w:tabs>
              <w:spacing w:before="0" w:line="240" w:lineRule="auto"/>
              <w:jc w:val="center"/>
              <w:rPr>
                <w:rFonts w:ascii="Arial" w:hAnsi="Arial" w:cs="Arial"/>
                <w:b/>
                <w:sz w:val="18"/>
                <w:szCs w:val="18"/>
                <w:lang w:val="sl-SI"/>
              </w:rPr>
            </w:pPr>
            <w:r w:rsidRPr="005D3404">
              <w:rPr>
                <w:rFonts w:ascii="Arial" w:hAnsi="Arial" w:cs="Arial"/>
                <w:sz w:val="18"/>
                <w:szCs w:val="18"/>
                <w:lang w:val="sl-SI" w:eastAsia="x-none"/>
              </w:rPr>
              <w:t>Podpis odgovorne osebe:</w:t>
            </w:r>
          </w:p>
        </w:tc>
      </w:tr>
      <w:tr w:rsidR="00E03470" w:rsidRPr="005D3404" w14:paraId="009FFB47" w14:textId="77777777" w:rsidTr="006A31ED">
        <w:tc>
          <w:tcPr>
            <w:tcW w:w="2265" w:type="dxa"/>
          </w:tcPr>
          <w:p w14:paraId="6E7FAD85" w14:textId="77777777" w:rsidR="00E03470" w:rsidRPr="005D3404" w:rsidRDefault="00E03470" w:rsidP="006A31ED">
            <w:pPr>
              <w:widowControl w:val="0"/>
              <w:tabs>
                <w:tab w:val="left" w:pos="3960"/>
              </w:tabs>
              <w:spacing w:before="0" w:line="240" w:lineRule="auto"/>
              <w:rPr>
                <w:rFonts w:ascii="Arial" w:hAnsi="Arial" w:cs="Arial"/>
                <w:b/>
                <w:sz w:val="18"/>
                <w:szCs w:val="18"/>
                <w:lang w:val="sl-SI"/>
              </w:rPr>
            </w:pPr>
          </w:p>
        </w:tc>
        <w:tc>
          <w:tcPr>
            <w:tcW w:w="2265" w:type="dxa"/>
          </w:tcPr>
          <w:p w14:paraId="3330B2D7" w14:textId="77777777" w:rsidR="00E03470" w:rsidRPr="005D3404" w:rsidRDefault="00E03470" w:rsidP="006A31ED">
            <w:pPr>
              <w:widowControl w:val="0"/>
              <w:tabs>
                <w:tab w:val="left" w:pos="3960"/>
              </w:tabs>
              <w:spacing w:before="0" w:line="240" w:lineRule="auto"/>
              <w:rPr>
                <w:rFonts w:ascii="Arial" w:hAnsi="Arial" w:cs="Arial"/>
                <w:b/>
                <w:sz w:val="18"/>
                <w:szCs w:val="18"/>
                <w:lang w:val="sl-SI"/>
              </w:rPr>
            </w:pPr>
          </w:p>
        </w:tc>
        <w:tc>
          <w:tcPr>
            <w:tcW w:w="2265" w:type="dxa"/>
          </w:tcPr>
          <w:p w14:paraId="6E49AEC1" w14:textId="77777777" w:rsidR="00E03470" w:rsidRPr="005D3404" w:rsidRDefault="00E03470" w:rsidP="006A31ED">
            <w:pPr>
              <w:widowControl w:val="0"/>
              <w:tabs>
                <w:tab w:val="left" w:pos="3960"/>
              </w:tabs>
              <w:spacing w:before="0" w:line="240" w:lineRule="auto"/>
              <w:rPr>
                <w:rFonts w:ascii="Arial" w:hAnsi="Arial" w:cs="Arial"/>
                <w:b/>
                <w:sz w:val="18"/>
                <w:szCs w:val="18"/>
                <w:lang w:val="sl-SI"/>
              </w:rPr>
            </w:pPr>
          </w:p>
        </w:tc>
        <w:tc>
          <w:tcPr>
            <w:tcW w:w="2265" w:type="dxa"/>
          </w:tcPr>
          <w:p w14:paraId="1BC21B5A" w14:textId="77777777" w:rsidR="00E03470" w:rsidRPr="005D3404" w:rsidRDefault="00E03470" w:rsidP="006A31ED">
            <w:pPr>
              <w:widowControl w:val="0"/>
              <w:tabs>
                <w:tab w:val="left" w:pos="3960"/>
              </w:tabs>
              <w:spacing w:before="0" w:line="240" w:lineRule="auto"/>
              <w:rPr>
                <w:rFonts w:ascii="Arial" w:hAnsi="Arial" w:cs="Arial"/>
                <w:b/>
                <w:sz w:val="18"/>
                <w:szCs w:val="18"/>
                <w:lang w:val="sl-SI"/>
              </w:rPr>
            </w:pPr>
          </w:p>
        </w:tc>
      </w:tr>
      <w:tr w:rsidR="00E03470" w:rsidRPr="005D3404" w14:paraId="7738F7E2" w14:textId="77777777" w:rsidTr="006A31ED">
        <w:tc>
          <w:tcPr>
            <w:tcW w:w="2265" w:type="dxa"/>
            <w:tcBorders>
              <w:bottom w:val="single" w:sz="4" w:space="0" w:color="auto"/>
            </w:tcBorders>
          </w:tcPr>
          <w:p w14:paraId="14779362" w14:textId="77777777" w:rsidR="00E03470" w:rsidRPr="005D3404" w:rsidRDefault="00E03470" w:rsidP="006A31ED">
            <w:pPr>
              <w:widowControl w:val="0"/>
              <w:tabs>
                <w:tab w:val="left" w:pos="3960"/>
              </w:tabs>
              <w:spacing w:before="0" w:line="240" w:lineRule="auto"/>
              <w:rPr>
                <w:rFonts w:ascii="Arial" w:hAnsi="Arial" w:cs="Arial"/>
                <w:b/>
                <w:sz w:val="18"/>
                <w:szCs w:val="18"/>
                <w:lang w:val="sl-SI"/>
              </w:rPr>
            </w:pPr>
          </w:p>
        </w:tc>
        <w:tc>
          <w:tcPr>
            <w:tcW w:w="2265" w:type="dxa"/>
          </w:tcPr>
          <w:p w14:paraId="4A5DE01B" w14:textId="77777777" w:rsidR="00E03470" w:rsidRPr="005D3404" w:rsidRDefault="00E03470" w:rsidP="006A31ED">
            <w:pPr>
              <w:widowControl w:val="0"/>
              <w:tabs>
                <w:tab w:val="left" w:pos="3960"/>
              </w:tabs>
              <w:spacing w:before="0" w:line="240" w:lineRule="auto"/>
              <w:rPr>
                <w:rFonts w:ascii="Arial" w:hAnsi="Arial" w:cs="Arial"/>
                <w:b/>
                <w:sz w:val="18"/>
                <w:szCs w:val="18"/>
                <w:lang w:val="sl-SI"/>
              </w:rPr>
            </w:pPr>
          </w:p>
        </w:tc>
        <w:tc>
          <w:tcPr>
            <w:tcW w:w="2265" w:type="dxa"/>
          </w:tcPr>
          <w:p w14:paraId="0E6B586C" w14:textId="77777777" w:rsidR="00E03470" w:rsidRPr="005D3404" w:rsidRDefault="00E03470" w:rsidP="006A31ED">
            <w:pPr>
              <w:widowControl w:val="0"/>
              <w:tabs>
                <w:tab w:val="left" w:pos="3960"/>
              </w:tabs>
              <w:spacing w:before="0" w:line="240" w:lineRule="auto"/>
              <w:rPr>
                <w:rFonts w:ascii="Arial" w:hAnsi="Arial" w:cs="Arial"/>
                <w:b/>
                <w:sz w:val="18"/>
                <w:szCs w:val="18"/>
                <w:lang w:val="sl-SI"/>
              </w:rPr>
            </w:pPr>
          </w:p>
        </w:tc>
        <w:tc>
          <w:tcPr>
            <w:tcW w:w="2265" w:type="dxa"/>
            <w:tcBorders>
              <w:bottom w:val="single" w:sz="4" w:space="0" w:color="auto"/>
            </w:tcBorders>
          </w:tcPr>
          <w:p w14:paraId="472BD28B" w14:textId="77777777" w:rsidR="00E03470" w:rsidRPr="005D3404" w:rsidRDefault="00E03470" w:rsidP="006A31ED">
            <w:pPr>
              <w:widowControl w:val="0"/>
              <w:tabs>
                <w:tab w:val="left" w:pos="3960"/>
              </w:tabs>
              <w:spacing w:before="0" w:line="240" w:lineRule="auto"/>
              <w:rPr>
                <w:rFonts w:ascii="Arial" w:hAnsi="Arial" w:cs="Arial"/>
                <w:b/>
                <w:sz w:val="18"/>
                <w:szCs w:val="18"/>
                <w:lang w:val="sl-SI"/>
              </w:rPr>
            </w:pPr>
          </w:p>
        </w:tc>
      </w:tr>
    </w:tbl>
    <w:p w14:paraId="024D74FE" w14:textId="77777777" w:rsidR="00C64551" w:rsidRPr="00BA0143" w:rsidRDefault="00C64551" w:rsidP="00BA0143">
      <w:pPr>
        <w:pStyle w:val="Default"/>
        <w:jc w:val="both"/>
        <w:rPr>
          <w:rFonts w:ascii="Arial" w:hAnsi="Arial" w:cs="Arial"/>
          <w:i/>
          <w:iCs/>
          <w:color w:val="auto"/>
          <w:sz w:val="18"/>
          <w:szCs w:val="18"/>
        </w:rPr>
      </w:pPr>
    </w:p>
    <w:p w14:paraId="708DE353" w14:textId="77777777" w:rsidR="00063348" w:rsidRPr="00BA0143" w:rsidRDefault="00063348" w:rsidP="00BA0143">
      <w:pPr>
        <w:pStyle w:val="Default"/>
        <w:jc w:val="both"/>
        <w:rPr>
          <w:rFonts w:ascii="Arial" w:hAnsi="Arial" w:cs="Arial"/>
          <w:color w:val="auto"/>
          <w:sz w:val="18"/>
          <w:szCs w:val="18"/>
        </w:rPr>
      </w:pPr>
      <w:r w:rsidRPr="00BA0143">
        <w:rPr>
          <w:rFonts w:ascii="Arial" w:hAnsi="Arial" w:cs="Arial"/>
          <w:i/>
          <w:iCs/>
          <w:color w:val="auto"/>
          <w:sz w:val="18"/>
          <w:szCs w:val="18"/>
        </w:rPr>
        <w:t xml:space="preserve">V primeru skupne ponudbe obrazec OBR-1 izpolnijo vsi ponudniki – partnerji. Za tem obrazcem se priložijo izpolnjeni ESPD-ji vseh ponudnikov oz. partnerjev ter pravni akt o skupni izvedbi naročila, v kolikor ponudniki oddajo skupno ponudbo. </w:t>
      </w:r>
    </w:p>
    <w:p w14:paraId="0E56EA0F" w14:textId="77777777" w:rsidR="00063348" w:rsidRPr="00BA0143" w:rsidRDefault="00063348" w:rsidP="00BA0143">
      <w:pPr>
        <w:pStyle w:val="Default"/>
        <w:jc w:val="both"/>
        <w:rPr>
          <w:rFonts w:ascii="Arial" w:hAnsi="Arial" w:cs="Arial"/>
          <w:color w:val="auto"/>
          <w:sz w:val="18"/>
          <w:szCs w:val="18"/>
        </w:rPr>
        <w:sectPr w:rsidR="00063348" w:rsidRPr="00BA0143" w:rsidSect="00D51865">
          <w:headerReference w:type="default" r:id="rId8"/>
          <w:footerReference w:type="default" r:id="rId9"/>
          <w:headerReference w:type="first" r:id="rId10"/>
          <w:pgSz w:w="11906" w:h="16838" w:code="9"/>
          <w:pgMar w:top="1440" w:right="1080" w:bottom="1440" w:left="1080" w:header="708" w:footer="708" w:gutter="0"/>
          <w:cols w:space="708"/>
          <w:noEndnote/>
          <w:docGrid w:linePitch="326"/>
        </w:sectPr>
      </w:pPr>
    </w:p>
    <w:p w14:paraId="614CF6D2" w14:textId="706F18A1" w:rsidR="00A24B10" w:rsidRDefault="00855715" w:rsidP="00A24B10">
      <w:pPr>
        <w:spacing w:before="0" w:line="240" w:lineRule="auto"/>
        <w:jc w:val="right"/>
        <w:rPr>
          <w:rFonts w:ascii="Arial" w:eastAsiaTheme="minorHAnsi" w:hAnsi="Arial" w:cs="Arial"/>
          <w:b/>
          <w:bCs/>
          <w:sz w:val="18"/>
          <w:szCs w:val="18"/>
          <w:lang w:val="sl-SI" w:eastAsia="en-US"/>
        </w:rPr>
      </w:pPr>
      <w:r>
        <w:rPr>
          <w:rFonts w:ascii="Arial" w:hAnsi="Arial" w:cs="Arial"/>
          <w:b/>
          <w:sz w:val="18"/>
          <w:szCs w:val="18"/>
          <w:lang w:val="sl-SI"/>
        </w:rPr>
        <w:lastRenderedPageBreak/>
        <w:t>OBR-2</w:t>
      </w:r>
      <w:r w:rsidR="00D17846">
        <w:rPr>
          <w:rFonts w:ascii="Arial" w:hAnsi="Arial" w:cs="Arial"/>
          <w:b/>
          <w:sz w:val="18"/>
          <w:szCs w:val="18"/>
          <w:lang w:val="sl-SI"/>
        </w:rPr>
        <w:fldChar w:fldCharType="begin"/>
      </w:r>
      <w:r w:rsidR="00D17846">
        <w:instrText xml:space="preserve"> XE "</w:instrText>
      </w:r>
      <w:r w:rsidR="00D17846" w:rsidRPr="00636C41">
        <w:rPr>
          <w:rFonts w:ascii="Arial" w:hAnsi="Arial" w:cs="Arial"/>
          <w:b/>
          <w:sz w:val="18"/>
          <w:szCs w:val="18"/>
          <w:lang w:val="sl-SI"/>
        </w:rPr>
        <w:instrText>OBR-2 Predračun</w:instrText>
      </w:r>
      <w:r w:rsidR="00D17846">
        <w:instrText xml:space="preserve">" </w:instrText>
      </w:r>
      <w:r w:rsidR="00D17846">
        <w:rPr>
          <w:rFonts w:ascii="Arial" w:hAnsi="Arial" w:cs="Arial"/>
          <w:b/>
          <w:sz w:val="18"/>
          <w:szCs w:val="18"/>
          <w:lang w:val="sl-SI"/>
        </w:rPr>
        <w:fldChar w:fldCharType="end"/>
      </w:r>
    </w:p>
    <w:p w14:paraId="56BFD971" w14:textId="43232609" w:rsidR="00A24B10" w:rsidRPr="00A24B10" w:rsidRDefault="00A24B10" w:rsidP="00A24B10">
      <w:pPr>
        <w:spacing w:before="0" w:line="240" w:lineRule="auto"/>
        <w:jc w:val="center"/>
        <w:rPr>
          <w:rFonts w:ascii="Arial" w:eastAsiaTheme="minorHAnsi" w:hAnsi="Arial" w:cs="Arial"/>
          <w:b/>
          <w:bCs/>
          <w:sz w:val="18"/>
          <w:szCs w:val="18"/>
          <w:lang w:val="sl-SI" w:eastAsia="en-US"/>
        </w:rPr>
      </w:pPr>
      <w:r>
        <w:rPr>
          <w:rFonts w:ascii="Arial" w:hAnsi="Arial" w:cs="Arial"/>
          <w:b/>
          <w:sz w:val="18"/>
          <w:szCs w:val="18"/>
          <w:lang w:val="sl-SI"/>
        </w:rPr>
        <w:t>PREDRAČUN</w:t>
      </w:r>
    </w:p>
    <w:p w14:paraId="19059700" w14:textId="28A1B582" w:rsidR="00A24B10" w:rsidRDefault="00A24B10" w:rsidP="00A24B10">
      <w:pPr>
        <w:spacing w:before="0" w:line="240" w:lineRule="auto"/>
        <w:rPr>
          <w:rFonts w:ascii="Arial" w:hAnsi="Arial" w:cs="Arial"/>
          <w:b/>
          <w:sz w:val="18"/>
          <w:szCs w:val="18"/>
          <w:lang w:val="sl-SI"/>
        </w:rPr>
      </w:pPr>
      <w:r w:rsidRPr="00BA0143">
        <w:rPr>
          <w:rFonts w:ascii="Arial" w:hAnsi="Arial" w:cs="Arial"/>
          <w:sz w:val="18"/>
          <w:szCs w:val="18"/>
          <w:lang w:val="sl-SI"/>
        </w:rPr>
        <w:t xml:space="preserve">V skladu z razpisnimi pogoji po tem javnem naročilu </w:t>
      </w:r>
      <w:r w:rsidRPr="009916E1">
        <w:rPr>
          <w:rFonts w:ascii="Arial" w:hAnsi="Arial" w:cs="Arial"/>
          <w:sz w:val="18"/>
          <w:szCs w:val="18"/>
          <w:lang w:val="sl-SI"/>
        </w:rPr>
        <w:t xml:space="preserve">dajemo ponudbo </w:t>
      </w:r>
      <w:r w:rsidRPr="00BA0143">
        <w:rPr>
          <w:rFonts w:ascii="Arial" w:hAnsi="Arial" w:cs="Arial"/>
          <w:sz w:val="18"/>
          <w:szCs w:val="18"/>
          <w:lang w:val="sl-SI"/>
        </w:rPr>
        <w:t xml:space="preserve">za izvedbo predmetnega JN: </w:t>
      </w:r>
      <w:r w:rsidR="000F7BDF">
        <w:rPr>
          <w:rFonts w:ascii="Arial" w:hAnsi="Arial" w:cs="Arial"/>
          <w:b/>
          <w:bCs/>
          <w:sz w:val="18"/>
          <w:szCs w:val="18"/>
          <w:lang w:val="sl-SI"/>
        </w:rPr>
        <w:t xml:space="preserve">STORITVE </w:t>
      </w:r>
      <w:r w:rsidR="000F7BDF" w:rsidRPr="000F1220">
        <w:rPr>
          <w:rFonts w:ascii="Arial" w:hAnsi="Arial" w:cs="Arial"/>
          <w:b/>
          <w:bCs/>
          <w:sz w:val="18"/>
          <w:szCs w:val="18"/>
          <w:lang w:val="sl-SI"/>
        </w:rPr>
        <w:t>FIZIČNEGA</w:t>
      </w:r>
      <w:r w:rsidR="002160A3" w:rsidRPr="000F1220">
        <w:rPr>
          <w:rFonts w:ascii="Arial" w:hAnsi="Arial" w:cs="Arial"/>
          <w:b/>
          <w:bCs/>
          <w:sz w:val="18"/>
          <w:szCs w:val="18"/>
          <w:lang w:val="sl-SI"/>
        </w:rPr>
        <w:t xml:space="preserve"> VAROVANJA</w:t>
      </w:r>
      <w:r w:rsidR="000F7BDF" w:rsidRPr="000F1220">
        <w:rPr>
          <w:rFonts w:ascii="Arial" w:hAnsi="Arial" w:cs="Arial"/>
          <w:b/>
          <w:bCs/>
          <w:sz w:val="18"/>
          <w:szCs w:val="18"/>
          <w:lang w:val="sl-SI"/>
        </w:rPr>
        <w:t xml:space="preserve"> V PSIHIATRIČNI </w:t>
      </w:r>
      <w:r w:rsidR="000F7BDF">
        <w:rPr>
          <w:rFonts w:ascii="Arial" w:hAnsi="Arial" w:cs="Arial"/>
          <w:b/>
          <w:bCs/>
          <w:sz w:val="18"/>
          <w:szCs w:val="18"/>
          <w:lang w:val="sl-SI"/>
        </w:rPr>
        <w:t>BOLNIŠNICI BEGUNJE</w:t>
      </w:r>
      <w:r w:rsidR="006F46AE">
        <w:rPr>
          <w:rFonts w:ascii="Arial" w:hAnsi="Arial" w:cs="Arial"/>
          <w:b/>
          <w:sz w:val="18"/>
          <w:szCs w:val="18"/>
          <w:lang w:val="sl-SI"/>
        </w:rPr>
        <w:t>.</w:t>
      </w:r>
    </w:p>
    <w:p w14:paraId="067E9167" w14:textId="77777777" w:rsidR="00A24B10" w:rsidRPr="00BA0143" w:rsidRDefault="00A24B10" w:rsidP="00A24B10">
      <w:pPr>
        <w:spacing w:before="0" w:line="240" w:lineRule="auto"/>
        <w:rPr>
          <w:rFonts w:ascii="Arial" w:hAnsi="Arial" w:cs="Arial"/>
          <w:b/>
          <w:sz w:val="18"/>
          <w:szCs w:val="18"/>
          <w:lang w:val="sl-SI"/>
        </w:rPr>
      </w:pPr>
    </w:p>
    <w:p w14:paraId="409CCAF3" w14:textId="4614FF78" w:rsidR="00A24B10" w:rsidRDefault="00A24B10" w:rsidP="00A24B10">
      <w:pPr>
        <w:pStyle w:val="Glava"/>
        <w:tabs>
          <w:tab w:val="clear" w:pos="4536"/>
          <w:tab w:val="clear" w:pos="9072"/>
        </w:tabs>
        <w:spacing w:before="0"/>
        <w:rPr>
          <w:rFonts w:ascii="Arial" w:hAnsi="Arial" w:cs="Arial"/>
          <w:b/>
          <w:sz w:val="18"/>
          <w:szCs w:val="18"/>
          <w:lang w:val="sl-SI"/>
        </w:rPr>
      </w:pPr>
      <w:r w:rsidRPr="00BA0143">
        <w:rPr>
          <w:rFonts w:ascii="Arial" w:hAnsi="Arial" w:cs="Arial"/>
          <w:b/>
          <w:sz w:val="18"/>
          <w:szCs w:val="18"/>
          <w:lang w:val="sl-SI"/>
        </w:rPr>
        <w:t xml:space="preserve">PONUDNIK: </w:t>
      </w:r>
      <w:r w:rsidR="009916E1">
        <w:rPr>
          <w:rFonts w:ascii="Arial" w:hAnsi="Arial" w:cs="Arial"/>
          <w:b/>
          <w:sz w:val="18"/>
          <w:szCs w:val="18"/>
          <w:lang w:val="sl-SI"/>
        </w:rPr>
        <w:t>____________________________________________________________</w:t>
      </w:r>
    </w:p>
    <w:p w14:paraId="0BFDB41F" w14:textId="4AD67677" w:rsidR="00A24B10" w:rsidRPr="006F46AE" w:rsidRDefault="00A24B10" w:rsidP="00A24B10">
      <w:pPr>
        <w:spacing w:before="0" w:line="240" w:lineRule="auto"/>
        <w:rPr>
          <w:rFonts w:ascii="Arial" w:hAnsi="Arial" w:cs="Arial"/>
          <w:bCs/>
          <w:i/>
          <w:sz w:val="18"/>
          <w:szCs w:val="18"/>
          <w:lang w:val="sl-SI"/>
        </w:rPr>
      </w:pPr>
      <w:r w:rsidRPr="00BA0143">
        <w:rPr>
          <w:rFonts w:ascii="Arial" w:hAnsi="Arial" w:cs="Arial"/>
          <w:bCs/>
          <w:sz w:val="18"/>
          <w:szCs w:val="18"/>
          <w:lang w:val="sl-SI"/>
        </w:rPr>
        <w:t>/</w:t>
      </w:r>
      <w:r w:rsidRPr="006F46AE">
        <w:rPr>
          <w:rFonts w:ascii="Arial" w:hAnsi="Arial" w:cs="Arial"/>
          <w:bCs/>
          <w:i/>
          <w:sz w:val="18"/>
          <w:szCs w:val="18"/>
          <w:lang w:val="sl-SI"/>
        </w:rPr>
        <w:t>z besedo</w:t>
      </w:r>
      <w:r w:rsidR="006F46AE">
        <w:rPr>
          <w:rFonts w:ascii="Arial" w:hAnsi="Arial" w:cs="Arial"/>
          <w:bCs/>
          <w:sz w:val="18"/>
          <w:szCs w:val="18"/>
          <w:lang w:val="sl-SI"/>
        </w:rPr>
        <w:t xml:space="preserve"> </w:t>
      </w:r>
      <w:r w:rsidR="006F46AE" w:rsidRPr="006F46AE">
        <w:rPr>
          <w:rFonts w:ascii="Arial" w:hAnsi="Arial" w:cs="Arial"/>
          <w:bCs/>
          <w:i/>
          <w:sz w:val="18"/>
          <w:szCs w:val="18"/>
          <w:lang w:val="sl-SI"/>
        </w:rPr>
        <w:t>skupna</w:t>
      </w:r>
      <w:r w:rsidR="006F46AE">
        <w:rPr>
          <w:rFonts w:ascii="Arial" w:hAnsi="Arial" w:cs="Arial"/>
          <w:bCs/>
          <w:i/>
          <w:sz w:val="18"/>
          <w:szCs w:val="18"/>
          <w:lang w:val="sl-SI"/>
        </w:rPr>
        <w:t xml:space="preserve"> </w:t>
      </w:r>
      <w:r w:rsidR="006F46AE" w:rsidRPr="006F46AE">
        <w:rPr>
          <w:rFonts w:ascii="Arial" w:hAnsi="Arial" w:cs="Arial"/>
          <w:bCs/>
          <w:i/>
          <w:sz w:val="18"/>
          <w:szCs w:val="18"/>
          <w:lang w:val="sl-SI"/>
        </w:rPr>
        <w:t>letna vrednost</w:t>
      </w:r>
      <w:r w:rsidRPr="006F46AE">
        <w:rPr>
          <w:rFonts w:ascii="Arial" w:hAnsi="Arial" w:cs="Arial"/>
          <w:bCs/>
          <w:i/>
          <w:sz w:val="18"/>
          <w:szCs w:val="18"/>
          <w:lang w:val="sl-SI"/>
        </w:rPr>
        <w:t>:………………………………………………………………………..</w:t>
      </w:r>
      <w:r w:rsidRPr="00BA0143">
        <w:rPr>
          <w:rFonts w:ascii="Arial" w:hAnsi="Arial" w:cs="Arial"/>
          <w:bCs/>
          <w:sz w:val="18"/>
          <w:szCs w:val="18"/>
          <w:lang w:val="sl-SI"/>
        </w:rPr>
        <w:t xml:space="preserve"> </w:t>
      </w:r>
      <w:r w:rsidRPr="006F46AE">
        <w:rPr>
          <w:rFonts w:ascii="Arial" w:hAnsi="Arial" w:cs="Arial"/>
          <w:bCs/>
          <w:i/>
          <w:sz w:val="18"/>
          <w:szCs w:val="18"/>
          <w:lang w:val="sl-SI"/>
        </w:rPr>
        <w:t>EUR z DDV/</w:t>
      </w:r>
    </w:p>
    <w:p w14:paraId="1EF3B7B8" w14:textId="77777777" w:rsidR="00A24B10" w:rsidRDefault="00A24B10" w:rsidP="00A24B10">
      <w:pPr>
        <w:spacing w:before="0" w:line="240" w:lineRule="auto"/>
        <w:rPr>
          <w:rFonts w:ascii="Arial" w:hAnsi="Arial" w:cs="Arial"/>
          <w:b/>
          <w:i/>
          <w:sz w:val="18"/>
          <w:szCs w:val="18"/>
          <w:lang w:val="sl-SI"/>
        </w:rPr>
      </w:pPr>
    </w:p>
    <w:tbl>
      <w:tblPr>
        <w:tblW w:w="9135" w:type="dxa"/>
        <w:tblLayout w:type="fixed"/>
        <w:tblCellMar>
          <w:left w:w="70" w:type="dxa"/>
          <w:right w:w="70" w:type="dxa"/>
        </w:tblCellMar>
        <w:tblLook w:val="04A0" w:firstRow="1" w:lastRow="0" w:firstColumn="1" w:lastColumn="0" w:noHBand="0" w:noVBand="1"/>
      </w:tblPr>
      <w:tblGrid>
        <w:gridCol w:w="2097"/>
        <w:gridCol w:w="719"/>
        <w:gridCol w:w="2991"/>
        <w:gridCol w:w="3328"/>
      </w:tblGrid>
      <w:tr w:rsidR="00DB79B9" w:rsidRPr="00DB5464" w14:paraId="6BBFD94E" w14:textId="77777777" w:rsidTr="00DB79B9">
        <w:tc>
          <w:tcPr>
            <w:tcW w:w="209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214104A9" w14:textId="18044714" w:rsidR="00DB79B9" w:rsidRPr="00DB5464" w:rsidRDefault="00DB79B9" w:rsidP="006A6F68">
            <w:pPr>
              <w:spacing w:before="0" w:line="240" w:lineRule="auto"/>
              <w:jc w:val="left"/>
              <w:rPr>
                <w:rFonts w:ascii="Arial" w:hAnsi="Arial" w:cs="Arial"/>
                <w:b/>
                <w:color w:val="000000"/>
                <w:sz w:val="16"/>
                <w:szCs w:val="16"/>
                <w:lang w:val="sl-SI"/>
              </w:rPr>
            </w:pPr>
            <w:r w:rsidRPr="00DB5464">
              <w:rPr>
                <w:rFonts w:ascii="Arial" w:hAnsi="Arial" w:cs="Arial"/>
                <w:b/>
                <w:color w:val="000000"/>
                <w:sz w:val="16"/>
                <w:szCs w:val="16"/>
                <w:lang w:val="sl-SI"/>
              </w:rPr>
              <w:t>CENA NA URO:</w:t>
            </w:r>
          </w:p>
        </w:tc>
        <w:tc>
          <w:tcPr>
            <w:tcW w:w="719" w:type="dxa"/>
            <w:tcBorders>
              <w:top w:val="single" w:sz="4" w:space="0" w:color="auto"/>
              <w:left w:val="nil"/>
              <w:bottom w:val="single" w:sz="4" w:space="0" w:color="auto"/>
              <w:right w:val="nil"/>
            </w:tcBorders>
            <w:shd w:val="clear" w:color="auto" w:fill="D9D9D9" w:themeFill="background1" w:themeFillShade="D9"/>
          </w:tcPr>
          <w:p w14:paraId="3AF85B2B" w14:textId="77777777" w:rsidR="00DB79B9" w:rsidRPr="00DB5464" w:rsidRDefault="00DB79B9" w:rsidP="002F313D">
            <w:pPr>
              <w:spacing w:before="0" w:line="240" w:lineRule="auto"/>
              <w:jc w:val="center"/>
              <w:rPr>
                <w:rFonts w:ascii="Arial" w:hAnsi="Arial" w:cs="Arial"/>
                <w:b/>
                <w:color w:val="000000"/>
                <w:sz w:val="16"/>
                <w:szCs w:val="16"/>
                <w:lang w:val="sl-SI"/>
              </w:rPr>
            </w:pPr>
          </w:p>
        </w:tc>
        <w:tc>
          <w:tcPr>
            <w:tcW w:w="2991" w:type="dxa"/>
            <w:tcBorders>
              <w:top w:val="single" w:sz="4" w:space="0" w:color="auto"/>
              <w:left w:val="nil"/>
              <w:bottom w:val="single" w:sz="4" w:space="0" w:color="auto"/>
              <w:right w:val="single" w:sz="4" w:space="0" w:color="auto"/>
            </w:tcBorders>
            <w:shd w:val="clear" w:color="auto" w:fill="D9D9D9" w:themeFill="background1" w:themeFillShade="D9"/>
          </w:tcPr>
          <w:p w14:paraId="3580A792" w14:textId="77777777" w:rsidR="00DB79B9" w:rsidRPr="00DB5464" w:rsidRDefault="00DB79B9" w:rsidP="002F313D">
            <w:pPr>
              <w:spacing w:before="0" w:line="240" w:lineRule="auto"/>
              <w:jc w:val="center"/>
              <w:rPr>
                <w:rFonts w:ascii="Arial" w:hAnsi="Arial" w:cs="Arial"/>
                <w:b/>
                <w:color w:val="000000"/>
                <w:sz w:val="16"/>
                <w:szCs w:val="16"/>
                <w:lang w:val="sl-SI"/>
              </w:rPr>
            </w:pPr>
          </w:p>
        </w:tc>
        <w:tc>
          <w:tcPr>
            <w:tcW w:w="3328"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352C151C" w14:textId="30222B57" w:rsidR="00DB79B9" w:rsidRPr="00DB5464" w:rsidRDefault="00DB79B9" w:rsidP="00DB5464">
            <w:pPr>
              <w:spacing w:before="0" w:line="240" w:lineRule="auto"/>
              <w:jc w:val="center"/>
              <w:rPr>
                <w:rFonts w:ascii="Arial" w:hAnsi="Arial" w:cs="Arial"/>
                <w:b/>
                <w:color w:val="000000"/>
                <w:sz w:val="16"/>
                <w:szCs w:val="16"/>
                <w:lang w:val="sl-SI"/>
              </w:rPr>
            </w:pPr>
            <w:r w:rsidRPr="00DB5464">
              <w:rPr>
                <w:rFonts w:ascii="Arial" w:hAnsi="Arial" w:cs="Arial"/>
                <w:b/>
                <w:color w:val="000000"/>
                <w:sz w:val="16"/>
                <w:szCs w:val="16"/>
                <w:lang w:val="sl-SI"/>
              </w:rPr>
              <w:t>Cena v EUR na uro brez DDV</w:t>
            </w:r>
          </w:p>
        </w:tc>
      </w:tr>
      <w:tr w:rsidR="00DB79B9" w:rsidRPr="00F722B3" w14:paraId="62A31C99" w14:textId="77777777" w:rsidTr="00DB79B9">
        <w:trPr>
          <w:trHeight w:val="380"/>
        </w:trPr>
        <w:tc>
          <w:tcPr>
            <w:tcW w:w="20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620580" w14:textId="5F2256B7" w:rsidR="00DB79B9" w:rsidRPr="00E15670" w:rsidRDefault="00DB79B9" w:rsidP="00DB79B9">
            <w:pPr>
              <w:spacing w:before="0" w:line="240" w:lineRule="auto"/>
              <w:jc w:val="left"/>
              <w:rPr>
                <w:rFonts w:ascii="Arial" w:hAnsi="Arial" w:cs="Arial"/>
                <w:color w:val="000000"/>
                <w:sz w:val="16"/>
                <w:szCs w:val="16"/>
                <w:lang w:val="sl-SI"/>
              </w:rPr>
            </w:pPr>
            <w:r w:rsidRPr="00E15670">
              <w:rPr>
                <w:rFonts w:ascii="Arial" w:hAnsi="Arial" w:cs="Arial"/>
                <w:color w:val="000000"/>
                <w:sz w:val="16"/>
                <w:szCs w:val="16"/>
                <w:lang w:val="sl-SI"/>
              </w:rPr>
              <w:t>cena/uro v EUR</w:t>
            </w:r>
            <w:r>
              <w:rPr>
                <w:rFonts w:ascii="Arial" w:hAnsi="Arial" w:cs="Arial"/>
                <w:color w:val="000000"/>
                <w:sz w:val="16"/>
                <w:szCs w:val="16"/>
                <w:lang w:val="sl-SI"/>
              </w:rPr>
              <w:t xml:space="preserve"> brez DDV</w:t>
            </w:r>
          </w:p>
        </w:tc>
        <w:tc>
          <w:tcPr>
            <w:tcW w:w="719" w:type="dxa"/>
            <w:tcBorders>
              <w:top w:val="single" w:sz="4" w:space="0" w:color="auto"/>
              <w:left w:val="nil"/>
              <w:bottom w:val="single" w:sz="4" w:space="0" w:color="auto"/>
              <w:right w:val="nil"/>
            </w:tcBorders>
            <w:vAlign w:val="center"/>
          </w:tcPr>
          <w:p w14:paraId="5A6E7E2D" w14:textId="51B21A7A" w:rsidR="00DB79B9" w:rsidRPr="00E15670" w:rsidRDefault="00DB79B9" w:rsidP="00E15670">
            <w:pPr>
              <w:spacing w:before="0" w:line="240" w:lineRule="auto"/>
              <w:jc w:val="left"/>
              <w:rPr>
                <w:rFonts w:ascii="Arial" w:hAnsi="Arial" w:cs="Arial"/>
                <w:color w:val="000000"/>
                <w:sz w:val="16"/>
                <w:szCs w:val="16"/>
                <w:lang w:val="sl-SI"/>
              </w:rPr>
            </w:pPr>
            <w:r w:rsidRPr="00E15670">
              <w:rPr>
                <w:rFonts w:ascii="Arial" w:hAnsi="Arial" w:cs="Arial"/>
                <w:color w:val="000000"/>
                <w:sz w:val="16"/>
                <w:szCs w:val="16"/>
                <w:lang w:val="sl-SI"/>
              </w:rPr>
              <w:t>tarifa 1</w:t>
            </w:r>
          </w:p>
        </w:tc>
        <w:tc>
          <w:tcPr>
            <w:tcW w:w="2991" w:type="dxa"/>
            <w:tcBorders>
              <w:top w:val="single" w:sz="4" w:space="0" w:color="auto"/>
              <w:left w:val="nil"/>
              <w:bottom w:val="single" w:sz="4" w:space="0" w:color="auto"/>
              <w:right w:val="single" w:sz="4" w:space="0" w:color="auto"/>
            </w:tcBorders>
            <w:vAlign w:val="center"/>
          </w:tcPr>
          <w:p w14:paraId="292CEF2A" w14:textId="21D80334" w:rsidR="00DB79B9" w:rsidRPr="00E15670" w:rsidRDefault="00DB79B9" w:rsidP="00E15670">
            <w:pPr>
              <w:spacing w:before="0" w:line="240" w:lineRule="auto"/>
              <w:jc w:val="left"/>
              <w:rPr>
                <w:rFonts w:ascii="Arial" w:hAnsi="Arial" w:cs="Arial"/>
                <w:color w:val="000000"/>
                <w:sz w:val="16"/>
                <w:szCs w:val="16"/>
                <w:lang w:val="sl-SI"/>
              </w:rPr>
            </w:pPr>
            <w:r w:rsidRPr="00E15670">
              <w:rPr>
                <w:rFonts w:ascii="Arial" w:hAnsi="Arial" w:cs="Arial"/>
                <w:color w:val="000000"/>
                <w:sz w:val="16"/>
                <w:szCs w:val="16"/>
                <w:lang w:val="sl-SI"/>
              </w:rPr>
              <w:t>od 06.00 do 18.00</w:t>
            </w:r>
            <w:r>
              <w:rPr>
                <w:rFonts w:ascii="Arial" w:hAnsi="Arial" w:cs="Arial"/>
                <w:color w:val="000000"/>
                <w:sz w:val="16"/>
                <w:szCs w:val="16"/>
                <w:lang w:val="sl-SI"/>
              </w:rPr>
              <w:t xml:space="preserve"> (ponedeljek-sobota)</w:t>
            </w:r>
          </w:p>
        </w:tc>
        <w:tc>
          <w:tcPr>
            <w:tcW w:w="3328"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4B5B92AB" w14:textId="2D9F0232" w:rsidR="00DB79B9" w:rsidRPr="00E15670" w:rsidRDefault="00DB79B9" w:rsidP="00E15670">
            <w:pPr>
              <w:spacing w:before="0" w:line="240" w:lineRule="auto"/>
              <w:jc w:val="left"/>
              <w:rPr>
                <w:rFonts w:ascii="Arial" w:hAnsi="Arial" w:cs="Arial"/>
                <w:color w:val="000000"/>
                <w:sz w:val="16"/>
                <w:szCs w:val="16"/>
                <w:lang w:val="sl-SI"/>
              </w:rPr>
            </w:pPr>
          </w:p>
        </w:tc>
      </w:tr>
      <w:tr w:rsidR="00DB79B9" w:rsidRPr="00F722B3" w14:paraId="0B8ED961" w14:textId="77777777" w:rsidTr="00DB79B9">
        <w:trPr>
          <w:trHeight w:val="401"/>
        </w:trPr>
        <w:tc>
          <w:tcPr>
            <w:tcW w:w="2097" w:type="dxa"/>
            <w:tcBorders>
              <w:top w:val="nil"/>
              <w:left w:val="single" w:sz="4" w:space="0" w:color="auto"/>
              <w:bottom w:val="single" w:sz="4" w:space="0" w:color="auto"/>
              <w:right w:val="single" w:sz="4" w:space="0" w:color="auto"/>
            </w:tcBorders>
            <w:shd w:val="clear" w:color="auto" w:fill="auto"/>
            <w:noWrap/>
            <w:vAlign w:val="center"/>
            <w:hideMark/>
          </w:tcPr>
          <w:p w14:paraId="268CF90B" w14:textId="30A2584D" w:rsidR="00DB79B9" w:rsidRPr="00E15670" w:rsidRDefault="00DB79B9" w:rsidP="00DB79B9">
            <w:pPr>
              <w:spacing w:before="0" w:line="240" w:lineRule="auto"/>
              <w:jc w:val="left"/>
              <w:rPr>
                <w:rFonts w:ascii="Arial" w:hAnsi="Arial" w:cs="Arial"/>
                <w:color w:val="000000"/>
                <w:sz w:val="16"/>
                <w:szCs w:val="16"/>
                <w:lang w:val="sl-SI"/>
              </w:rPr>
            </w:pPr>
            <w:r w:rsidRPr="00E15670">
              <w:rPr>
                <w:rFonts w:ascii="Arial" w:hAnsi="Arial" w:cs="Arial"/>
                <w:color w:val="000000"/>
                <w:sz w:val="16"/>
                <w:szCs w:val="16"/>
                <w:lang w:val="sl-SI"/>
              </w:rPr>
              <w:t>cena/uro v EUR</w:t>
            </w:r>
            <w:r>
              <w:rPr>
                <w:rFonts w:ascii="Arial" w:hAnsi="Arial" w:cs="Arial"/>
                <w:color w:val="000000"/>
                <w:sz w:val="16"/>
                <w:szCs w:val="16"/>
                <w:lang w:val="sl-SI"/>
              </w:rPr>
              <w:t xml:space="preserve"> brez DDV</w:t>
            </w:r>
          </w:p>
        </w:tc>
        <w:tc>
          <w:tcPr>
            <w:tcW w:w="719" w:type="dxa"/>
            <w:tcBorders>
              <w:top w:val="single" w:sz="4" w:space="0" w:color="auto"/>
              <w:left w:val="nil"/>
              <w:bottom w:val="single" w:sz="4" w:space="0" w:color="auto"/>
              <w:right w:val="nil"/>
            </w:tcBorders>
            <w:vAlign w:val="center"/>
          </w:tcPr>
          <w:p w14:paraId="734EFDA7" w14:textId="79579955" w:rsidR="00DB79B9" w:rsidRPr="00E15670" w:rsidRDefault="00DB79B9" w:rsidP="00E15670">
            <w:pPr>
              <w:spacing w:before="0" w:line="240" w:lineRule="auto"/>
              <w:jc w:val="left"/>
              <w:rPr>
                <w:rFonts w:ascii="Arial" w:hAnsi="Arial" w:cs="Arial"/>
                <w:color w:val="000000"/>
                <w:sz w:val="16"/>
                <w:szCs w:val="16"/>
                <w:lang w:val="sl-SI"/>
              </w:rPr>
            </w:pPr>
            <w:r w:rsidRPr="00E15670">
              <w:rPr>
                <w:rFonts w:ascii="Arial" w:hAnsi="Arial" w:cs="Arial"/>
                <w:color w:val="000000"/>
                <w:sz w:val="16"/>
                <w:szCs w:val="16"/>
                <w:lang w:val="sl-SI"/>
              </w:rPr>
              <w:t>tarifa 2</w:t>
            </w:r>
          </w:p>
        </w:tc>
        <w:tc>
          <w:tcPr>
            <w:tcW w:w="2991" w:type="dxa"/>
            <w:tcBorders>
              <w:top w:val="nil"/>
              <w:left w:val="nil"/>
              <w:bottom w:val="single" w:sz="4" w:space="0" w:color="auto"/>
              <w:right w:val="single" w:sz="4" w:space="0" w:color="auto"/>
            </w:tcBorders>
            <w:vAlign w:val="center"/>
          </w:tcPr>
          <w:p w14:paraId="1996F042" w14:textId="76FF9AAF" w:rsidR="00DB79B9" w:rsidRPr="00E15670" w:rsidRDefault="00DB79B9" w:rsidP="00E15670">
            <w:pPr>
              <w:spacing w:before="0" w:line="240" w:lineRule="auto"/>
              <w:jc w:val="left"/>
              <w:rPr>
                <w:rFonts w:ascii="Arial" w:hAnsi="Arial" w:cs="Arial"/>
                <w:color w:val="000000"/>
                <w:sz w:val="16"/>
                <w:szCs w:val="16"/>
                <w:lang w:val="sl-SI"/>
              </w:rPr>
            </w:pPr>
            <w:r w:rsidRPr="00E15670">
              <w:rPr>
                <w:rFonts w:ascii="Arial" w:hAnsi="Arial" w:cs="Arial"/>
                <w:color w:val="000000"/>
                <w:sz w:val="16"/>
                <w:szCs w:val="16"/>
                <w:lang w:val="sl-SI"/>
              </w:rPr>
              <w:t>od 18.00 do 06.00</w:t>
            </w:r>
            <w:r>
              <w:rPr>
                <w:rFonts w:ascii="Arial" w:hAnsi="Arial" w:cs="Arial"/>
                <w:color w:val="000000"/>
                <w:sz w:val="16"/>
                <w:szCs w:val="16"/>
                <w:lang w:val="sl-SI"/>
              </w:rPr>
              <w:t xml:space="preserve"> (ponedeljek-sobota), 00.00-24.00 (nedelja, praznik)</w:t>
            </w:r>
          </w:p>
        </w:tc>
        <w:tc>
          <w:tcPr>
            <w:tcW w:w="3328" w:type="dxa"/>
            <w:tcBorders>
              <w:top w:val="nil"/>
              <w:left w:val="nil"/>
              <w:bottom w:val="single" w:sz="4" w:space="0" w:color="auto"/>
              <w:right w:val="single" w:sz="4" w:space="0" w:color="auto"/>
            </w:tcBorders>
            <w:shd w:val="clear" w:color="auto" w:fill="F2F2F2" w:themeFill="background1" w:themeFillShade="F2"/>
            <w:noWrap/>
            <w:vAlign w:val="center"/>
            <w:hideMark/>
          </w:tcPr>
          <w:p w14:paraId="03F6968C" w14:textId="77777777" w:rsidR="00DB79B9" w:rsidRPr="00E15670" w:rsidRDefault="00DB79B9" w:rsidP="00E15670">
            <w:pPr>
              <w:spacing w:before="0" w:line="240" w:lineRule="auto"/>
              <w:jc w:val="left"/>
              <w:rPr>
                <w:rFonts w:ascii="Arial" w:hAnsi="Arial" w:cs="Arial"/>
                <w:color w:val="000000"/>
                <w:sz w:val="16"/>
                <w:szCs w:val="16"/>
                <w:lang w:val="sl-SI"/>
              </w:rPr>
            </w:pPr>
            <w:r w:rsidRPr="00E15670">
              <w:rPr>
                <w:rFonts w:ascii="Arial" w:hAnsi="Arial" w:cs="Arial"/>
                <w:color w:val="000000"/>
                <w:sz w:val="16"/>
                <w:szCs w:val="16"/>
                <w:lang w:val="sl-SI"/>
              </w:rPr>
              <w:t> </w:t>
            </w:r>
          </w:p>
        </w:tc>
      </w:tr>
    </w:tbl>
    <w:p w14:paraId="0CB54F4B" w14:textId="467689E6" w:rsidR="00DB5464" w:rsidRPr="00280942" w:rsidRDefault="00DB5464" w:rsidP="00280942">
      <w:pPr>
        <w:spacing w:before="0" w:line="240" w:lineRule="auto"/>
        <w:rPr>
          <w:sz w:val="18"/>
        </w:rPr>
      </w:pPr>
    </w:p>
    <w:tbl>
      <w:tblPr>
        <w:tblW w:w="7792" w:type="dxa"/>
        <w:tblLayout w:type="fixed"/>
        <w:tblCellMar>
          <w:left w:w="70" w:type="dxa"/>
          <w:right w:w="70" w:type="dxa"/>
        </w:tblCellMar>
        <w:tblLook w:val="04A0" w:firstRow="1" w:lastRow="0" w:firstColumn="1" w:lastColumn="0" w:noHBand="0" w:noVBand="1"/>
      </w:tblPr>
      <w:tblGrid>
        <w:gridCol w:w="3964"/>
        <w:gridCol w:w="719"/>
        <w:gridCol w:w="1124"/>
        <w:gridCol w:w="1418"/>
        <w:gridCol w:w="567"/>
      </w:tblGrid>
      <w:tr w:rsidR="00DB79B9" w:rsidRPr="002F313D" w14:paraId="40864F97" w14:textId="0247E1C8" w:rsidTr="006A6F68">
        <w:tc>
          <w:tcPr>
            <w:tcW w:w="396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B89F567" w14:textId="2B62E9EF" w:rsidR="00DB79B9" w:rsidRPr="002F313D" w:rsidRDefault="00DB79B9" w:rsidP="006A6F68">
            <w:pPr>
              <w:spacing w:before="0" w:line="240" w:lineRule="auto"/>
              <w:rPr>
                <w:rFonts w:ascii="Arial" w:hAnsi="Arial" w:cs="Arial"/>
                <w:b/>
                <w:color w:val="000000"/>
                <w:sz w:val="16"/>
                <w:szCs w:val="16"/>
                <w:lang w:val="sl-SI"/>
              </w:rPr>
            </w:pPr>
            <w:r>
              <w:rPr>
                <w:rFonts w:ascii="Arial" w:hAnsi="Arial" w:cs="Arial"/>
                <w:b/>
                <w:color w:val="000000"/>
                <w:sz w:val="16"/>
                <w:szCs w:val="16"/>
                <w:lang w:val="sl-SI"/>
              </w:rPr>
              <w:t xml:space="preserve">SKUPAJ LETNA </w:t>
            </w:r>
            <w:r w:rsidRPr="002F313D">
              <w:rPr>
                <w:rFonts w:ascii="Arial" w:hAnsi="Arial" w:cs="Arial"/>
                <w:b/>
                <w:color w:val="000000"/>
                <w:sz w:val="16"/>
                <w:szCs w:val="16"/>
                <w:lang w:val="sl-SI"/>
              </w:rPr>
              <w:t>VREDNOST:</w:t>
            </w:r>
          </w:p>
        </w:tc>
        <w:tc>
          <w:tcPr>
            <w:tcW w:w="71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6832FE7" w14:textId="77777777" w:rsidR="00DB79B9" w:rsidRPr="002F313D" w:rsidRDefault="00DB79B9" w:rsidP="00E15670">
            <w:pPr>
              <w:spacing w:before="0" w:line="240" w:lineRule="auto"/>
              <w:jc w:val="left"/>
              <w:rPr>
                <w:rFonts w:ascii="Arial" w:hAnsi="Arial" w:cs="Arial"/>
                <w:b/>
                <w:color w:val="000000"/>
                <w:sz w:val="16"/>
                <w:szCs w:val="16"/>
                <w:lang w:val="sl-SI"/>
              </w:rPr>
            </w:pPr>
          </w:p>
        </w:tc>
        <w:tc>
          <w:tcPr>
            <w:tcW w:w="112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1D1A642" w14:textId="4522B8EB" w:rsidR="00DB79B9" w:rsidRPr="002F313D" w:rsidRDefault="00DB79B9" w:rsidP="00E15670">
            <w:pPr>
              <w:spacing w:before="0" w:line="240" w:lineRule="auto"/>
              <w:jc w:val="left"/>
              <w:rPr>
                <w:rFonts w:ascii="Arial" w:hAnsi="Arial" w:cs="Arial"/>
                <w:b/>
                <w:sz w:val="16"/>
                <w:szCs w:val="16"/>
                <w:lang w:val="sl-SI"/>
              </w:rPr>
            </w:pPr>
          </w:p>
        </w:tc>
        <w:tc>
          <w:tcPr>
            <w:tcW w:w="1418" w:type="dxa"/>
            <w:tcBorders>
              <w:top w:val="single" w:sz="4" w:space="0" w:color="auto"/>
              <w:left w:val="nil"/>
              <w:bottom w:val="single" w:sz="4" w:space="0" w:color="auto"/>
            </w:tcBorders>
            <w:shd w:val="clear" w:color="auto" w:fill="D9D9D9" w:themeFill="background1" w:themeFillShade="D9"/>
            <w:noWrap/>
            <w:vAlign w:val="center"/>
          </w:tcPr>
          <w:p w14:paraId="7E8146CE" w14:textId="1D56924A" w:rsidR="00DB79B9" w:rsidRPr="002F313D" w:rsidRDefault="00DB79B9" w:rsidP="00DB79B9">
            <w:pPr>
              <w:spacing w:before="0" w:line="240" w:lineRule="auto"/>
              <w:jc w:val="center"/>
              <w:rPr>
                <w:rFonts w:ascii="Arial" w:hAnsi="Arial" w:cs="Arial"/>
                <w:b/>
                <w:color w:val="000000"/>
                <w:sz w:val="16"/>
                <w:szCs w:val="16"/>
                <w:lang w:val="sl-SI"/>
              </w:rPr>
            </w:pPr>
          </w:p>
        </w:tc>
        <w:tc>
          <w:tcPr>
            <w:tcW w:w="567" w:type="dxa"/>
            <w:tcBorders>
              <w:top w:val="single" w:sz="4" w:space="0" w:color="auto"/>
              <w:bottom w:val="single" w:sz="4" w:space="0" w:color="auto"/>
              <w:right w:val="single" w:sz="4" w:space="0" w:color="auto"/>
            </w:tcBorders>
            <w:shd w:val="clear" w:color="auto" w:fill="D9D9D9" w:themeFill="background1" w:themeFillShade="D9"/>
          </w:tcPr>
          <w:p w14:paraId="1AAD5FFE" w14:textId="77777777" w:rsidR="00DB79B9" w:rsidRPr="00DB5464" w:rsidRDefault="00DB79B9" w:rsidP="00E15670">
            <w:pPr>
              <w:spacing w:before="0" w:line="240" w:lineRule="auto"/>
              <w:jc w:val="left"/>
              <w:rPr>
                <w:rFonts w:ascii="Arial" w:hAnsi="Arial" w:cs="Arial"/>
                <w:b/>
                <w:color w:val="000000"/>
                <w:sz w:val="16"/>
                <w:szCs w:val="16"/>
                <w:lang w:val="sl-SI"/>
              </w:rPr>
            </w:pPr>
          </w:p>
        </w:tc>
      </w:tr>
      <w:tr w:rsidR="00DB79B9" w:rsidRPr="00F722B3" w14:paraId="306EDF9A" w14:textId="08485ECF" w:rsidTr="006A6F68">
        <w:tc>
          <w:tcPr>
            <w:tcW w:w="396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2F0AF7A" w14:textId="4D002937" w:rsidR="00DB79B9" w:rsidRPr="00E15670" w:rsidRDefault="00DB79B9" w:rsidP="00E15670">
            <w:pPr>
              <w:spacing w:before="0" w:line="240" w:lineRule="auto"/>
              <w:jc w:val="left"/>
              <w:rPr>
                <w:rFonts w:ascii="Arial" w:hAnsi="Arial" w:cs="Arial"/>
                <w:b/>
                <w:bCs/>
                <w:color w:val="000000"/>
                <w:sz w:val="16"/>
                <w:szCs w:val="16"/>
                <w:lang w:val="sl-SI"/>
              </w:rPr>
            </w:pPr>
            <w:r w:rsidRPr="00E15670">
              <w:rPr>
                <w:rFonts w:ascii="Arial" w:hAnsi="Arial" w:cs="Arial"/>
                <w:b/>
                <w:bCs/>
                <w:color w:val="000000"/>
                <w:sz w:val="16"/>
                <w:szCs w:val="16"/>
                <w:lang w:val="sl-SI"/>
              </w:rPr>
              <w:t>I. Opravljanje varnostne službe</w:t>
            </w:r>
            <w:r>
              <w:rPr>
                <w:rFonts w:ascii="Arial" w:hAnsi="Arial" w:cs="Arial"/>
                <w:b/>
                <w:bCs/>
                <w:color w:val="000000"/>
                <w:sz w:val="16"/>
                <w:szCs w:val="16"/>
                <w:lang w:val="sl-SI"/>
              </w:rPr>
              <w:t xml:space="preserve"> </w:t>
            </w:r>
          </w:p>
        </w:tc>
        <w:tc>
          <w:tcPr>
            <w:tcW w:w="719" w:type="dxa"/>
            <w:tcBorders>
              <w:top w:val="nil"/>
              <w:left w:val="nil"/>
              <w:bottom w:val="single" w:sz="4" w:space="0" w:color="auto"/>
              <w:right w:val="single" w:sz="4" w:space="0" w:color="auto"/>
            </w:tcBorders>
            <w:shd w:val="clear" w:color="auto" w:fill="D9D9D9" w:themeFill="background1" w:themeFillShade="D9"/>
            <w:vAlign w:val="center"/>
          </w:tcPr>
          <w:p w14:paraId="58B9D793" w14:textId="77777777" w:rsidR="00DB79B9" w:rsidRPr="00E15670" w:rsidRDefault="00DB79B9" w:rsidP="00E15670">
            <w:pPr>
              <w:spacing w:before="0" w:line="240" w:lineRule="auto"/>
              <w:jc w:val="left"/>
              <w:rPr>
                <w:rFonts w:ascii="Arial" w:hAnsi="Arial" w:cs="Arial"/>
                <w:b/>
                <w:bCs/>
                <w:color w:val="000000"/>
                <w:sz w:val="16"/>
                <w:szCs w:val="16"/>
                <w:lang w:val="sl-SI"/>
              </w:rPr>
            </w:pPr>
          </w:p>
        </w:tc>
        <w:tc>
          <w:tcPr>
            <w:tcW w:w="112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02AF8D2" w14:textId="77777777" w:rsidR="00DB79B9" w:rsidRPr="00E15670" w:rsidRDefault="00DB79B9" w:rsidP="00E15670">
            <w:pPr>
              <w:spacing w:before="0" w:line="240" w:lineRule="auto"/>
              <w:jc w:val="left"/>
              <w:rPr>
                <w:rFonts w:ascii="Arial" w:hAnsi="Arial" w:cs="Arial"/>
                <w:b/>
                <w:bCs/>
                <w:sz w:val="16"/>
                <w:szCs w:val="16"/>
                <w:lang w:val="sl-SI"/>
              </w:rPr>
            </w:pPr>
            <w:r w:rsidRPr="00E15670">
              <w:rPr>
                <w:rFonts w:ascii="Arial" w:hAnsi="Arial" w:cs="Arial"/>
                <w:b/>
                <w:bCs/>
                <w:sz w:val="16"/>
                <w:szCs w:val="16"/>
                <w:lang w:val="sl-SI"/>
              </w:rPr>
              <w:t> </w:t>
            </w:r>
          </w:p>
        </w:tc>
        <w:tc>
          <w:tcPr>
            <w:tcW w:w="1418" w:type="dxa"/>
            <w:tcBorders>
              <w:top w:val="nil"/>
              <w:left w:val="nil"/>
              <w:bottom w:val="single" w:sz="4" w:space="0" w:color="auto"/>
            </w:tcBorders>
            <w:shd w:val="clear" w:color="auto" w:fill="D9D9D9" w:themeFill="background1" w:themeFillShade="D9"/>
            <w:noWrap/>
            <w:vAlign w:val="center"/>
            <w:hideMark/>
          </w:tcPr>
          <w:p w14:paraId="2DE7CB4C" w14:textId="77777777" w:rsidR="00DB79B9" w:rsidRPr="00E15670" w:rsidRDefault="00DB79B9" w:rsidP="00E15670">
            <w:pPr>
              <w:spacing w:before="0" w:line="240" w:lineRule="auto"/>
              <w:jc w:val="left"/>
              <w:rPr>
                <w:rFonts w:ascii="Arial" w:hAnsi="Arial" w:cs="Arial"/>
                <w:b/>
                <w:bCs/>
                <w:color w:val="000000"/>
                <w:sz w:val="16"/>
                <w:szCs w:val="16"/>
                <w:lang w:val="sl-SI"/>
              </w:rPr>
            </w:pPr>
            <w:r w:rsidRPr="00E15670">
              <w:rPr>
                <w:rFonts w:ascii="Arial" w:hAnsi="Arial" w:cs="Arial"/>
                <w:b/>
                <w:bCs/>
                <w:color w:val="000000"/>
                <w:sz w:val="16"/>
                <w:szCs w:val="16"/>
                <w:lang w:val="sl-SI"/>
              </w:rPr>
              <w:t> </w:t>
            </w:r>
          </w:p>
        </w:tc>
        <w:tc>
          <w:tcPr>
            <w:tcW w:w="567" w:type="dxa"/>
            <w:tcBorders>
              <w:top w:val="single" w:sz="4" w:space="0" w:color="auto"/>
              <w:bottom w:val="single" w:sz="4" w:space="0" w:color="auto"/>
              <w:right w:val="single" w:sz="4" w:space="0" w:color="auto"/>
            </w:tcBorders>
            <w:shd w:val="clear" w:color="auto" w:fill="D9D9D9" w:themeFill="background1" w:themeFillShade="D9"/>
          </w:tcPr>
          <w:p w14:paraId="5B69D2E9" w14:textId="77777777" w:rsidR="00DB79B9" w:rsidRPr="00E15670" w:rsidRDefault="00DB79B9" w:rsidP="00E15670">
            <w:pPr>
              <w:spacing w:before="0" w:line="240" w:lineRule="auto"/>
              <w:jc w:val="left"/>
              <w:rPr>
                <w:rFonts w:ascii="Arial" w:hAnsi="Arial" w:cs="Arial"/>
                <w:b/>
                <w:bCs/>
                <w:color w:val="000000"/>
                <w:sz w:val="16"/>
                <w:szCs w:val="16"/>
                <w:lang w:val="sl-SI"/>
              </w:rPr>
            </w:pPr>
          </w:p>
        </w:tc>
      </w:tr>
      <w:tr w:rsidR="00DB79B9" w:rsidRPr="00F722B3" w14:paraId="4556E3C0" w14:textId="05CD18D4" w:rsidTr="006A6F68">
        <w:tc>
          <w:tcPr>
            <w:tcW w:w="3964" w:type="dxa"/>
            <w:tcBorders>
              <w:top w:val="nil"/>
              <w:left w:val="single" w:sz="4" w:space="0" w:color="auto"/>
              <w:bottom w:val="single" w:sz="4" w:space="0" w:color="auto"/>
              <w:right w:val="single" w:sz="4" w:space="0" w:color="auto"/>
            </w:tcBorders>
            <w:shd w:val="clear" w:color="auto" w:fill="auto"/>
            <w:noWrap/>
            <w:vAlign w:val="center"/>
            <w:hideMark/>
          </w:tcPr>
          <w:p w14:paraId="2884EB3E" w14:textId="77777777" w:rsidR="00DB79B9" w:rsidRPr="00E15670" w:rsidRDefault="00DB79B9" w:rsidP="00E15670">
            <w:pPr>
              <w:spacing w:before="0" w:line="240" w:lineRule="auto"/>
              <w:jc w:val="left"/>
              <w:rPr>
                <w:rFonts w:ascii="Arial" w:hAnsi="Arial" w:cs="Arial"/>
                <w:color w:val="000000"/>
                <w:sz w:val="16"/>
                <w:szCs w:val="16"/>
                <w:lang w:val="sl-SI"/>
              </w:rPr>
            </w:pPr>
            <w:r w:rsidRPr="00E15670">
              <w:rPr>
                <w:rFonts w:ascii="Arial" w:hAnsi="Arial" w:cs="Arial"/>
                <w:color w:val="000000"/>
                <w:sz w:val="16"/>
                <w:szCs w:val="16"/>
                <w:lang w:val="sl-SI"/>
              </w:rPr>
              <w:t>Predvideno število ur/ocenjena vrednost:</w:t>
            </w:r>
          </w:p>
        </w:tc>
        <w:tc>
          <w:tcPr>
            <w:tcW w:w="719" w:type="dxa"/>
            <w:tcBorders>
              <w:top w:val="single" w:sz="4" w:space="0" w:color="auto"/>
              <w:left w:val="nil"/>
              <w:bottom w:val="single" w:sz="4" w:space="0" w:color="auto"/>
              <w:right w:val="single" w:sz="4" w:space="0" w:color="auto"/>
            </w:tcBorders>
            <w:vAlign w:val="center"/>
          </w:tcPr>
          <w:p w14:paraId="6CD210EA" w14:textId="77777777" w:rsidR="00DB79B9" w:rsidRPr="00E15670" w:rsidRDefault="00DB79B9" w:rsidP="00E15670">
            <w:pPr>
              <w:spacing w:before="0" w:line="240" w:lineRule="auto"/>
              <w:jc w:val="left"/>
              <w:rPr>
                <w:rFonts w:ascii="Arial" w:hAnsi="Arial" w:cs="Arial"/>
                <w:color w:val="000000"/>
                <w:sz w:val="16"/>
                <w:szCs w:val="16"/>
                <w:lang w:val="sl-SI"/>
              </w:rPr>
            </w:pPr>
          </w:p>
        </w:tc>
        <w:tc>
          <w:tcPr>
            <w:tcW w:w="1124" w:type="dxa"/>
            <w:tcBorders>
              <w:top w:val="single" w:sz="4" w:space="0" w:color="auto"/>
              <w:left w:val="nil"/>
              <w:bottom w:val="single" w:sz="4" w:space="0" w:color="auto"/>
              <w:right w:val="single" w:sz="4" w:space="0" w:color="auto"/>
            </w:tcBorders>
            <w:shd w:val="clear" w:color="auto" w:fill="auto"/>
            <w:noWrap/>
            <w:vAlign w:val="center"/>
          </w:tcPr>
          <w:p w14:paraId="0E6A5128" w14:textId="77777777" w:rsidR="00DB79B9" w:rsidRDefault="00DB79B9" w:rsidP="00DB79B9">
            <w:pPr>
              <w:spacing w:before="0" w:line="240" w:lineRule="auto"/>
              <w:jc w:val="left"/>
              <w:rPr>
                <w:rFonts w:ascii="Arial" w:hAnsi="Arial" w:cs="Arial"/>
                <w:sz w:val="16"/>
                <w:szCs w:val="16"/>
                <w:lang w:val="sl-SI"/>
              </w:rPr>
            </w:pPr>
            <w:r>
              <w:rPr>
                <w:rFonts w:ascii="Arial" w:hAnsi="Arial" w:cs="Arial"/>
                <w:sz w:val="16"/>
                <w:szCs w:val="16"/>
                <w:lang w:val="sl-SI"/>
              </w:rPr>
              <w:t>Predvideno</w:t>
            </w:r>
          </w:p>
          <w:p w14:paraId="7E9663C7" w14:textId="5855F018" w:rsidR="00DB79B9" w:rsidRPr="00E15670" w:rsidRDefault="00DB79B9" w:rsidP="00DB79B9">
            <w:pPr>
              <w:spacing w:before="0" w:line="240" w:lineRule="auto"/>
              <w:jc w:val="center"/>
              <w:rPr>
                <w:rFonts w:ascii="Arial" w:hAnsi="Arial" w:cs="Arial"/>
                <w:sz w:val="16"/>
                <w:szCs w:val="16"/>
                <w:lang w:val="sl-SI"/>
              </w:rPr>
            </w:pPr>
            <w:r>
              <w:rPr>
                <w:rFonts w:ascii="Arial" w:hAnsi="Arial" w:cs="Arial"/>
                <w:sz w:val="16"/>
                <w:szCs w:val="16"/>
                <w:lang w:val="sl-SI"/>
              </w:rPr>
              <w:t>število ur</w:t>
            </w:r>
            <w:r w:rsidR="00EA490E">
              <w:rPr>
                <w:rFonts w:ascii="Arial" w:hAnsi="Arial" w:cs="Arial"/>
                <w:sz w:val="16"/>
                <w:szCs w:val="16"/>
                <w:lang w:val="sl-SI"/>
              </w:rPr>
              <w:t xml:space="preserve"> na leto</w:t>
            </w:r>
          </w:p>
        </w:tc>
        <w:tc>
          <w:tcPr>
            <w:tcW w:w="1418" w:type="dxa"/>
            <w:tcBorders>
              <w:top w:val="nil"/>
              <w:left w:val="nil"/>
              <w:bottom w:val="single" w:sz="4" w:space="0" w:color="auto"/>
            </w:tcBorders>
            <w:shd w:val="clear" w:color="auto" w:fill="auto"/>
            <w:noWrap/>
            <w:vAlign w:val="center"/>
          </w:tcPr>
          <w:p w14:paraId="1CDF80A4" w14:textId="416452ED" w:rsidR="00DB79B9" w:rsidRPr="00E15670" w:rsidRDefault="00DB79B9" w:rsidP="00DB79B9">
            <w:pPr>
              <w:spacing w:before="0" w:line="240" w:lineRule="auto"/>
              <w:jc w:val="center"/>
              <w:rPr>
                <w:rFonts w:ascii="Arial" w:hAnsi="Arial" w:cs="Arial"/>
                <w:color w:val="000000"/>
                <w:sz w:val="16"/>
                <w:szCs w:val="16"/>
                <w:lang w:val="sl-SI"/>
              </w:rPr>
            </w:pPr>
            <w:r>
              <w:rPr>
                <w:rFonts w:ascii="Arial" w:hAnsi="Arial" w:cs="Arial"/>
                <w:b/>
                <w:color w:val="000000"/>
                <w:sz w:val="16"/>
                <w:szCs w:val="16"/>
                <w:lang w:val="sl-SI"/>
              </w:rPr>
              <w:t>V</w:t>
            </w:r>
            <w:r w:rsidRPr="00DB5464">
              <w:rPr>
                <w:rFonts w:ascii="Arial" w:hAnsi="Arial" w:cs="Arial"/>
                <w:b/>
                <w:color w:val="000000"/>
                <w:sz w:val="16"/>
                <w:szCs w:val="16"/>
                <w:lang w:val="sl-SI"/>
              </w:rPr>
              <w:t>rednost</w:t>
            </w:r>
          </w:p>
        </w:tc>
        <w:tc>
          <w:tcPr>
            <w:tcW w:w="567" w:type="dxa"/>
            <w:tcBorders>
              <w:top w:val="single" w:sz="4" w:space="0" w:color="auto"/>
              <w:bottom w:val="single" w:sz="4" w:space="0" w:color="auto"/>
              <w:right w:val="single" w:sz="4" w:space="0" w:color="auto"/>
            </w:tcBorders>
            <w:vAlign w:val="center"/>
          </w:tcPr>
          <w:p w14:paraId="283E2AE0" w14:textId="77777777" w:rsidR="00DB79B9" w:rsidRPr="00E15670" w:rsidRDefault="00DB79B9" w:rsidP="00E15670">
            <w:pPr>
              <w:spacing w:before="0" w:line="240" w:lineRule="auto"/>
              <w:jc w:val="left"/>
              <w:rPr>
                <w:rFonts w:ascii="Arial" w:hAnsi="Arial" w:cs="Arial"/>
                <w:color w:val="000000"/>
                <w:sz w:val="16"/>
                <w:szCs w:val="16"/>
                <w:lang w:val="sl-SI"/>
              </w:rPr>
            </w:pPr>
          </w:p>
        </w:tc>
      </w:tr>
      <w:tr w:rsidR="00DB79B9" w:rsidRPr="00F722B3" w14:paraId="295953C6" w14:textId="73FF8D24" w:rsidTr="006A6F68">
        <w:tc>
          <w:tcPr>
            <w:tcW w:w="3964" w:type="dxa"/>
            <w:tcBorders>
              <w:top w:val="nil"/>
              <w:left w:val="single" w:sz="4" w:space="0" w:color="auto"/>
              <w:bottom w:val="single" w:sz="4" w:space="0" w:color="auto"/>
              <w:right w:val="single" w:sz="4" w:space="0" w:color="auto"/>
            </w:tcBorders>
            <w:shd w:val="clear" w:color="auto" w:fill="auto"/>
            <w:vAlign w:val="center"/>
            <w:hideMark/>
          </w:tcPr>
          <w:p w14:paraId="316C243A" w14:textId="7746528D" w:rsidR="00DB79B9" w:rsidRPr="00E15670" w:rsidRDefault="00DB79B9" w:rsidP="00E15670">
            <w:pPr>
              <w:spacing w:before="0" w:line="240" w:lineRule="auto"/>
              <w:jc w:val="left"/>
              <w:rPr>
                <w:rFonts w:ascii="Arial" w:hAnsi="Arial" w:cs="Arial"/>
                <w:color w:val="000000"/>
                <w:sz w:val="16"/>
                <w:szCs w:val="16"/>
                <w:lang w:val="sl-SI"/>
              </w:rPr>
            </w:pPr>
            <w:r w:rsidRPr="00E15670">
              <w:rPr>
                <w:rFonts w:ascii="Arial" w:hAnsi="Arial" w:cs="Arial"/>
                <w:color w:val="000000"/>
                <w:sz w:val="16"/>
                <w:szCs w:val="16"/>
                <w:lang w:val="sl-SI"/>
              </w:rPr>
              <w:t>1 varnostnik specialistične ambulante (</w:t>
            </w:r>
            <w:r>
              <w:rPr>
                <w:rFonts w:ascii="Arial" w:hAnsi="Arial" w:cs="Arial"/>
                <w:color w:val="000000"/>
                <w:sz w:val="16"/>
                <w:szCs w:val="16"/>
                <w:lang w:val="sl-SI"/>
              </w:rPr>
              <w:t xml:space="preserve">in </w:t>
            </w:r>
            <w:r w:rsidRPr="00E15670">
              <w:rPr>
                <w:rFonts w:ascii="Arial" w:hAnsi="Arial" w:cs="Arial"/>
                <w:color w:val="000000"/>
                <w:sz w:val="16"/>
                <w:szCs w:val="16"/>
                <w:lang w:val="sl-SI"/>
              </w:rPr>
              <w:t>obhodi) ob delovnikih od ponedeljka do četrtka po urniku ambulant: izmenično tedensko od 8.30 do 16.30 / od 10.30 do 17.30</w:t>
            </w:r>
            <w:r>
              <w:rPr>
                <w:rFonts w:ascii="Arial" w:hAnsi="Arial" w:cs="Arial"/>
                <w:color w:val="000000"/>
                <w:sz w:val="16"/>
                <w:szCs w:val="16"/>
                <w:lang w:val="sl-SI"/>
              </w:rPr>
              <w:t xml:space="preserve"> (mesečni razpored)</w:t>
            </w:r>
            <w:r w:rsidRPr="00E15670">
              <w:rPr>
                <w:rFonts w:ascii="Arial" w:hAnsi="Arial" w:cs="Arial"/>
                <w:color w:val="000000"/>
                <w:sz w:val="16"/>
                <w:szCs w:val="16"/>
                <w:lang w:val="sl-SI"/>
              </w:rPr>
              <w:t>, 50 tednov na leto</w:t>
            </w:r>
          </w:p>
        </w:tc>
        <w:tc>
          <w:tcPr>
            <w:tcW w:w="719" w:type="dxa"/>
            <w:tcBorders>
              <w:top w:val="single" w:sz="4" w:space="0" w:color="auto"/>
              <w:left w:val="nil"/>
              <w:bottom w:val="single" w:sz="4" w:space="0" w:color="auto"/>
              <w:right w:val="single" w:sz="4" w:space="0" w:color="auto"/>
            </w:tcBorders>
            <w:vAlign w:val="center"/>
          </w:tcPr>
          <w:p w14:paraId="12D5BD21" w14:textId="0CFDA39E" w:rsidR="00DB79B9" w:rsidRPr="00E15670" w:rsidRDefault="00DB79B9" w:rsidP="00E15670">
            <w:pPr>
              <w:spacing w:before="0" w:line="240" w:lineRule="auto"/>
              <w:jc w:val="left"/>
              <w:rPr>
                <w:rFonts w:ascii="Arial" w:hAnsi="Arial" w:cs="Arial"/>
                <w:color w:val="000000"/>
                <w:sz w:val="16"/>
                <w:szCs w:val="16"/>
                <w:lang w:val="sl-SI"/>
              </w:rPr>
            </w:pPr>
            <w:r w:rsidRPr="00DB5464">
              <w:rPr>
                <w:rFonts w:ascii="Arial" w:hAnsi="Arial" w:cs="Arial"/>
                <w:color w:val="000000"/>
                <w:sz w:val="16"/>
                <w:szCs w:val="16"/>
                <w:lang w:val="sl-SI"/>
              </w:rPr>
              <w:t>tarifa 1</w:t>
            </w:r>
          </w:p>
        </w:tc>
        <w:tc>
          <w:tcPr>
            <w:tcW w:w="1124" w:type="dxa"/>
            <w:tcBorders>
              <w:top w:val="single" w:sz="4" w:space="0" w:color="auto"/>
              <w:left w:val="nil"/>
              <w:bottom w:val="single" w:sz="4" w:space="0" w:color="auto"/>
              <w:right w:val="single" w:sz="4" w:space="0" w:color="auto"/>
            </w:tcBorders>
            <w:shd w:val="clear" w:color="auto" w:fill="auto"/>
            <w:noWrap/>
            <w:vAlign w:val="center"/>
            <w:hideMark/>
          </w:tcPr>
          <w:p w14:paraId="24180C89" w14:textId="765FAC3F" w:rsidR="00DB79B9" w:rsidRPr="00E15670" w:rsidRDefault="00DB79B9" w:rsidP="00E15670">
            <w:pPr>
              <w:spacing w:before="0" w:line="240" w:lineRule="auto"/>
              <w:jc w:val="right"/>
              <w:rPr>
                <w:rFonts w:ascii="Arial" w:hAnsi="Arial" w:cs="Arial"/>
                <w:sz w:val="16"/>
                <w:szCs w:val="16"/>
                <w:lang w:val="sl-SI"/>
              </w:rPr>
            </w:pPr>
            <w:r w:rsidRPr="00E15670">
              <w:rPr>
                <w:rFonts w:ascii="Arial" w:hAnsi="Arial" w:cs="Arial"/>
                <w:sz w:val="16"/>
                <w:szCs w:val="16"/>
                <w:lang w:val="sl-SI"/>
              </w:rPr>
              <w:t>1.500</w:t>
            </w:r>
          </w:p>
        </w:tc>
        <w:tc>
          <w:tcPr>
            <w:tcW w:w="1418" w:type="dxa"/>
            <w:tcBorders>
              <w:top w:val="nil"/>
              <w:left w:val="nil"/>
              <w:bottom w:val="single" w:sz="4" w:space="0" w:color="auto"/>
            </w:tcBorders>
            <w:shd w:val="clear" w:color="auto" w:fill="F2F2F2" w:themeFill="background1" w:themeFillShade="F2"/>
            <w:noWrap/>
            <w:vAlign w:val="center"/>
          </w:tcPr>
          <w:p w14:paraId="73629E21" w14:textId="4F5FF1E2" w:rsidR="00DB79B9" w:rsidRPr="00E15670" w:rsidRDefault="00DB79B9" w:rsidP="00E15670">
            <w:pPr>
              <w:spacing w:before="0" w:line="240" w:lineRule="auto"/>
              <w:jc w:val="right"/>
              <w:rPr>
                <w:rFonts w:ascii="Arial" w:hAnsi="Arial" w:cs="Arial"/>
                <w:color w:val="000000"/>
                <w:sz w:val="16"/>
                <w:szCs w:val="16"/>
                <w:lang w:val="sl-SI"/>
              </w:rPr>
            </w:pPr>
          </w:p>
        </w:tc>
        <w:tc>
          <w:tcPr>
            <w:tcW w:w="567" w:type="dxa"/>
            <w:tcBorders>
              <w:top w:val="single" w:sz="4" w:space="0" w:color="auto"/>
              <w:bottom w:val="single" w:sz="4" w:space="0" w:color="auto"/>
              <w:right w:val="single" w:sz="4" w:space="0" w:color="auto"/>
            </w:tcBorders>
            <w:shd w:val="clear" w:color="auto" w:fill="F2F2F2" w:themeFill="background1" w:themeFillShade="F2"/>
            <w:vAlign w:val="center"/>
          </w:tcPr>
          <w:p w14:paraId="2DD6A001" w14:textId="6B346894" w:rsidR="00DB79B9" w:rsidRPr="00E15670" w:rsidRDefault="00DB79B9" w:rsidP="00DB79B9">
            <w:pPr>
              <w:spacing w:before="0" w:line="240" w:lineRule="auto"/>
              <w:jc w:val="right"/>
              <w:rPr>
                <w:rFonts w:ascii="Arial" w:hAnsi="Arial" w:cs="Arial"/>
                <w:color w:val="000000"/>
                <w:sz w:val="16"/>
                <w:szCs w:val="16"/>
                <w:lang w:val="sl-SI"/>
              </w:rPr>
            </w:pPr>
            <w:r>
              <w:rPr>
                <w:rFonts w:ascii="Arial" w:hAnsi="Arial" w:cs="Arial"/>
                <w:color w:val="000000"/>
                <w:sz w:val="16"/>
                <w:szCs w:val="16"/>
                <w:lang w:val="sl-SI"/>
              </w:rPr>
              <w:t>EUR</w:t>
            </w:r>
          </w:p>
        </w:tc>
      </w:tr>
      <w:tr w:rsidR="00DB79B9" w:rsidRPr="00F722B3" w14:paraId="3C48DEF0" w14:textId="64C69B73" w:rsidTr="006A6F68">
        <w:tc>
          <w:tcPr>
            <w:tcW w:w="3964" w:type="dxa"/>
            <w:tcBorders>
              <w:top w:val="nil"/>
              <w:left w:val="single" w:sz="4" w:space="0" w:color="auto"/>
              <w:bottom w:val="single" w:sz="4" w:space="0" w:color="auto"/>
              <w:right w:val="single" w:sz="4" w:space="0" w:color="auto"/>
            </w:tcBorders>
            <w:shd w:val="clear" w:color="auto" w:fill="auto"/>
            <w:vAlign w:val="center"/>
            <w:hideMark/>
          </w:tcPr>
          <w:p w14:paraId="4C4A5CE9" w14:textId="77777777" w:rsidR="00DB79B9" w:rsidRPr="00E15670" w:rsidRDefault="00DB79B9" w:rsidP="00E15670">
            <w:pPr>
              <w:spacing w:before="0" w:line="240" w:lineRule="auto"/>
              <w:jc w:val="left"/>
              <w:rPr>
                <w:rFonts w:ascii="Arial" w:hAnsi="Arial" w:cs="Arial"/>
                <w:color w:val="000000"/>
                <w:sz w:val="16"/>
                <w:szCs w:val="16"/>
                <w:lang w:val="sl-SI"/>
              </w:rPr>
            </w:pPr>
            <w:r w:rsidRPr="00E15670">
              <w:rPr>
                <w:rFonts w:ascii="Arial" w:hAnsi="Arial" w:cs="Arial"/>
                <w:color w:val="000000"/>
                <w:sz w:val="16"/>
                <w:szCs w:val="16"/>
                <w:lang w:val="sl-SI"/>
              </w:rPr>
              <w:t>1 varnostnik specialistične ambulante (obhodi) ob delovnikih ob petkih po urniku ambulant: od 8.30 do 14.30, po dogovoru (mesečni razpored), 20 petkov na leto</w:t>
            </w:r>
          </w:p>
        </w:tc>
        <w:tc>
          <w:tcPr>
            <w:tcW w:w="719" w:type="dxa"/>
            <w:tcBorders>
              <w:top w:val="single" w:sz="4" w:space="0" w:color="auto"/>
              <w:left w:val="nil"/>
              <w:bottom w:val="single" w:sz="4" w:space="0" w:color="auto"/>
              <w:right w:val="single" w:sz="4" w:space="0" w:color="auto"/>
            </w:tcBorders>
            <w:vAlign w:val="center"/>
          </w:tcPr>
          <w:p w14:paraId="1C09F3D6" w14:textId="1F819FCC" w:rsidR="00DB79B9" w:rsidRPr="00E15670" w:rsidRDefault="00DB79B9" w:rsidP="00E15670">
            <w:pPr>
              <w:spacing w:before="0" w:line="240" w:lineRule="auto"/>
              <w:jc w:val="left"/>
              <w:rPr>
                <w:rFonts w:ascii="Arial" w:hAnsi="Arial" w:cs="Arial"/>
                <w:color w:val="000000"/>
                <w:sz w:val="16"/>
                <w:szCs w:val="16"/>
                <w:lang w:val="sl-SI"/>
              </w:rPr>
            </w:pPr>
            <w:r w:rsidRPr="00DB5464">
              <w:rPr>
                <w:rFonts w:ascii="Arial" w:hAnsi="Arial" w:cs="Arial"/>
                <w:color w:val="000000"/>
                <w:sz w:val="16"/>
                <w:szCs w:val="16"/>
                <w:lang w:val="sl-SI"/>
              </w:rPr>
              <w:t>tarifa 2</w:t>
            </w:r>
          </w:p>
        </w:tc>
        <w:tc>
          <w:tcPr>
            <w:tcW w:w="1124" w:type="dxa"/>
            <w:tcBorders>
              <w:top w:val="single" w:sz="4" w:space="0" w:color="auto"/>
              <w:left w:val="nil"/>
              <w:bottom w:val="single" w:sz="4" w:space="0" w:color="auto"/>
              <w:right w:val="single" w:sz="4" w:space="0" w:color="auto"/>
            </w:tcBorders>
            <w:shd w:val="clear" w:color="auto" w:fill="auto"/>
            <w:noWrap/>
            <w:vAlign w:val="center"/>
            <w:hideMark/>
          </w:tcPr>
          <w:p w14:paraId="02DFD6B9" w14:textId="77777777" w:rsidR="00DB79B9" w:rsidRPr="00E15670" w:rsidRDefault="00DB79B9" w:rsidP="00E15670">
            <w:pPr>
              <w:spacing w:before="0" w:line="240" w:lineRule="auto"/>
              <w:jc w:val="right"/>
              <w:rPr>
                <w:rFonts w:ascii="Arial" w:hAnsi="Arial" w:cs="Arial"/>
                <w:sz w:val="16"/>
                <w:szCs w:val="16"/>
                <w:lang w:val="sl-SI"/>
              </w:rPr>
            </w:pPr>
            <w:r w:rsidRPr="00E15670">
              <w:rPr>
                <w:rFonts w:ascii="Arial" w:hAnsi="Arial" w:cs="Arial"/>
                <w:sz w:val="16"/>
                <w:szCs w:val="16"/>
                <w:lang w:val="sl-SI"/>
              </w:rPr>
              <w:t>120</w:t>
            </w:r>
          </w:p>
        </w:tc>
        <w:tc>
          <w:tcPr>
            <w:tcW w:w="1418" w:type="dxa"/>
            <w:tcBorders>
              <w:top w:val="nil"/>
              <w:left w:val="nil"/>
              <w:bottom w:val="single" w:sz="4" w:space="0" w:color="auto"/>
            </w:tcBorders>
            <w:shd w:val="clear" w:color="auto" w:fill="F2F2F2" w:themeFill="background1" w:themeFillShade="F2"/>
            <w:noWrap/>
            <w:vAlign w:val="center"/>
          </w:tcPr>
          <w:p w14:paraId="258A0E07" w14:textId="07EB474C" w:rsidR="00DB79B9" w:rsidRPr="00E15670" w:rsidRDefault="00DB79B9" w:rsidP="00E15670">
            <w:pPr>
              <w:spacing w:before="0" w:line="240" w:lineRule="auto"/>
              <w:jc w:val="right"/>
              <w:rPr>
                <w:rFonts w:ascii="Arial" w:hAnsi="Arial" w:cs="Arial"/>
                <w:color w:val="000000"/>
                <w:sz w:val="16"/>
                <w:szCs w:val="16"/>
                <w:lang w:val="sl-SI"/>
              </w:rPr>
            </w:pPr>
          </w:p>
        </w:tc>
        <w:tc>
          <w:tcPr>
            <w:tcW w:w="567" w:type="dxa"/>
            <w:tcBorders>
              <w:top w:val="single" w:sz="4" w:space="0" w:color="auto"/>
              <w:bottom w:val="single" w:sz="4" w:space="0" w:color="auto"/>
              <w:right w:val="single" w:sz="4" w:space="0" w:color="auto"/>
            </w:tcBorders>
            <w:shd w:val="clear" w:color="auto" w:fill="F2F2F2" w:themeFill="background1" w:themeFillShade="F2"/>
            <w:vAlign w:val="center"/>
          </w:tcPr>
          <w:p w14:paraId="3246795F" w14:textId="549CDB84" w:rsidR="00DB79B9" w:rsidRPr="00E15670" w:rsidRDefault="00DB79B9" w:rsidP="00DB79B9">
            <w:pPr>
              <w:spacing w:before="0" w:line="240" w:lineRule="auto"/>
              <w:jc w:val="right"/>
              <w:rPr>
                <w:rFonts w:ascii="Arial" w:hAnsi="Arial" w:cs="Arial"/>
                <w:color w:val="000000"/>
                <w:sz w:val="16"/>
                <w:szCs w:val="16"/>
                <w:lang w:val="sl-SI"/>
              </w:rPr>
            </w:pPr>
            <w:r>
              <w:rPr>
                <w:rFonts w:ascii="Arial" w:hAnsi="Arial" w:cs="Arial"/>
                <w:color w:val="000000"/>
                <w:sz w:val="16"/>
                <w:szCs w:val="16"/>
                <w:lang w:val="sl-SI"/>
              </w:rPr>
              <w:t>EUR</w:t>
            </w:r>
          </w:p>
        </w:tc>
      </w:tr>
      <w:tr w:rsidR="00DB79B9" w:rsidRPr="00F722B3" w14:paraId="2C51C3D4" w14:textId="37F56ADA" w:rsidTr="006A6F68">
        <w:tc>
          <w:tcPr>
            <w:tcW w:w="396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A6F3927" w14:textId="208C9A17" w:rsidR="00DB79B9" w:rsidRPr="00E15670" w:rsidRDefault="00DB79B9" w:rsidP="00E15670">
            <w:pPr>
              <w:spacing w:before="0" w:line="240" w:lineRule="auto"/>
              <w:jc w:val="left"/>
              <w:rPr>
                <w:rFonts w:ascii="Arial" w:hAnsi="Arial" w:cs="Arial"/>
                <w:b/>
                <w:bCs/>
                <w:color w:val="000000"/>
                <w:sz w:val="16"/>
                <w:szCs w:val="16"/>
                <w:lang w:val="sl-SI"/>
              </w:rPr>
            </w:pPr>
            <w:r w:rsidRPr="00E15670">
              <w:rPr>
                <w:rFonts w:ascii="Arial" w:hAnsi="Arial" w:cs="Arial"/>
                <w:b/>
                <w:bCs/>
                <w:color w:val="000000"/>
                <w:sz w:val="16"/>
                <w:szCs w:val="16"/>
                <w:lang w:val="sl-SI"/>
              </w:rPr>
              <w:t>II. Nadomeščanje Receptorj</w:t>
            </w:r>
            <w:r>
              <w:rPr>
                <w:rFonts w:ascii="Arial" w:hAnsi="Arial" w:cs="Arial"/>
                <w:b/>
                <w:bCs/>
                <w:color w:val="000000"/>
                <w:sz w:val="16"/>
                <w:szCs w:val="16"/>
                <w:lang w:val="sl-SI"/>
              </w:rPr>
              <w:t>a - informatorja (vratarnica</w:t>
            </w:r>
            <w:r w:rsidRPr="00E15670">
              <w:rPr>
                <w:rFonts w:ascii="Arial" w:hAnsi="Arial" w:cs="Arial"/>
                <w:b/>
                <w:bCs/>
                <w:color w:val="000000"/>
                <w:sz w:val="16"/>
                <w:szCs w:val="16"/>
                <w:lang w:val="sl-SI"/>
              </w:rPr>
              <w:t>)</w:t>
            </w:r>
          </w:p>
        </w:tc>
        <w:tc>
          <w:tcPr>
            <w:tcW w:w="719" w:type="dxa"/>
            <w:tcBorders>
              <w:top w:val="nil"/>
              <w:left w:val="nil"/>
              <w:bottom w:val="single" w:sz="4" w:space="0" w:color="auto"/>
              <w:right w:val="single" w:sz="4" w:space="0" w:color="auto"/>
            </w:tcBorders>
            <w:shd w:val="clear" w:color="auto" w:fill="D9D9D9" w:themeFill="background1" w:themeFillShade="D9"/>
            <w:vAlign w:val="center"/>
          </w:tcPr>
          <w:p w14:paraId="2339AE2C" w14:textId="77777777" w:rsidR="00DB79B9" w:rsidRPr="00E15670" w:rsidRDefault="00DB79B9" w:rsidP="00E15670">
            <w:pPr>
              <w:spacing w:before="0" w:line="240" w:lineRule="auto"/>
              <w:jc w:val="left"/>
              <w:rPr>
                <w:rFonts w:ascii="Arial" w:hAnsi="Arial" w:cs="Arial"/>
                <w:b/>
                <w:bCs/>
                <w:color w:val="000000"/>
                <w:sz w:val="16"/>
                <w:szCs w:val="16"/>
                <w:lang w:val="sl-SI"/>
              </w:rPr>
            </w:pPr>
          </w:p>
        </w:tc>
        <w:tc>
          <w:tcPr>
            <w:tcW w:w="112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CA6BA0D" w14:textId="77777777" w:rsidR="00DB79B9" w:rsidRPr="00E15670" w:rsidRDefault="00DB79B9" w:rsidP="00E15670">
            <w:pPr>
              <w:spacing w:before="0" w:line="240" w:lineRule="auto"/>
              <w:jc w:val="left"/>
              <w:rPr>
                <w:rFonts w:ascii="Arial" w:hAnsi="Arial" w:cs="Arial"/>
                <w:sz w:val="16"/>
                <w:szCs w:val="16"/>
                <w:lang w:val="sl-SI"/>
              </w:rPr>
            </w:pPr>
            <w:r w:rsidRPr="00E15670">
              <w:rPr>
                <w:rFonts w:ascii="Arial" w:hAnsi="Arial" w:cs="Arial"/>
                <w:sz w:val="16"/>
                <w:szCs w:val="16"/>
                <w:lang w:val="sl-SI"/>
              </w:rPr>
              <w:t> </w:t>
            </w:r>
          </w:p>
        </w:tc>
        <w:tc>
          <w:tcPr>
            <w:tcW w:w="1418" w:type="dxa"/>
            <w:tcBorders>
              <w:top w:val="nil"/>
              <w:left w:val="nil"/>
              <w:bottom w:val="single" w:sz="4" w:space="0" w:color="auto"/>
            </w:tcBorders>
            <w:shd w:val="clear" w:color="auto" w:fill="D9D9D9" w:themeFill="background1" w:themeFillShade="D9"/>
            <w:noWrap/>
            <w:vAlign w:val="center"/>
            <w:hideMark/>
          </w:tcPr>
          <w:p w14:paraId="53C449D8" w14:textId="77777777" w:rsidR="00DB79B9" w:rsidRPr="00E15670" w:rsidRDefault="00DB79B9" w:rsidP="00E15670">
            <w:pPr>
              <w:spacing w:before="0" w:line="240" w:lineRule="auto"/>
              <w:jc w:val="left"/>
              <w:rPr>
                <w:rFonts w:ascii="Arial" w:hAnsi="Arial" w:cs="Arial"/>
                <w:b/>
                <w:bCs/>
                <w:color w:val="000000"/>
                <w:sz w:val="16"/>
                <w:szCs w:val="16"/>
                <w:lang w:val="sl-SI"/>
              </w:rPr>
            </w:pPr>
            <w:r w:rsidRPr="00E15670">
              <w:rPr>
                <w:rFonts w:ascii="Arial" w:hAnsi="Arial" w:cs="Arial"/>
                <w:b/>
                <w:bCs/>
                <w:color w:val="000000"/>
                <w:sz w:val="16"/>
                <w:szCs w:val="16"/>
                <w:lang w:val="sl-SI"/>
              </w:rPr>
              <w:t> </w:t>
            </w:r>
          </w:p>
        </w:tc>
        <w:tc>
          <w:tcPr>
            <w:tcW w:w="567" w:type="dxa"/>
            <w:tcBorders>
              <w:top w:val="single" w:sz="4" w:space="0" w:color="auto"/>
              <w:bottom w:val="single" w:sz="4" w:space="0" w:color="auto"/>
              <w:right w:val="single" w:sz="4" w:space="0" w:color="auto"/>
            </w:tcBorders>
            <w:shd w:val="clear" w:color="auto" w:fill="D9D9D9" w:themeFill="background1" w:themeFillShade="D9"/>
            <w:vAlign w:val="center"/>
          </w:tcPr>
          <w:p w14:paraId="5D110EE6" w14:textId="77777777" w:rsidR="00DB79B9" w:rsidRPr="00E15670" w:rsidRDefault="00DB79B9" w:rsidP="00DB79B9">
            <w:pPr>
              <w:spacing w:before="0" w:line="240" w:lineRule="auto"/>
              <w:jc w:val="right"/>
              <w:rPr>
                <w:rFonts w:ascii="Arial" w:hAnsi="Arial" w:cs="Arial"/>
                <w:b/>
                <w:bCs/>
                <w:color w:val="000000"/>
                <w:sz w:val="16"/>
                <w:szCs w:val="16"/>
                <w:lang w:val="sl-SI"/>
              </w:rPr>
            </w:pPr>
          </w:p>
        </w:tc>
      </w:tr>
      <w:tr w:rsidR="00DB79B9" w:rsidRPr="00F722B3" w14:paraId="06E3DA33" w14:textId="7275885C" w:rsidTr="006A6F68">
        <w:tc>
          <w:tcPr>
            <w:tcW w:w="3964" w:type="dxa"/>
            <w:tcBorders>
              <w:top w:val="single" w:sz="4" w:space="0" w:color="auto"/>
              <w:left w:val="single" w:sz="4" w:space="0" w:color="auto"/>
              <w:right w:val="single" w:sz="4" w:space="0" w:color="auto"/>
            </w:tcBorders>
            <w:shd w:val="clear" w:color="auto" w:fill="auto"/>
            <w:vAlign w:val="center"/>
            <w:hideMark/>
          </w:tcPr>
          <w:p w14:paraId="57D2661E" w14:textId="77777777" w:rsidR="00DB79B9" w:rsidRPr="00E15670" w:rsidRDefault="00DB79B9" w:rsidP="00E15670">
            <w:pPr>
              <w:spacing w:before="0" w:line="240" w:lineRule="auto"/>
              <w:jc w:val="left"/>
              <w:rPr>
                <w:rFonts w:ascii="Arial" w:hAnsi="Arial" w:cs="Arial"/>
                <w:color w:val="000000"/>
                <w:sz w:val="16"/>
                <w:szCs w:val="16"/>
                <w:lang w:val="sl-SI"/>
              </w:rPr>
            </w:pPr>
            <w:r w:rsidRPr="00E15670">
              <w:rPr>
                <w:rFonts w:ascii="Arial" w:hAnsi="Arial" w:cs="Arial"/>
                <w:color w:val="000000"/>
                <w:sz w:val="16"/>
                <w:szCs w:val="16"/>
                <w:lang w:val="sl-SI"/>
              </w:rPr>
              <w:t>1 varnostnik vratarnica PBB, ob delovnikih, sobotah, nedeljah in praznikih, zagotavljanje 24 urne službe, po dogovoru (mesečni razpored)</w:t>
            </w:r>
          </w:p>
        </w:tc>
        <w:tc>
          <w:tcPr>
            <w:tcW w:w="719" w:type="dxa"/>
            <w:tcBorders>
              <w:top w:val="single" w:sz="4" w:space="0" w:color="auto"/>
              <w:left w:val="nil"/>
              <w:bottom w:val="single" w:sz="4" w:space="0" w:color="auto"/>
              <w:right w:val="nil"/>
            </w:tcBorders>
            <w:vAlign w:val="center"/>
          </w:tcPr>
          <w:p w14:paraId="5EE57352" w14:textId="22612981" w:rsidR="00DB79B9" w:rsidRPr="00E15670" w:rsidRDefault="00DB79B9" w:rsidP="00E15670">
            <w:pPr>
              <w:spacing w:before="0" w:line="240" w:lineRule="auto"/>
              <w:jc w:val="left"/>
              <w:rPr>
                <w:rFonts w:ascii="Arial" w:hAnsi="Arial" w:cs="Arial"/>
                <w:color w:val="000000"/>
                <w:sz w:val="16"/>
                <w:szCs w:val="16"/>
                <w:lang w:val="sl-SI"/>
              </w:rPr>
            </w:pPr>
            <w:r>
              <w:rPr>
                <w:rFonts w:ascii="Arial" w:hAnsi="Arial" w:cs="Arial"/>
                <w:color w:val="000000"/>
                <w:sz w:val="16"/>
                <w:szCs w:val="16"/>
                <w:lang w:val="sl-SI"/>
              </w:rPr>
              <w:t>tarifa 1</w:t>
            </w:r>
          </w:p>
        </w:tc>
        <w:tc>
          <w:tcPr>
            <w:tcW w:w="11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43D64C" w14:textId="5CAB9831" w:rsidR="00DB79B9" w:rsidRPr="00E15670" w:rsidRDefault="00DB79B9" w:rsidP="00E15670">
            <w:pPr>
              <w:spacing w:before="0" w:line="240" w:lineRule="auto"/>
              <w:jc w:val="right"/>
              <w:rPr>
                <w:rFonts w:ascii="Arial" w:hAnsi="Arial" w:cs="Arial"/>
                <w:sz w:val="16"/>
                <w:szCs w:val="16"/>
                <w:lang w:val="sl-SI"/>
              </w:rPr>
            </w:pPr>
            <w:r w:rsidRPr="00E15670">
              <w:rPr>
                <w:rFonts w:ascii="Arial" w:hAnsi="Arial" w:cs="Arial"/>
                <w:sz w:val="16"/>
                <w:szCs w:val="16"/>
                <w:lang w:val="sl-SI"/>
              </w:rPr>
              <w:t>684</w:t>
            </w:r>
          </w:p>
        </w:tc>
        <w:tc>
          <w:tcPr>
            <w:tcW w:w="1418" w:type="dxa"/>
            <w:tcBorders>
              <w:top w:val="nil"/>
              <w:left w:val="nil"/>
              <w:bottom w:val="single" w:sz="4" w:space="0" w:color="auto"/>
            </w:tcBorders>
            <w:shd w:val="clear" w:color="auto" w:fill="F2F2F2" w:themeFill="background1" w:themeFillShade="F2"/>
            <w:noWrap/>
            <w:vAlign w:val="center"/>
            <w:hideMark/>
          </w:tcPr>
          <w:p w14:paraId="0BB70267" w14:textId="77777777" w:rsidR="00DB79B9" w:rsidRPr="00E15670" w:rsidRDefault="00DB79B9" w:rsidP="00E15670">
            <w:pPr>
              <w:spacing w:before="0" w:line="240" w:lineRule="auto"/>
              <w:jc w:val="left"/>
              <w:rPr>
                <w:rFonts w:ascii="Arial" w:hAnsi="Arial" w:cs="Arial"/>
                <w:color w:val="000000"/>
                <w:sz w:val="16"/>
                <w:szCs w:val="16"/>
                <w:lang w:val="sl-SI"/>
              </w:rPr>
            </w:pPr>
            <w:r w:rsidRPr="00E15670">
              <w:rPr>
                <w:rFonts w:ascii="Arial" w:hAnsi="Arial" w:cs="Arial"/>
                <w:color w:val="000000"/>
                <w:sz w:val="16"/>
                <w:szCs w:val="16"/>
                <w:lang w:val="sl-SI"/>
              </w:rPr>
              <w:t> </w:t>
            </w:r>
          </w:p>
        </w:tc>
        <w:tc>
          <w:tcPr>
            <w:tcW w:w="567" w:type="dxa"/>
            <w:tcBorders>
              <w:top w:val="single" w:sz="4" w:space="0" w:color="auto"/>
              <w:bottom w:val="single" w:sz="4" w:space="0" w:color="auto"/>
              <w:right w:val="single" w:sz="4" w:space="0" w:color="auto"/>
            </w:tcBorders>
            <w:shd w:val="clear" w:color="auto" w:fill="F2F2F2" w:themeFill="background1" w:themeFillShade="F2"/>
            <w:vAlign w:val="center"/>
          </w:tcPr>
          <w:p w14:paraId="21FD2676" w14:textId="209E4A92" w:rsidR="00DB79B9" w:rsidRPr="00E15670" w:rsidRDefault="00DB79B9" w:rsidP="00DB79B9">
            <w:pPr>
              <w:spacing w:before="0" w:line="240" w:lineRule="auto"/>
              <w:jc w:val="right"/>
              <w:rPr>
                <w:rFonts w:ascii="Arial" w:hAnsi="Arial" w:cs="Arial"/>
                <w:color w:val="000000"/>
                <w:sz w:val="16"/>
                <w:szCs w:val="16"/>
                <w:lang w:val="sl-SI"/>
              </w:rPr>
            </w:pPr>
            <w:r>
              <w:rPr>
                <w:rFonts w:ascii="Arial" w:hAnsi="Arial" w:cs="Arial"/>
                <w:color w:val="000000"/>
                <w:sz w:val="16"/>
                <w:szCs w:val="16"/>
                <w:lang w:val="sl-SI"/>
              </w:rPr>
              <w:t>EUR</w:t>
            </w:r>
          </w:p>
        </w:tc>
      </w:tr>
      <w:tr w:rsidR="00DB79B9" w:rsidRPr="00F722B3" w14:paraId="53B87D54" w14:textId="07B94C38" w:rsidTr="006A6F68">
        <w:trPr>
          <w:trHeight w:val="557"/>
        </w:trPr>
        <w:tc>
          <w:tcPr>
            <w:tcW w:w="3964" w:type="dxa"/>
            <w:tcBorders>
              <w:left w:val="single" w:sz="4" w:space="0" w:color="auto"/>
              <w:bottom w:val="single" w:sz="4" w:space="0" w:color="auto"/>
              <w:right w:val="single" w:sz="4" w:space="0" w:color="auto"/>
            </w:tcBorders>
            <w:shd w:val="clear" w:color="auto" w:fill="auto"/>
            <w:noWrap/>
            <w:vAlign w:val="center"/>
            <w:hideMark/>
          </w:tcPr>
          <w:p w14:paraId="6E369384" w14:textId="77777777" w:rsidR="00DB79B9" w:rsidRPr="00E15670" w:rsidRDefault="00DB79B9" w:rsidP="00E15670">
            <w:pPr>
              <w:spacing w:before="0" w:line="240" w:lineRule="auto"/>
              <w:jc w:val="left"/>
              <w:rPr>
                <w:rFonts w:ascii="Arial" w:hAnsi="Arial" w:cs="Arial"/>
                <w:color w:val="000000"/>
                <w:sz w:val="16"/>
                <w:szCs w:val="16"/>
                <w:lang w:val="sl-SI"/>
              </w:rPr>
            </w:pPr>
            <w:r w:rsidRPr="00E15670">
              <w:rPr>
                <w:rFonts w:ascii="Arial" w:hAnsi="Arial" w:cs="Arial"/>
                <w:color w:val="000000"/>
                <w:sz w:val="16"/>
                <w:szCs w:val="16"/>
                <w:lang w:val="sl-SI"/>
              </w:rPr>
              <w:t> </w:t>
            </w:r>
          </w:p>
        </w:tc>
        <w:tc>
          <w:tcPr>
            <w:tcW w:w="719" w:type="dxa"/>
            <w:tcBorders>
              <w:top w:val="nil"/>
              <w:left w:val="nil"/>
              <w:bottom w:val="single" w:sz="4" w:space="0" w:color="auto"/>
              <w:right w:val="nil"/>
            </w:tcBorders>
            <w:vAlign w:val="center"/>
          </w:tcPr>
          <w:p w14:paraId="666C92CB" w14:textId="6DD100EC" w:rsidR="00DB79B9" w:rsidRPr="00E15670" w:rsidRDefault="00DB79B9" w:rsidP="00E15670">
            <w:pPr>
              <w:spacing w:before="0" w:line="240" w:lineRule="auto"/>
              <w:jc w:val="left"/>
              <w:rPr>
                <w:rFonts w:ascii="Arial" w:hAnsi="Arial" w:cs="Arial"/>
                <w:color w:val="000000"/>
                <w:sz w:val="16"/>
                <w:szCs w:val="16"/>
                <w:lang w:val="sl-SI"/>
              </w:rPr>
            </w:pPr>
            <w:r>
              <w:rPr>
                <w:rFonts w:ascii="Arial" w:hAnsi="Arial" w:cs="Arial"/>
                <w:color w:val="000000"/>
                <w:sz w:val="16"/>
                <w:szCs w:val="16"/>
                <w:lang w:val="sl-SI"/>
              </w:rPr>
              <w:t>tarifa 2</w:t>
            </w:r>
          </w:p>
        </w:tc>
        <w:tc>
          <w:tcPr>
            <w:tcW w:w="11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C05F3F" w14:textId="4E51209B" w:rsidR="00DB79B9" w:rsidRPr="00E15670" w:rsidRDefault="00DB79B9" w:rsidP="00E15670">
            <w:pPr>
              <w:spacing w:before="0" w:line="240" w:lineRule="auto"/>
              <w:jc w:val="right"/>
              <w:rPr>
                <w:rFonts w:ascii="Arial" w:hAnsi="Arial" w:cs="Arial"/>
                <w:sz w:val="16"/>
                <w:szCs w:val="16"/>
                <w:lang w:val="sl-SI"/>
              </w:rPr>
            </w:pPr>
            <w:r w:rsidRPr="00E15670">
              <w:rPr>
                <w:rFonts w:ascii="Arial" w:hAnsi="Arial" w:cs="Arial"/>
                <w:sz w:val="16"/>
                <w:szCs w:val="16"/>
                <w:lang w:val="sl-SI"/>
              </w:rPr>
              <w:t>684</w:t>
            </w:r>
          </w:p>
        </w:tc>
        <w:tc>
          <w:tcPr>
            <w:tcW w:w="1418" w:type="dxa"/>
            <w:tcBorders>
              <w:top w:val="nil"/>
              <w:left w:val="nil"/>
              <w:bottom w:val="single" w:sz="4" w:space="0" w:color="auto"/>
            </w:tcBorders>
            <w:shd w:val="clear" w:color="auto" w:fill="F2F2F2" w:themeFill="background1" w:themeFillShade="F2"/>
            <w:noWrap/>
            <w:vAlign w:val="center"/>
            <w:hideMark/>
          </w:tcPr>
          <w:p w14:paraId="6EE7F540" w14:textId="77777777" w:rsidR="00DB79B9" w:rsidRPr="00E15670" w:rsidRDefault="00DB79B9" w:rsidP="00E15670">
            <w:pPr>
              <w:spacing w:before="0" w:line="240" w:lineRule="auto"/>
              <w:jc w:val="left"/>
              <w:rPr>
                <w:rFonts w:ascii="Arial" w:hAnsi="Arial" w:cs="Arial"/>
                <w:color w:val="000000"/>
                <w:sz w:val="16"/>
                <w:szCs w:val="16"/>
                <w:lang w:val="sl-SI"/>
              </w:rPr>
            </w:pPr>
            <w:r w:rsidRPr="00E15670">
              <w:rPr>
                <w:rFonts w:ascii="Arial" w:hAnsi="Arial" w:cs="Arial"/>
                <w:color w:val="000000"/>
                <w:sz w:val="16"/>
                <w:szCs w:val="16"/>
                <w:lang w:val="sl-SI"/>
              </w:rPr>
              <w:t> </w:t>
            </w:r>
          </w:p>
        </w:tc>
        <w:tc>
          <w:tcPr>
            <w:tcW w:w="567" w:type="dxa"/>
            <w:tcBorders>
              <w:top w:val="single" w:sz="4" w:space="0" w:color="auto"/>
              <w:bottom w:val="single" w:sz="4" w:space="0" w:color="auto"/>
              <w:right w:val="single" w:sz="4" w:space="0" w:color="auto"/>
            </w:tcBorders>
            <w:shd w:val="clear" w:color="auto" w:fill="F2F2F2" w:themeFill="background1" w:themeFillShade="F2"/>
            <w:vAlign w:val="center"/>
          </w:tcPr>
          <w:p w14:paraId="6AADC187" w14:textId="739F80ED" w:rsidR="00DB79B9" w:rsidRPr="00E15670" w:rsidRDefault="00DB79B9" w:rsidP="00DB79B9">
            <w:pPr>
              <w:spacing w:before="0" w:line="240" w:lineRule="auto"/>
              <w:jc w:val="right"/>
              <w:rPr>
                <w:rFonts w:ascii="Arial" w:hAnsi="Arial" w:cs="Arial"/>
                <w:color w:val="000000"/>
                <w:sz w:val="16"/>
                <w:szCs w:val="16"/>
                <w:lang w:val="sl-SI"/>
              </w:rPr>
            </w:pPr>
            <w:r>
              <w:rPr>
                <w:rFonts w:ascii="Arial" w:hAnsi="Arial" w:cs="Arial"/>
                <w:color w:val="000000"/>
                <w:sz w:val="16"/>
                <w:szCs w:val="16"/>
                <w:lang w:val="sl-SI"/>
              </w:rPr>
              <w:t>EUR</w:t>
            </w:r>
          </w:p>
        </w:tc>
      </w:tr>
      <w:tr w:rsidR="00DB79B9" w:rsidRPr="002F313D" w14:paraId="3B155247" w14:textId="26E6594C" w:rsidTr="006A6F68">
        <w:tc>
          <w:tcPr>
            <w:tcW w:w="396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56E707B" w14:textId="353590AF" w:rsidR="00DB79B9" w:rsidRPr="002F313D" w:rsidRDefault="00DB79B9" w:rsidP="002F313D">
            <w:pPr>
              <w:spacing w:before="0" w:line="240" w:lineRule="auto"/>
              <w:jc w:val="left"/>
              <w:rPr>
                <w:rFonts w:ascii="Arial" w:hAnsi="Arial" w:cs="Arial"/>
                <w:b/>
                <w:color w:val="000000"/>
                <w:sz w:val="16"/>
                <w:szCs w:val="16"/>
                <w:lang w:val="sl-SI"/>
              </w:rPr>
            </w:pPr>
            <w:r w:rsidRPr="002F313D">
              <w:rPr>
                <w:rFonts w:ascii="Arial" w:hAnsi="Arial" w:cs="Arial"/>
                <w:b/>
                <w:color w:val="000000"/>
                <w:sz w:val="16"/>
                <w:szCs w:val="16"/>
                <w:lang w:val="sl-SI"/>
              </w:rPr>
              <w:t>Skupaj letna vrednost brez DDV:</w:t>
            </w:r>
          </w:p>
        </w:tc>
        <w:tc>
          <w:tcPr>
            <w:tcW w:w="71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8B46D0E" w14:textId="77777777" w:rsidR="00DB79B9" w:rsidRPr="002F313D" w:rsidRDefault="00DB79B9" w:rsidP="00E15670">
            <w:pPr>
              <w:spacing w:before="0" w:line="240" w:lineRule="auto"/>
              <w:jc w:val="left"/>
              <w:rPr>
                <w:rFonts w:ascii="Arial" w:hAnsi="Arial" w:cs="Arial"/>
                <w:b/>
                <w:color w:val="000000"/>
                <w:sz w:val="16"/>
                <w:szCs w:val="16"/>
                <w:lang w:val="sl-SI"/>
              </w:rPr>
            </w:pPr>
          </w:p>
        </w:tc>
        <w:tc>
          <w:tcPr>
            <w:tcW w:w="112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8F7B010" w14:textId="77777777" w:rsidR="00DB79B9" w:rsidRPr="002F313D" w:rsidRDefault="00DB79B9" w:rsidP="00E15670">
            <w:pPr>
              <w:spacing w:before="0" w:line="240" w:lineRule="auto"/>
              <w:jc w:val="left"/>
              <w:rPr>
                <w:rFonts w:ascii="Arial" w:hAnsi="Arial" w:cs="Arial"/>
                <w:b/>
                <w:sz w:val="16"/>
                <w:szCs w:val="16"/>
                <w:lang w:val="sl-SI"/>
              </w:rPr>
            </w:pPr>
            <w:r w:rsidRPr="002F313D">
              <w:rPr>
                <w:rFonts w:ascii="Arial" w:hAnsi="Arial" w:cs="Arial"/>
                <w:b/>
                <w:sz w:val="16"/>
                <w:szCs w:val="16"/>
                <w:lang w:val="sl-SI"/>
              </w:rPr>
              <w:t> </w:t>
            </w:r>
          </w:p>
        </w:tc>
        <w:tc>
          <w:tcPr>
            <w:tcW w:w="1418" w:type="dxa"/>
            <w:tcBorders>
              <w:top w:val="nil"/>
              <w:left w:val="nil"/>
              <w:bottom w:val="single" w:sz="4" w:space="0" w:color="auto"/>
            </w:tcBorders>
            <w:shd w:val="clear" w:color="auto" w:fill="D9D9D9" w:themeFill="background1" w:themeFillShade="D9"/>
            <w:noWrap/>
            <w:vAlign w:val="center"/>
          </w:tcPr>
          <w:p w14:paraId="2AD4A6F2" w14:textId="0EABB4E7" w:rsidR="00DB79B9" w:rsidRPr="002F313D" w:rsidRDefault="00DB79B9" w:rsidP="00E15670">
            <w:pPr>
              <w:spacing w:before="0" w:line="240" w:lineRule="auto"/>
              <w:jc w:val="right"/>
              <w:rPr>
                <w:rFonts w:ascii="Arial" w:hAnsi="Arial" w:cs="Arial"/>
                <w:b/>
                <w:color w:val="000000"/>
                <w:sz w:val="16"/>
                <w:szCs w:val="16"/>
                <w:lang w:val="sl-SI"/>
              </w:rPr>
            </w:pPr>
          </w:p>
        </w:tc>
        <w:tc>
          <w:tcPr>
            <w:tcW w:w="567" w:type="dxa"/>
            <w:tcBorders>
              <w:top w:val="single" w:sz="4" w:space="0" w:color="auto"/>
              <w:bottom w:val="single" w:sz="4" w:space="0" w:color="auto"/>
              <w:right w:val="single" w:sz="4" w:space="0" w:color="auto"/>
            </w:tcBorders>
            <w:shd w:val="clear" w:color="auto" w:fill="D9D9D9" w:themeFill="background1" w:themeFillShade="D9"/>
          </w:tcPr>
          <w:p w14:paraId="6DFC78BF" w14:textId="40CE1F52" w:rsidR="00DB79B9" w:rsidRPr="002F313D" w:rsidRDefault="00DB79B9" w:rsidP="00E15670">
            <w:pPr>
              <w:spacing w:before="0" w:line="240" w:lineRule="auto"/>
              <w:jc w:val="right"/>
              <w:rPr>
                <w:rFonts w:ascii="Arial" w:hAnsi="Arial" w:cs="Arial"/>
                <w:b/>
                <w:color w:val="000000"/>
                <w:sz w:val="16"/>
                <w:szCs w:val="16"/>
                <w:lang w:val="sl-SI"/>
              </w:rPr>
            </w:pPr>
            <w:r>
              <w:rPr>
                <w:rFonts w:ascii="Arial" w:hAnsi="Arial" w:cs="Arial"/>
                <w:b/>
                <w:color w:val="000000"/>
                <w:sz w:val="16"/>
                <w:szCs w:val="16"/>
                <w:lang w:val="sl-SI"/>
              </w:rPr>
              <w:t>EUR</w:t>
            </w:r>
          </w:p>
        </w:tc>
      </w:tr>
      <w:tr w:rsidR="00DB79B9" w:rsidRPr="00F722B3" w14:paraId="67A0E961" w14:textId="09B123D0" w:rsidTr="006A6F68">
        <w:tc>
          <w:tcPr>
            <w:tcW w:w="3964" w:type="dxa"/>
            <w:tcBorders>
              <w:top w:val="nil"/>
              <w:left w:val="single" w:sz="4" w:space="0" w:color="auto"/>
              <w:bottom w:val="single" w:sz="4" w:space="0" w:color="auto"/>
              <w:right w:val="single" w:sz="4" w:space="0" w:color="auto"/>
            </w:tcBorders>
            <w:shd w:val="clear" w:color="auto" w:fill="auto"/>
            <w:noWrap/>
            <w:vAlign w:val="center"/>
            <w:hideMark/>
          </w:tcPr>
          <w:p w14:paraId="3C0248C2" w14:textId="77777777" w:rsidR="00DB79B9" w:rsidRPr="00E15670" w:rsidRDefault="00DB79B9" w:rsidP="00E15670">
            <w:pPr>
              <w:spacing w:before="0" w:line="240" w:lineRule="auto"/>
              <w:jc w:val="left"/>
              <w:rPr>
                <w:rFonts w:ascii="Arial" w:hAnsi="Arial" w:cs="Arial"/>
                <w:color w:val="000000"/>
                <w:sz w:val="16"/>
                <w:szCs w:val="16"/>
                <w:lang w:val="sl-SI"/>
              </w:rPr>
            </w:pPr>
            <w:r w:rsidRPr="00E15670">
              <w:rPr>
                <w:rFonts w:ascii="Arial" w:hAnsi="Arial" w:cs="Arial"/>
                <w:color w:val="000000"/>
                <w:sz w:val="16"/>
                <w:szCs w:val="16"/>
                <w:lang w:val="sl-SI"/>
              </w:rPr>
              <w:t>DDV (22 %)</w:t>
            </w:r>
          </w:p>
        </w:tc>
        <w:tc>
          <w:tcPr>
            <w:tcW w:w="719" w:type="dxa"/>
            <w:tcBorders>
              <w:top w:val="single" w:sz="4" w:space="0" w:color="auto"/>
              <w:left w:val="nil"/>
              <w:bottom w:val="single" w:sz="4" w:space="0" w:color="auto"/>
              <w:right w:val="single" w:sz="4" w:space="0" w:color="auto"/>
            </w:tcBorders>
            <w:vAlign w:val="center"/>
          </w:tcPr>
          <w:p w14:paraId="6A2795A8" w14:textId="77777777" w:rsidR="00DB79B9" w:rsidRPr="00E15670" w:rsidRDefault="00DB79B9" w:rsidP="00E15670">
            <w:pPr>
              <w:spacing w:before="0" w:line="240" w:lineRule="auto"/>
              <w:jc w:val="left"/>
              <w:rPr>
                <w:rFonts w:ascii="Arial" w:hAnsi="Arial" w:cs="Arial"/>
                <w:color w:val="000000"/>
                <w:sz w:val="16"/>
                <w:szCs w:val="16"/>
                <w:lang w:val="sl-SI"/>
              </w:rPr>
            </w:pPr>
          </w:p>
        </w:tc>
        <w:tc>
          <w:tcPr>
            <w:tcW w:w="11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2DE4CF" w14:textId="77777777" w:rsidR="00DB79B9" w:rsidRPr="00E15670" w:rsidRDefault="00DB79B9" w:rsidP="00E15670">
            <w:pPr>
              <w:spacing w:before="0" w:line="240" w:lineRule="auto"/>
              <w:jc w:val="left"/>
              <w:rPr>
                <w:rFonts w:ascii="Arial" w:hAnsi="Arial" w:cs="Arial"/>
                <w:sz w:val="16"/>
                <w:szCs w:val="16"/>
                <w:lang w:val="sl-SI"/>
              </w:rPr>
            </w:pPr>
            <w:r w:rsidRPr="00E15670">
              <w:rPr>
                <w:rFonts w:ascii="Arial" w:hAnsi="Arial" w:cs="Arial"/>
                <w:sz w:val="16"/>
                <w:szCs w:val="16"/>
                <w:lang w:val="sl-SI"/>
              </w:rPr>
              <w:t> </w:t>
            </w:r>
          </w:p>
        </w:tc>
        <w:tc>
          <w:tcPr>
            <w:tcW w:w="1418" w:type="dxa"/>
            <w:tcBorders>
              <w:top w:val="nil"/>
              <w:left w:val="nil"/>
              <w:bottom w:val="single" w:sz="4" w:space="0" w:color="auto"/>
            </w:tcBorders>
            <w:shd w:val="clear" w:color="auto" w:fill="auto"/>
            <w:noWrap/>
            <w:vAlign w:val="center"/>
          </w:tcPr>
          <w:p w14:paraId="282D2994" w14:textId="6C47C414" w:rsidR="00DB79B9" w:rsidRPr="00E15670" w:rsidRDefault="00DB79B9" w:rsidP="00E15670">
            <w:pPr>
              <w:spacing w:before="0" w:line="240" w:lineRule="auto"/>
              <w:jc w:val="right"/>
              <w:rPr>
                <w:rFonts w:ascii="Arial" w:hAnsi="Arial" w:cs="Arial"/>
                <w:color w:val="000000"/>
                <w:sz w:val="16"/>
                <w:szCs w:val="16"/>
                <w:lang w:val="sl-SI"/>
              </w:rPr>
            </w:pPr>
          </w:p>
        </w:tc>
        <w:tc>
          <w:tcPr>
            <w:tcW w:w="567" w:type="dxa"/>
            <w:tcBorders>
              <w:top w:val="single" w:sz="4" w:space="0" w:color="auto"/>
              <w:bottom w:val="single" w:sz="4" w:space="0" w:color="auto"/>
              <w:right w:val="single" w:sz="4" w:space="0" w:color="auto"/>
            </w:tcBorders>
          </w:tcPr>
          <w:p w14:paraId="6BB78FBE" w14:textId="4F32FDF1" w:rsidR="00DB79B9" w:rsidRPr="00E15670" w:rsidRDefault="00DB79B9" w:rsidP="00E15670">
            <w:pPr>
              <w:spacing w:before="0" w:line="240" w:lineRule="auto"/>
              <w:jc w:val="right"/>
              <w:rPr>
                <w:rFonts w:ascii="Arial" w:hAnsi="Arial" w:cs="Arial"/>
                <w:color w:val="000000"/>
                <w:sz w:val="16"/>
                <w:szCs w:val="16"/>
                <w:lang w:val="sl-SI"/>
              </w:rPr>
            </w:pPr>
            <w:r>
              <w:rPr>
                <w:rFonts w:ascii="Arial" w:hAnsi="Arial" w:cs="Arial"/>
                <w:color w:val="000000"/>
                <w:sz w:val="16"/>
                <w:szCs w:val="16"/>
                <w:lang w:val="sl-SI"/>
              </w:rPr>
              <w:t>EUR</w:t>
            </w:r>
          </w:p>
        </w:tc>
      </w:tr>
      <w:tr w:rsidR="00DB79B9" w:rsidRPr="00F722B3" w14:paraId="08055F95" w14:textId="7C125A2A" w:rsidTr="006A6F68">
        <w:tc>
          <w:tcPr>
            <w:tcW w:w="396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3262D8B" w14:textId="2856EEAC" w:rsidR="00DB79B9" w:rsidRPr="00E15670" w:rsidRDefault="00DB79B9" w:rsidP="002F313D">
            <w:pPr>
              <w:spacing w:before="0" w:line="240" w:lineRule="auto"/>
              <w:jc w:val="left"/>
              <w:rPr>
                <w:rFonts w:ascii="Arial" w:hAnsi="Arial" w:cs="Arial"/>
                <w:b/>
                <w:bCs/>
                <w:color w:val="000000"/>
                <w:sz w:val="16"/>
                <w:szCs w:val="16"/>
                <w:lang w:val="sl-SI"/>
              </w:rPr>
            </w:pPr>
            <w:r w:rsidRPr="00E15670">
              <w:rPr>
                <w:rFonts w:ascii="Arial" w:hAnsi="Arial" w:cs="Arial"/>
                <w:b/>
                <w:bCs/>
                <w:color w:val="000000"/>
                <w:sz w:val="16"/>
                <w:szCs w:val="16"/>
                <w:lang w:val="sl-SI"/>
              </w:rPr>
              <w:t>Skupaj vrednost z DDV:</w:t>
            </w:r>
          </w:p>
        </w:tc>
        <w:tc>
          <w:tcPr>
            <w:tcW w:w="71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D3EC1EB" w14:textId="77777777" w:rsidR="00DB79B9" w:rsidRPr="00E15670" w:rsidRDefault="00DB79B9" w:rsidP="00E15670">
            <w:pPr>
              <w:spacing w:before="0" w:line="240" w:lineRule="auto"/>
              <w:jc w:val="left"/>
              <w:rPr>
                <w:rFonts w:ascii="Arial" w:hAnsi="Arial" w:cs="Arial"/>
                <w:b/>
                <w:bCs/>
                <w:color w:val="000000"/>
                <w:sz w:val="16"/>
                <w:szCs w:val="16"/>
                <w:lang w:val="sl-SI"/>
              </w:rPr>
            </w:pPr>
          </w:p>
        </w:tc>
        <w:tc>
          <w:tcPr>
            <w:tcW w:w="112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5C3A960" w14:textId="77777777" w:rsidR="00DB79B9" w:rsidRPr="00E15670" w:rsidRDefault="00DB79B9" w:rsidP="00E15670">
            <w:pPr>
              <w:spacing w:before="0" w:line="240" w:lineRule="auto"/>
              <w:jc w:val="left"/>
              <w:rPr>
                <w:rFonts w:ascii="Arial" w:hAnsi="Arial" w:cs="Arial"/>
                <w:b/>
                <w:bCs/>
                <w:sz w:val="16"/>
                <w:szCs w:val="16"/>
                <w:lang w:val="sl-SI"/>
              </w:rPr>
            </w:pPr>
            <w:r w:rsidRPr="00E15670">
              <w:rPr>
                <w:rFonts w:ascii="Arial" w:hAnsi="Arial" w:cs="Arial"/>
                <w:b/>
                <w:bCs/>
                <w:sz w:val="16"/>
                <w:szCs w:val="16"/>
                <w:lang w:val="sl-SI"/>
              </w:rPr>
              <w:t> </w:t>
            </w:r>
          </w:p>
        </w:tc>
        <w:tc>
          <w:tcPr>
            <w:tcW w:w="1418" w:type="dxa"/>
            <w:tcBorders>
              <w:top w:val="nil"/>
              <w:left w:val="nil"/>
              <w:bottom w:val="single" w:sz="4" w:space="0" w:color="auto"/>
            </w:tcBorders>
            <w:shd w:val="clear" w:color="auto" w:fill="D9D9D9" w:themeFill="background1" w:themeFillShade="D9"/>
            <w:noWrap/>
            <w:vAlign w:val="center"/>
          </w:tcPr>
          <w:p w14:paraId="4ED2CCBD" w14:textId="183A1C05" w:rsidR="00DB79B9" w:rsidRPr="00E15670" w:rsidRDefault="00DB79B9" w:rsidP="00E15670">
            <w:pPr>
              <w:spacing w:before="0" w:line="240" w:lineRule="auto"/>
              <w:jc w:val="right"/>
              <w:rPr>
                <w:rFonts w:ascii="Arial" w:hAnsi="Arial" w:cs="Arial"/>
                <w:b/>
                <w:bCs/>
                <w:color w:val="000000"/>
                <w:sz w:val="16"/>
                <w:szCs w:val="16"/>
                <w:lang w:val="sl-SI"/>
              </w:rPr>
            </w:pPr>
          </w:p>
        </w:tc>
        <w:tc>
          <w:tcPr>
            <w:tcW w:w="567" w:type="dxa"/>
            <w:tcBorders>
              <w:top w:val="single" w:sz="4" w:space="0" w:color="auto"/>
              <w:bottom w:val="single" w:sz="4" w:space="0" w:color="auto"/>
              <w:right w:val="single" w:sz="4" w:space="0" w:color="auto"/>
            </w:tcBorders>
            <w:shd w:val="clear" w:color="auto" w:fill="D9D9D9" w:themeFill="background1" w:themeFillShade="D9"/>
          </w:tcPr>
          <w:p w14:paraId="6719FE0F" w14:textId="3E9462BB" w:rsidR="00DB79B9" w:rsidRPr="00E15670" w:rsidRDefault="00DB79B9" w:rsidP="00E15670">
            <w:pPr>
              <w:spacing w:before="0" w:line="240" w:lineRule="auto"/>
              <w:jc w:val="right"/>
              <w:rPr>
                <w:rFonts w:ascii="Arial" w:hAnsi="Arial" w:cs="Arial"/>
                <w:b/>
                <w:bCs/>
                <w:color w:val="000000"/>
                <w:sz w:val="16"/>
                <w:szCs w:val="16"/>
                <w:lang w:val="sl-SI"/>
              </w:rPr>
            </w:pPr>
            <w:r>
              <w:rPr>
                <w:rFonts w:ascii="Arial" w:hAnsi="Arial" w:cs="Arial"/>
                <w:b/>
                <w:bCs/>
                <w:color w:val="000000"/>
                <w:sz w:val="16"/>
                <w:szCs w:val="16"/>
                <w:lang w:val="sl-SI"/>
              </w:rPr>
              <w:t>EUR</w:t>
            </w:r>
          </w:p>
        </w:tc>
      </w:tr>
    </w:tbl>
    <w:p w14:paraId="69AB115A" w14:textId="77777777" w:rsidR="00ED5759" w:rsidRPr="006F46AE" w:rsidRDefault="00ED5759" w:rsidP="00A24B10">
      <w:pPr>
        <w:spacing w:before="0" w:line="240" w:lineRule="auto"/>
        <w:rPr>
          <w:rFonts w:ascii="Arial" w:hAnsi="Arial" w:cs="Arial"/>
          <w:b/>
          <w:i/>
          <w:sz w:val="18"/>
          <w:szCs w:val="18"/>
          <w:lang w:val="sl-SI"/>
        </w:rPr>
      </w:pPr>
    </w:p>
    <w:p w14:paraId="5460847F" w14:textId="56206198" w:rsidR="00D774F4" w:rsidRPr="005D3404" w:rsidRDefault="00A24B10" w:rsidP="00A24B10">
      <w:pPr>
        <w:widowControl w:val="0"/>
        <w:spacing w:before="0" w:line="240" w:lineRule="auto"/>
        <w:rPr>
          <w:rFonts w:ascii="Arial" w:hAnsi="Arial" w:cs="Arial"/>
          <w:bCs/>
          <w:sz w:val="18"/>
          <w:szCs w:val="18"/>
          <w:lang w:val="sl-SI"/>
        </w:rPr>
      </w:pPr>
      <w:r w:rsidRPr="00BA0143">
        <w:rPr>
          <w:rFonts w:ascii="Arial" w:hAnsi="Arial" w:cs="Arial"/>
          <w:sz w:val="18"/>
          <w:szCs w:val="18"/>
          <w:lang w:val="sl-SI"/>
        </w:rPr>
        <w:t xml:space="preserve">Strinjamo se, da ta ponudba velja </w:t>
      </w:r>
      <w:r w:rsidR="003B1645">
        <w:rPr>
          <w:rFonts w:ascii="Arial" w:hAnsi="Arial" w:cs="Arial"/>
          <w:sz w:val="18"/>
          <w:szCs w:val="18"/>
          <w:lang w:val="sl-SI"/>
        </w:rPr>
        <w:t>_______</w:t>
      </w:r>
      <w:r w:rsidRPr="00BA0143">
        <w:rPr>
          <w:rFonts w:ascii="Arial" w:hAnsi="Arial" w:cs="Arial"/>
          <w:sz w:val="18"/>
          <w:szCs w:val="18"/>
          <w:lang w:val="sl-SI"/>
        </w:rPr>
        <w:t xml:space="preserve">dni od roka za oddajo ponudb in da za nas ostane obvezujoča in se jo lahko sprejme kadarkoli pred tem datumom. </w:t>
      </w:r>
      <w:r w:rsidR="003B1645">
        <w:rPr>
          <w:rFonts w:ascii="Arial" w:hAnsi="Arial" w:cs="Arial"/>
          <w:sz w:val="18"/>
          <w:szCs w:val="18"/>
          <w:lang w:val="sl-SI"/>
        </w:rPr>
        <w:t>(</w:t>
      </w:r>
      <w:r w:rsidRPr="00BA0143">
        <w:rPr>
          <w:rFonts w:ascii="Arial" w:hAnsi="Arial" w:cs="Arial"/>
          <w:b/>
          <w:bCs/>
          <w:sz w:val="18"/>
          <w:szCs w:val="18"/>
          <w:lang w:val="sl-SI"/>
        </w:rPr>
        <w:t>Pogoj:</w:t>
      </w:r>
      <w:r w:rsidRPr="00BA0143">
        <w:rPr>
          <w:rFonts w:ascii="Arial" w:hAnsi="Arial" w:cs="Arial"/>
          <w:sz w:val="18"/>
          <w:szCs w:val="18"/>
          <w:lang w:val="sl-SI"/>
        </w:rPr>
        <w:t xml:space="preserve"> </w:t>
      </w:r>
      <w:r w:rsidRPr="00BA0143">
        <w:rPr>
          <w:rFonts w:ascii="Arial" w:hAnsi="Arial" w:cs="Arial"/>
          <w:b/>
          <w:bCs/>
          <w:i/>
          <w:iCs/>
          <w:sz w:val="18"/>
          <w:szCs w:val="18"/>
          <w:lang w:val="sl-SI"/>
        </w:rPr>
        <w:t>minimalno</w:t>
      </w:r>
      <w:r w:rsidR="006F46AE">
        <w:rPr>
          <w:rFonts w:ascii="Arial" w:hAnsi="Arial" w:cs="Arial"/>
          <w:b/>
          <w:bCs/>
          <w:i/>
          <w:iCs/>
          <w:color w:val="FF0000"/>
          <w:sz w:val="18"/>
          <w:szCs w:val="18"/>
          <w:lang w:val="sl-SI"/>
        </w:rPr>
        <w:t xml:space="preserve"> </w:t>
      </w:r>
      <w:r w:rsidR="006F46AE" w:rsidRPr="006F46AE">
        <w:rPr>
          <w:rFonts w:ascii="Arial" w:hAnsi="Arial" w:cs="Arial"/>
          <w:b/>
          <w:bCs/>
          <w:i/>
          <w:iCs/>
          <w:sz w:val="18"/>
          <w:szCs w:val="18"/>
          <w:lang w:val="sl-SI"/>
        </w:rPr>
        <w:t>120</w:t>
      </w:r>
      <w:r w:rsidRPr="006F46AE">
        <w:rPr>
          <w:rFonts w:ascii="Arial" w:hAnsi="Arial" w:cs="Arial"/>
          <w:b/>
          <w:bCs/>
          <w:i/>
          <w:iCs/>
          <w:sz w:val="18"/>
          <w:szCs w:val="18"/>
          <w:lang w:val="sl-SI"/>
        </w:rPr>
        <w:t xml:space="preserve"> </w:t>
      </w:r>
      <w:r w:rsidRPr="00BA0143">
        <w:rPr>
          <w:rFonts w:ascii="Arial" w:hAnsi="Arial" w:cs="Arial"/>
          <w:b/>
          <w:bCs/>
          <w:i/>
          <w:iCs/>
          <w:sz w:val="18"/>
          <w:szCs w:val="18"/>
          <w:lang w:val="sl-SI"/>
        </w:rPr>
        <w:t>dni od roka za oddajo ponudb.</w:t>
      </w:r>
      <w:r w:rsidR="003B1645">
        <w:rPr>
          <w:rFonts w:ascii="Arial" w:hAnsi="Arial" w:cs="Arial"/>
          <w:b/>
          <w:bCs/>
          <w:i/>
          <w:iCs/>
          <w:sz w:val="18"/>
          <w:szCs w:val="18"/>
          <w:lang w:val="sl-SI"/>
        </w:rPr>
        <w:t>)</w:t>
      </w:r>
      <w:r w:rsidR="009916E1">
        <w:rPr>
          <w:rFonts w:ascii="Arial" w:hAnsi="Arial" w:cs="Arial"/>
          <w:b/>
          <w:bCs/>
          <w:i/>
          <w:iCs/>
          <w:sz w:val="18"/>
          <w:szCs w:val="18"/>
          <w:lang w:val="sl-SI"/>
        </w:rPr>
        <w:t xml:space="preserve"> </w:t>
      </w:r>
      <w:r w:rsidRPr="00BA0143">
        <w:rPr>
          <w:rFonts w:ascii="Arial" w:hAnsi="Arial" w:cs="Arial"/>
          <w:b/>
          <w:sz w:val="18"/>
          <w:szCs w:val="18"/>
          <w:u w:val="single"/>
          <w:lang w:val="sl-SI"/>
        </w:rPr>
        <w:t>Plačilni rok:</w:t>
      </w:r>
      <w:r w:rsidRPr="00BA0143">
        <w:rPr>
          <w:rFonts w:ascii="Arial" w:hAnsi="Arial" w:cs="Arial"/>
          <w:sz w:val="18"/>
          <w:szCs w:val="18"/>
          <w:lang w:val="sl-SI"/>
        </w:rPr>
        <w:t xml:space="preserve"> </w:t>
      </w:r>
      <w:r w:rsidRPr="00BA0143">
        <w:rPr>
          <w:rFonts w:ascii="Arial" w:hAnsi="Arial" w:cs="Arial"/>
          <w:bCs/>
          <w:sz w:val="18"/>
          <w:szCs w:val="18"/>
          <w:lang w:val="sl-SI"/>
        </w:rPr>
        <w:t>ponudnik nudi plačilni rok 30 dni za preteklo mesečno obračunsko obdob</w:t>
      </w:r>
      <w:r w:rsidR="006F46AE">
        <w:rPr>
          <w:rFonts w:ascii="Arial" w:hAnsi="Arial" w:cs="Arial"/>
          <w:bCs/>
          <w:sz w:val="18"/>
          <w:szCs w:val="18"/>
          <w:lang w:val="sl-SI"/>
        </w:rPr>
        <w:t xml:space="preserve">je, za izvedene storitve </w:t>
      </w:r>
      <w:r w:rsidRPr="00BA0143">
        <w:rPr>
          <w:rFonts w:ascii="Arial" w:hAnsi="Arial" w:cs="Arial"/>
          <w:bCs/>
          <w:sz w:val="18"/>
          <w:szCs w:val="18"/>
          <w:lang w:val="sl-SI"/>
        </w:rPr>
        <w:t>v preteklem mesecu</w:t>
      </w:r>
      <w:r w:rsidR="00D774F4">
        <w:rPr>
          <w:rFonts w:ascii="Arial" w:hAnsi="Arial" w:cs="Arial"/>
          <w:bCs/>
          <w:sz w:val="18"/>
          <w:szCs w:val="18"/>
          <w:lang w:val="sl-SI"/>
        </w:rPr>
        <w:t xml:space="preserve">. Plačilo se izvede na podlagi dejansko opravljenih </w:t>
      </w:r>
      <w:proofErr w:type="spellStart"/>
      <w:r w:rsidR="00D774F4">
        <w:rPr>
          <w:rFonts w:ascii="Arial" w:hAnsi="Arial" w:cs="Arial"/>
          <w:bCs/>
          <w:sz w:val="18"/>
          <w:szCs w:val="18"/>
          <w:lang w:val="sl-SI"/>
        </w:rPr>
        <w:t>stroritev</w:t>
      </w:r>
      <w:proofErr w:type="spellEnd"/>
      <w:r w:rsidR="00D774F4">
        <w:rPr>
          <w:rFonts w:ascii="Arial" w:hAnsi="Arial" w:cs="Arial"/>
          <w:bCs/>
          <w:sz w:val="18"/>
          <w:szCs w:val="18"/>
          <w:lang w:val="sl-SI"/>
        </w:rPr>
        <w:t xml:space="preserve"> (ur). Za evidentiranje opravljenih storitev (ur) </w:t>
      </w:r>
      <w:r w:rsidR="00D774F4" w:rsidRPr="005D3404">
        <w:rPr>
          <w:rFonts w:ascii="Arial" w:hAnsi="Arial" w:cs="Arial"/>
          <w:bCs/>
          <w:sz w:val="18"/>
          <w:szCs w:val="18"/>
          <w:lang w:val="sl-SI"/>
        </w:rPr>
        <w:t xml:space="preserve">varnostniki </w:t>
      </w:r>
      <w:r w:rsidR="00EA490E">
        <w:rPr>
          <w:rFonts w:ascii="Arial" w:hAnsi="Arial" w:cs="Arial"/>
          <w:bCs/>
          <w:sz w:val="18"/>
          <w:szCs w:val="18"/>
          <w:lang w:val="sl-SI"/>
        </w:rPr>
        <w:t xml:space="preserve">lahko </w:t>
      </w:r>
      <w:r w:rsidR="00D774F4" w:rsidRPr="005D3404">
        <w:rPr>
          <w:rFonts w:ascii="Arial" w:hAnsi="Arial" w:cs="Arial"/>
          <w:bCs/>
          <w:sz w:val="18"/>
          <w:szCs w:val="18"/>
          <w:lang w:val="sl-SI"/>
        </w:rPr>
        <w:t>uporabljajo naročnikov sistem evidentiranja delovnega časa.</w:t>
      </w:r>
    </w:p>
    <w:p w14:paraId="30E9ACA7" w14:textId="77777777" w:rsidR="00D774F4" w:rsidRPr="005D3404" w:rsidRDefault="00D774F4" w:rsidP="00A24B10">
      <w:pPr>
        <w:widowControl w:val="0"/>
        <w:spacing w:before="0" w:line="240" w:lineRule="auto"/>
        <w:rPr>
          <w:rFonts w:ascii="Arial" w:hAnsi="Arial" w:cs="Arial"/>
          <w:bCs/>
          <w:sz w:val="18"/>
          <w:szCs w:val="18"/>
          <w:lang w:val="sl-SI"/>
        </w:rPr>
      </w:pPr>
    </w:p>
    <w:p w14:paraId="489CC2C4" w14:textId="701E84E8" w:rsidR="00B575CB" w:rsidRPr="005D3404" w:rsidRDefault="00D774F4" w:rsidP="00A24B10">
      <w:pPr>
        <w:widowControl w:val="0"/>
        <w:spacing w:before="0" w:line="240" w:lineRule="auto"/>
        <w:rPr>
          <w:rFonts w:ascii="Arial" w:hAnsi="Arial" w:cs="Arial"/>
          <w:bCs/>
          <w:sz w:val="18"/>
          <w:szCs w:val="18"/>
          <w:lang w:val="sl-SI"/>
        </w:rPr>
      </w:pPr>
      <w:r w:rsidRPr="005D3404">
        <w:rPr>
          <w:rFonts w:ascii="Arial" w:hAnsi="Arial" w:cs="Arial"/>
          <w:bCs/>
          <w:sz w:val="18"/>
          <w:szCs w:val="18"/>
          <w:lang w:val="sl-SI"/>
        </w:rPr>
        <w:t>V ceno ure opravljene storitve</w:t>
      </w:r>
      <w:r w:rsidR="009916E1" w:rsidRPr="005D3404">
        <w:rPr>
          <w:rFonts w:ascii="Arial" w:hAnsi="Arial" w:cs="Arial"/>
          <w:bCs/>
          <w:sz w:val="18"/>
          <w:szCs w:val="18"/>
          <w:lang w:val="sl-SI"/>
        </w:rPr>
        <w:t xml:space="preserve"> za fizično varovanje </w:t>
      </w:r>
      <w:r w:rsidRPr="005D3404">
        <w:rPr>
          <w:rFonts w:ascii="Arial" w:hAnsi="Arial" w:cs="Arial"/>
          <w:bCs/>
          <w:sz w:val="18"/>
          <w:szCs w:val="18"/>
          <w:lang w:val="sl-SI"/>
        </w:rPr>
        <w:t xml:space="preserve">so vključeni vsi stroški izvajalca, vključno z vodenjem </w:t>
      </w:r>
      <w:r w:rsidR="003B1645" w:rsidRPr="005D3404">
        <w:rPr>
          <w:rFonts w:ascii="Arial" w:hAnsi="Arial" w:cs="Arial"/>
          <w:bCs/>
          <w:sz w:val="18"/>
          <w:szCs w:val="18"/>
          <w:lang w:val="sl-SI"/>
        </w:rPr>
        <w:t>in nadziranjem varnostnikov</w:t>
      </w:r>
      <w:r w:rsidR="009916E1" w:rsidRPr="005D3404">
        <w:rPr>
          <w:rFonts w:ascii="Arial" w:hAnsi="Arial" w:cs="Arial"/>
          <w:bCs/>
          <w:sz w:val="18"/>
          <w:szCs w:val="18"/>
          <w:lang w:val="sl-SI"/>
        </w:rPr>
        <w:t>.</w:t>
      </w:r>
    </w:p>
    <w:p w14:paraId="41ED3116" w14:textId="77777777" w:rsidR="00D774F4" w:rsidRPr="005D3404" w:rsidRDefault="00D774F4" w:rsidP="00A24B10">
      <w:pPr>
        <w:widowControl w:val="0"/>
        <w:spacing w:before="0" w:line="240" w:lineRule="auto"/>
        <w:rPr>
          <w:rFonts w:ascii="Arial" w:hAnsi="Arial" w:cs="Arial"/>
          <w:sz w:val="18"/>
          <w:szCs w:val="18"/>
          <w:lang w:val="sl-SI"/>
        </w:rPr>
      </w:pPr>
    </w:p>
    <w:p w14:paraId="1992BA11" w14:textId="5D49E13A" w:rsidR="00A24B10" w:rsidRPr="005D3404" w:rsidRDefault="00A24B10" w:rsidP="009916E1">
      <w:pPr>
        <w:widowControl w:val="0"/>
        <w:spacing w:before="0" w:line="240" w:lineRule="auto"/>
        <w:rPr>
          <w:rFonts w:ascii="Arial" w:hAnsi="Arial" w:cs="Arial"/>
          <w:sz w:val="18"/>
          <w:szCs w:val="18"/>
          <w:lang w:val="sl-SI"/>
        </w:rPr>
      </w:pPr>
      <w:r w:rsidRPr="005D3404">
        <w:rPr>
          <w:rFonts w:ascii="Arial" w:hAnsi="Arial" w:cs="Arial"/>
          <w:sz w:val="18"/>
          <w:szCs w:val="18"/>
          <w:lang w:val="sl-SI"/>
        </w:rPr>
        <w:t>Dovoljujemo vam, da preverite resničnost podatkov, ki jih navajamo v naši ponudbi, oziroma resničnost dokumentov, ki so priloženi. V ta namen dovoljujemo katerikoli tretji osebi, ki razpolaga z ustreznimi informacijami ali podatki, da vam le-te na vašo zahtevo posreduje.</w:t>
      </w:r>
      <w:r w:rsidR="00EA490E">
        <w:rPr>
          <w:rFonts w:ascii="Arial" w:hAnsi="Arial" w:cs="Arial"/>
          <w:sz w:val="18"/>
          <w:szCs w:val="18"/>
          <w:lang w:val="sl-SI"/>
        </w:rPr>
        <w:t xml:space="preserve"> </w:t>
      </w:r>
      <w:r w:rsidRPr="00BA0143">
        <w:rPr>
          <w:rFonts w:ascii="Arial" w:hAnsi="Arial" w:cs="Arial"/>
          <w:sz w:val="18"/>
          <w:szCs w:val="18"/>
          <w:lang w:val="sl-SI"/>
        </w:rPr>
        <w:t>Če bo ta ponudba sprejeta, bomo priskrbeli zahtevano finančno zavarovanje za dobro izvedbo pogodbenih obveznosti in dobavo izvedli v pogodbenem roku.</w:t>
      </w:r>
      <w:r w:rsidR="00280942">
        <w:rPr>
          <w:rFonts w:ascii="Arial" w:hAnsi="Arial" w:cs="Arial"/>
          <w:sz w:val="18"/>
          <w:szCs w:val="18"/>
          <w:lang w:val="sl-SI"/>
        </w:rPr>
        <w:t xml:space="preserve"> </w:t>
      </w:r>
      <w:r w:rsidRPr="005D3404">
        <w:rPr>
          <w:rFonts w:ascii="Arial" w:hAnsi="Arial" w:cs="Arial"/>
          <w:sz w:val="18"/>
          <w:szCs w:val="18"/>
          <w:lang w:val="sl-SI"/>
        </w:rPr>
        <w:t xml:space="preserve">Jemljemo na znanje, da niste obvezani sprejeti nobene od ponudb, ki ste jih prejeli. </w:t>
      </w:r>
    </w:p>
    <w:p w14:paraId="33AF559B" w14:textId="77777777" w:rsidR="00E03470" w:rsidRPr="005D3404" w:rsidRDefault="00E03470" w:rsidP="00E03470">
      <w:pPr>
        <w:widowControl w:val="0"/>
        <w:tabs>
          <w:tab w:val="left" w:pos="3960"/>
        </w:tabs>
        <w:spacing w:before="0" w:line="240" w:lineRule="auto"/>
        <w:rPr>
          <w:rFonts w:ascii="Arial" w:hAnsi="Arial" w:cs="Arial"/>
          <w:b/>
          <w:sz w:val="18"/>
          <w:szCs w:val="18"/>
          <w:lang w:val="sl-SI"/>
        </w:rPr>
      </w:pPr>
    </w:p>
    <w:p w14:paraId="4E913968" w14:textId="41041EDA" w:rsidR="00D51865" w:rsidRPr="005D3404" w:rsidRDefault="00D51865" w:rsidP="00D51865">
      <w:pPr>
        <w:spacing w:before="0" w:line="240" w:lineRule="auto"/>
        <w:rPr>
          <w:rFonts w:ascii="Arial" w:hAnsi="Arial" w:cs="Arial"/>
          <w:sz w:val="18"/>
          <w:szCs w:val="18"/>
          <w:lang w:val="sl-SI"/>
        </w:rPr>
      </w:pPr>
      <w:r w:rsidRPr="005D3404">
        <w:rPr>
          <w:rFonts w:ascii="Arial" w:hAnsi="Arial" w:cs="Arial"/>
          <w:sz w:val="18"/>
          <w:szCs w:val="18"/>
          <w:lang w:val="sl-SI"/>
        </w:rPr>
        <w:t xml:space="preserve">Obrazec je sestavni del in priloga ponudbe, s katero se izvajalec prijavlja na razpis za STORITVE FIZIČNEGA VAROVANJA V PSIHIATRIČNI BOLNIŠNICI BEGUNJE, objavljen na Portalu javnih naročil, dne __. </w:t>
      </w:r>
      <w:r w:rsidR="00EA490E">
        <w:rPr>
          <w:rFonts w:ascii="Arial" w:hAnsi="Arial" w:cs="Arial"/>
          <w:sz w:val="18"/>
          <w:szCs w:val="18"/>
          <w:lang w:val="sl-SI"/>
        </w:rPr>
        <w:t>__. 2018 , pod št. ________</w:t>
      </w:r>
      <w:r w:rsidRPr="005D3404">
        <w:rPr>
          <w:rFonts w:ascii="Arial" w:hAnsi="Arial" w:cs="Arial"/>
          <w:sz w:val="18"/>
          <w:szCs w:val="18"/>
          <w:lang w:val="sl-SI"/>
        </w:rPr>
        <w:t>.</w:t>
      </w:r>
    </w:p>
    <w:p w14:paraId="57CC2AC2" w14:textId="77777777" w:rsidR="00D51865" w:rsidRPr="005D3404" w:rsidRDefault="00D51865" w:rsidP="00E03470">
      <w:pPr>
        <w:widowControl w:val="0"/>
        <w:tabs>
          <w:tab w:val="left" w:pos="3960"/>
        </w:tabs>
        <w:spacing w:before="0" w:line="240" w:lineRule="auto"/>
        <w:rPr>
          <w:rFonts w:ascii="Arial" w:hAnsi="Arial" w:cs="Arial"/>
          <w:b/>
          <w:sz w:val="18"/>
          <w:szCs w:val="18"/>
          <w:lang w:val="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5"/>
        <w:gridCol w:w="2265"/>
        <w:gridCol w:w="2265"/>
        <w:gridCol w:w="2265"/>
      </w:tblGrid>
      <w:tr w:rsidR="00E03470" w:rsidRPr="005D3404" w14:paraId="23DBD13D" w14:textId="77777777" w:rsidTr="006A31ED">
        <w:tc>
          <w:tcPr>
            <w:tcW w:w="2265" w:type="dxa"/>
          </w:tcPr>
          <w:p w14:paraId="6873F778" w14:textId="77777777" w:rsidR="00E03470" w:rsidRPr="005D3404" w:rsidRDefault="00E03470" w:rsidP="006A31ED">
            <w:pPr>
              <w:widowControl w:val="0"/>
              <w:tabs>
                <w:tab w:val="left" w:pos="3960"/>
              </w:tabs>
              <w:spacing w:before="0" w:line="240" w:lineRule="auto"/>
              <w:jc w:val="center"/>
              <w:rPr>
                <w:rFonts w:ascii="Arial" w:hAnsi="Arial" w:cs="Arial"/>
                <w:b/>
                <w:sz w:val="18"/>
                <w:szCs w:val="18"/>
                <w:lang w:val="sl-SI"/>
              </w:rPr>
            </w:pPr>
            <w:r w:rsidRPr="005D3404">
              <w:rPr>
                <w:rFonts w:ascii="Arial" w:hAnsi="Arial" w:cs="Arial"/>
                <w:sz w:val="18"/>
                <w:szCs w:val="18"/>
                <w:lang w:val="sl-SI" w:eastAsia="x-none"/>
              </w:rPr>
              <w:t>Datum:</w:t>
            </w:r>
          </w:p>
        </w:tc>
        <w:tc>
          <w:tcPr>
            <w:tcW w:w="2265" w:type="dxa"/>
          </w:tcPr>
          <w:p w14:paraId="43E9A078" w14:textId="77777777" w:rsidR="00E03470" w:rsidRPr="005D3404" w:rsidRDefault="00E03470" w:rsidP="006A31ED">
            <w:pPr>
              <w:widowControl w:val="0"/>
              <w:tabs>
                <w:tab w:val="left" w:pos="3960"/>
              </w:tabs>
              <w:spacing w:before="0" w:line="240" w:lineRule="auto"/>
              <w:jc w:val="center"/>
              <w:rPr>
                <w:rFonts w:ascii="Arial" w:hAnsi="Arial" w:cs="Arial"/>
                <w:b/>
                <w:sz w:val="18"/>
                <w:szCs w:val="18"/>
                <w:lang w:val="sl-SI"/>
              </w:rPr>
            </w:pPr>
          </w:p>
        </w:tc>
        <w:tc>
          <w:tcPr>
            <w:tcW w:w="2265" w:type="dxa"/>
          </w:tcPr>
          <w:p w14:paraId="74BDE851" w14:textId="77777777" w:rsidR="00E03470" w:rsidRPr="005D3404" w:rsidRDefault="00E03470" w:rsidP="006A31ED">
            <w:pPr>
              <w:widowControl w:val="0"/>
              <w:tabs>
                <w:tab w:val="left" w:pos="3960"/>
              </w:tabs>
              <w:spacing w:before="0" w:line="240" w:lineRule="auto"/>
              <w:jc w:val="center"/>
              <w:rPr>
                <w:rFonts w:ascii="Arial" w:hAnsi="Arial" w:cs="Arial"/>
                <w:b/>
                <w:sz w:val="18"/>
                <w:szCs w:val="18"/>
                <w:lang w:val="sl-SI"/>
              </w:rPr>
            </w:pPr>
            <w:r w:rsidRPr="005D3404">
              <w:rPr>
                <w:rFonts w:ascii="Arial" w:hAnsi="Arial" w:cs="Arial"/>
                <w:sz w:val="18"/>
                <w:szCs w:val="18"/>
                <w:lang w:val="sl-SI" w:eastAsia="x-none"/>
              </w:rPr>
              <w:t>Žig:</w:t>
            </w:r>
          </w:p>
        </w:tc>
        <w:tc>
          <w:tcPr>
            <w:tcW w:w="2265" w:type="dxa"/>
          </w:tcPr>
          <w:p w14:paraId="34866BA1" w14:textId="77777777" w:rsidR="00E03470" w:rsidRPr="005D3404" w:rsidRDefault="00E03470" w:rsidP="006A31ED">
            <w:pPr>
              <w:widowControl w:val="0"/>
              <w:tabs>
                <w:tab w:val="left" w:pos="3960"/>
              </w:tabs>
              <w:spacing w:before="0" w:line="240" w:lineRule="auto"/>
              <w:jc w:val="center"/>
              <w:rPr>
                <w:rFonts w:ascii="Arial" w:hAnsi="Arial" w:cs="Arial"/>
                <w:b/>
                <w:sz w:val="18"/>
                <w:szCs w:val="18"/>
                <w:lang w:val="sl-SI"/>
              </w:rPr>
            </w:pPr>
            <w:r w:rsidRPr="005D3404">
              <w:rPr>
                <w:rFonts w:ascii="Arial" w:hAnsi="Arial" w:cs="Arial"/>
                <w:sz w:val="18"/>
                <w:szCs w:val="18"/>
                <w:lang w:val="sl-SI" w:eastAsia="x-none"/>
              </w:rPr>
              <w:t>Podpis odgovorne osebe:</w:t>
            </w:r>
          </w:p>
        </w:tc>
      </w:tr>
      <w:tr w:rsidR="00E03470" w14:paraId="03719DF4" w14:textId="77777777" w:rsidTr="006A31ED">
        <w:tc>
          <w:tcPr>
            <w:tcW w:w="2265" w:type="dxa"/>
          </w:tcPr>
          <w:p w14:paraId="42F6CB28" w14:textId="77777777" w:rsidR="00E03470" w:rsidRDefault="00E03470" w:rsidP="006A31ED">
            <w:pPr>
              <w:widowControl w:val="0"/>
              <w:tabs>
                <w:tab w:val="left" w:pos="3960"/>
              </w:tabs>
              <w:spacing w:before="0" w:line="240" w:lineRule="auto"/>
              <w:rPr>
                <w:rFonts w:ascii="Arial" w:hAnsi="Arial" w:cs="Arial"/>
                <w:b/>
                <w:sz w:val="18"/>
                <w:szCs w:val="18"/>
                <w:lang w:val="sl-SI"/>
              </w:rPr>
            </w:pPr>
          </w:p>
        </w:tc>
        <w:tc>
          <w:tcPr>
            <w:tcW w:w="2265" w:type="dxa"/>
          </w:tcPr>
          <w:p w14:paraId="10DC87A3" w14:textId="77777777" w:rsidR="00E03470" w:rsidRDefault="00E03470" w:rsidP="006A31ED">
            <w:pPr>
              <w:widowControl w:val="0"/>
              <w:tabs>
                <w:tab w:val="left" w:pos="3960"/>
              </w:tabs>
              <w:spacing w:before="0" w:line="240" w:lineRule="auto"/>
              <w:rPr>
                <w:rFonts w:ascii="Arial" w:hAnsi="Arial" w:cs="Arial"/>
                <w:b/>
                <w:sz w:val="18"/>
                <w:szCs w:val="18"/>
                <w:lang w:val="sl-SI"/>
              </w:rPr>
            </w:pPr>
          </w:p>
        </w:tc>
        <w:tc>
          <w:tcPr>
            <w:tcW w:w="2265" w:type="dxa"/>
          </w:tcPr>
          <w:p w14:paraId="774C4457" w14:textId="77777777" w:rsidR="00E03470" w:rsidRDefault="00E03470" w:rsidP="006A31ED">
            <w:pPr>
              <w:widowControl w:val="0"/>
              <w:tabs>
                <w:tab w:val="left" w:pos="3960"/>
              </w:tabs>
              <w:spacing w:before="0" w:line="240" w:lineRule="auto"/>
              <w:rPr>
                <w:rFonts w:ascii="Arial" w:hAnsi="Arial" w:cs="Arial"/>
                <w:b/>
                <w:sz w:val="18"/>
                <w:szCs w:val="18"/>
                <w:lang w:val="sl-SI"/>
              </w:rPr>
            </w:pPr>
          </w:p>
        </w:tc>
        <w:tc>
          <w:tcPr>
            <w:tcW w:w="2265" w:type="dxa"/>
          </w:tcPr>
          <w:p w14:paraId="43E6AC6D" w14:textId="77777777" w:rsidR="00E03470" w:rsidRDefault="00E03470" w:rsidP="006A31ED">
            <w:pPr>
              <w:widowControl w:val="0"/>
              <w:tabs>
                <w:tab w:val="left" w:pos="3960"/>
              </w:tabs>
              <w:spacing w:before="0" w:line="240" w:lineRule="auto"/>
              <w:rPr>
                <w:rFonts w:ascii="Arial" w:hAnsi="Arial" w:cs="Arial"/>
                <w:b/>
                <w:sz w:val="18"/>
                <w:szCs w:val="18"/>
                <w:lang w:val="sl-SI"/>
              </w:rPr>
            </w:pPr>
          </w:p>
        </w:tc>
      </w:tr>
      <w:tr w:rsidR="00E03470" w14:paraId="15B6E09C" w14:textId="77777777" w:rsidTr="006A31ED">
        <w:tc>
          <w:tcPr>
            <w:tcW w:w="2265" w:type="dxa"/>
            <w:tcBorders>
              <w:bottom w:val="single" w:sz="4" w:space="0" w:color="auto"/>
            </w:tcBorders>
          </w:tcPr>
          <w:p w14:paraId="38C550A4" w14:textId="77777777" w:rsidR="00E03470" w:rsidRDefault="00E03470" w:rsidP="006A31ED">
            <w:pPr>
              <w:widowControl w:val="0"/>
              <w:tabs>
                <w:tab w:val="left" w:pos="3960"/>
              </w:tabs>
              <w:spacing w:before="0" w:line="240" w:lineRule="auto"/>
              <w:rPr>
                <w:rFonts w:ascii="Arial" w:hAnsi="Arial" w:cs="Arial"/>
                <w:b/>
                <w:sz w:val="18"/>
                <w:szCs w:val="18"/>
                <w:lang w:val="sl-SI"/>
              </w:rPr>
            </w:pPr>
          </w:p>
        </w:tc>
        <w:tc>
          <w:tcPr>
            <w:tcW w:w="2265" w:type="dxa"/>
          </w:tcPr>
          <w:p w14:paraId="04B3637F" w14:textId="77777777" w:rsidR="00E03470" w:rsidRDefault="00E03470" w:rsidP="006A31ED">
            <w:pPr>
              <w:widowControl w:val="0"/>
              <w:tabs>
                <w:tab w:val="left" w:pos="3960"/>
              </w:tabs>
              <w:spacing w:before="0" w:line="240" w:lineRule="auto"/>
              <w:rPr>
                <w:rFonts w:ascii="Arial" w:hAnsi="Arial" w:cs="Arial"/>
                <w:b/>
                <w:sz w:val="18"/>
                <w:szCs w:val="18"/>
                <w:lang w:val="sl-SI"/>
              </w:rPr>
            </w:pPr>
          </w:p>
        </w:tc>
        <w:tc>
          <w:tcPr>
            <w:tcW w:w="2265" w:type="dxa"/>
          </w:tcPr>
          <w:p w14:paraId="70FCB049" w14:textId="77777777" w:rsidR="00E03470" w:rsidRDefault="00E03470" w:rsidP="006A31ED">
            <w:pPr>
              <w:widowControl w:val="0"/>
              <w:tabs>
                <w:tab w:val="left" w:pos="3960"/>
              </w:tabs>
              <w:spacing w:before="0" w:line="240" w:lineRule="auto"/>
              <w:rPr>
                <w:rFonts w:ascii="Arial" w:hAnsi="Arial" w:cs="Arial"/>
                <w:b/>
                <w:sz w:val="18"/>
                <w:szCs w:val="18"/>
                <w:lang w:val="sl-SI"/>
              </w:rPr>
            </w:pPr>
          </w:p>
        </w:tc>
        <w:tc>
          <w:tcPr>
            <w:tcW w:w="2265" w:type="dxa"/>
            <w:tcBorders>
              <w:bottom w:val="single" w:sz="4" w:space="0" w:color="auto"/>
            </w:tcBorders>
          </w:tcPr>
          <w:p w14:paraId="2903E6B8" w14:textId="77777777" w:rsidR="00E03470" w:rsidRDefault="00E03470" w:rsidP="006A31ED">
            <w:pPr>
              <w:widowControl w:val="0"/>
              <w:tabs>
                <w:tab w:val="left" w:pos="3960"/>
              </w:tabs>
              <w:spacing w:before="0" w:line="240" w:lineRule="auto"/>
              <w:rPr>
                <w:rFonts w:ascii="Arial" w:hAnsi="Arial" w:cs="Arial"/>
                <w:b/>
                <w:sz w:val="18"/>
                <w:szCs w:val="18"/>
                <w:lang w:val="sl-SI"/>
              </w:rPr>
            </w:pPr>
          </w:p>
        </w:tc>
      </w:tr>
    </w:tbl>
    <w:p w14:paraId="6AF5C5C8" w14:textId="7025FF93" w:rsidR="00B42008" w:rsidRDefault="00B42008" w:rsidP="00B42008">
      <w:pPr>
        <w:autoSpaceDE w:val="0"/>
        <w:autoSpaceDN w:val="0"/>
        <w:adjustRightInd w:val="0"/>
        <w:spacing w:before="0" w:line="240" w:lineRule="auto"/>
        <w:jc w:val="right"/>
        <w:rPr>
          <w:rFonts w:ascii="Arial" w:hAnsi="Arial" w:cs="Arial"/>
          <w:b/>
          <w:color w:val="000000"/>
          <w:sz w:val="18"/>
          <w:szCs w:val="18"/>
          <w:lang w:val="sl-SI"/>
        </w:rPr>
      </w:pPr>
    </w:p>
    <w:p w14:paraId="380482C4" w14:textId="77777777" w:rsidR="00D774F4" w:rsidRDefault="00D774F4">
      <w:pPr>
        <w:spacing w:before="0" w:after="200" w:line="276" w:lineRule="auto"/>
        <w:jc w:val="left"/>
        <w:rPr>
          <w:rFonts w:ascii="Arial" w:hAnsi="Arial" w:cs="Arial"/>
          <w:b/>
          <w:bCs/>
          <w:iCs/>
          <w:sz w:val="18"/>
          <w:szCs w:val="18"/>
          <w:lang w:val="sl-SI"/>
        </w:rPr>
      </w:pPr>
      <w:r>
        <w:rPr>
          <w:rFonts w:ascii="Arial" w:hAnsi="Arial" w:cs="Arial"/>
          <w:b/>
          <w:bCs/>
          <w:iCs/>
          <w:sz w:val="18"/>
          <w:szCs w:val="18"/>
          <w:lang w:val="sl-SI"/>
        </w:rPr>
        <w:br w:type="page"/>
      </w:r>
    </w:p>
    <w:p w14:paraId="18D993D4" w14:textId="3729001C" w:rsidR="00855715" w:rsidRPr="00B42008" w:rsidRDefault="00855715" w:rsidP="00855715">
      <w:pPr>
        <w:spacing w:before="0" w:after="200" w:line="276" w:lineRule="auto"/>
        <w:jc w:val="right"/>
        <w:rPr>
          <w:rFonts w:ascii="Arial" w:hAnsi="Arial" w:cs="Arial"/>
          <w:b/>
          <w:bCs/>
          <w:iCs/>
          <w:sz w:val="18"/>
          <w:szCs w:val="18"/>
          <w:lang w:val="sl-SI"/>
        </w:rPr>
      </w:pPr>
      <w:r>
        <w:rPr>
          <w:rFonts w:ascii="Arial" w:hAnsi="Arial" w:cs="Arial"/>
          <w:b/>
          <w:bCs/>
          <w:iCs/>
          <w:sz w:val="18"/>
          <w:szCs w:val="18"/>
          <w:lang w:val="sl-SI"/>
        </w:rPr>
        <w:lastRenderedPageBreak/>
        <w:t>OBR-3</w:t>
      </w:r>
      <w:r w:rsidR="00D17846">
        <w:rPr>
          <w:rFonts w:ascii="Arial" w:hAnsi="Arial" w:cs="Arial"/>
          <w:b/>
          <w:bCs/>
          <w:iCs/>
          <w:sz w:val="18"/>
          <w:szCs w:val="18"/>
          <w:lang w:val="sl-SI"/>
        </w:rPr>
        <w:fldChar w:fldCharType="begin"/>
      </w:r>
      <w:r w:rsidR="00D17846">
        <w:instrText xml:space="preserve"> XE "</w:instrText>
      </w:r>
      <w:r w:rsidR="00D17846" w:rsidRPr="00636C41">
        <w:rPr>
          <w:rFonts w:ascii="Arial" w:hAnsi="Arial" w:cs="Arial"/>
          <w:b/>
          <w:bCs/>
          <w:iCs/>
          <w:sz w:val="18"/>
          <w:szCs w:val="18"/>
          <w:lang w:val="sl-SI"/>
        </w:rPr>
        <w:instrText>OBR-3 Pooblastilo za pridobitev podatkov iz uradnih evidenc</w:instrText>
      </w:r>
      <w:r w:rsidR="00D17846">
        <w:instrText xml:space="preserve">" </w:instrText>
      </w:r>
      <w:r w:rsidR="00D17846">
        <w:rPr>
          <w:rFonts w:ascii="Arial" w:hAnsi="Arial" w:cs="Arial"/>
          <w:b/>
          <w:bCs/>
          <w:iCs/>
          <w:sz w:val="18"/>
          <w:szCs w:val="18"/>
          <w:lang w:val="sl-SI"/>
        </w:rPr>
        <w:fldChar w:fldCharType="end"/>
      </w:r>
      <w:r w:rsidR="00D17846">
        <w:rPr>
          <w:rFonts w:ascii="Arial" w:hAnsi="Arial" w:cs="Arial"/>
          <w:b/>
          <w:bCs/>
          <w:iCs/>
          <w:sz w:val="18"/>
          <w:szCs w:val="18"/>
          <w:lang w:val="sl-SI"/>
        </w:rPr>
        <w:fldChar w:fldCharType="begin"/>
      </w:r>
      <w:r w:rsidR="00D17846">
        <w:instrText xml:space="preserve"> XE "</w:instrText>
      </w:r>
      <w:r w:rsidR="00D17846" w:rsidRPr="00636C41">
        <w:rPr>
          <w:rFonts w:ascii="Arial" w:hAnsi="Arial" w:cs="Arial"/>
          <w:b/>
          <w:bCs/>
          <w:iCs/>
          <w:sz w:val="18"/>
          <w:szCs w:val="18"/>
          <w:lang w:val="sl-SI"/>
        </w:rPr>
        <w:instrText>OBR-3 Pooblastilo za pridobitev podatkov iz uradnih evidenc</w:instrText>
      </w:r>
      <w:r w:rsidR="00D17846">
        <w:instrText xml:space="preserve">" </w:instrText>
      </w:r>
      <w:r w:rsidR="00D17846">
        <w:rPr>
          <w:rFonts w:ascii="Arial" w:hAnsi="Arial" w:cs="Arial"/>
          <w:b/>
          <w:bCs/>
          <w:iCs/>
          <w:sz w:val="18"/>
          <w:szCs w:val="18"/>
          <w:lang w:val="sl-SI"/>
        </w:rPr>
        <w:fldChar w:fldCharType="end"/>
      </w:r>
    </w:p>
    <w:p w14:paraId="6E08F777" w14:textId="77777777" w:rsidR="00855715" w:rsidRPr="00BA0143" w:rsidRDefault="00855715" w:rsidP="00855715">
      <w:pPr>
        <w:spacing w:before="0" w:line="240" w:lineRule="auto"/>
        <w:rPr>
          <w:rFonts w:ascii="Arial" w:hAnsi="Arial" w:cs="Arial"/>
          <w:b/>
          <w:bCs/>
          <w:i/>
          <w:iCs/>
          <w:sz w:val="18"/>
          <w:szCs w:val="18"/>
          <w:lang w:val="sl-SI"/>
        </w:rPr>
      </w:pPr>
    </w:p>
    <w:p w14:paraId="690A8D0F" w14:textId="77777777" w:rsidR="00855715" w:rsidRPr="00BA0143" w:rsidRDefault="00855715" w:rsidP="00855715">
      <w:pPr>
        <w:spacing w:before="0" w:line="240" w:lineRule="auto"/>
        <w:jc w:val="center"/>
        <w:rPr>
          <w:rFonts w:ascii="Arial" w:hAnsi="Arial" w:cs="Arial"/>
          <w:b/>
          <w:bCs/>
          <w:sz w:val="18"/>
          <w:szCs w:val="18"/>
          <w:lang w:val="sl-SI"/>
        </w:rPr>
      </w:pPr>
      <w:r w:rsidRPr="00BA0143">
        <w:rPr>
          <w:rFonts w:ascii="Arial" w:hAnsi="Arial" w:cs="Arial"/>
          <w:b/>
          <w:bCs/>
          <w:sz w:val="18"/>
          <w:szCs w:val="18"/>
          <w:lang w:val="sl-SI"/>
        </w:rPr>
        <w:t>Pooblastilo za pridobitev podatkov iz uradnih evidenc</w:t>
      </w:r>
    </w:p>
    <w:p w14:paraId="54D269F7" w14:textId="77777777" w:rsidR="00855715" w:rsidRPr="00BA0143" w:rsidRDefault="00855715" w:rsidP="00855715">
      <w:pPr>
        <w:spacing w:before="0" w:line="240" w:lineRule="auto"/>
        <w:ind w:left="360"/>
        <w:jc w:val="center"/>
        <w:rPr>
          <w:rFonts w:ascii="Arial" w:hAnsi="Arial" w:cs="Arial"/>
          <w:color w:val="0000FF"/>
          <w:sz w:val="18"/>
          <w:szCs w:val="18"/>
          <w:lang w:val="sl-SI"/>
        </w:rPr>
      </w:pPr>
      <w:r w:rsidRPr="00BA0143">
        <w:rPr>
          <w:rFonts w:ascii="Arial" w:hAnsi="Arial" w:cs="Arial"/>
          <w:color w:val="0000FF"/>
          <w:sz w:val="18"/>
          <w:szCs w:val="18"/>
          <w:lang w:val="sl-SI"/>
        </w:rPr>
        <w:t xml:space="preserve">- </w:t>
      </w:r>
      <w:r w:rsidRPr="00BA0143">
        <w:rPr>
          <w:rFonts w:ascii="Arial" w:hAnsi="Arial" w:cs="Arial"/>
          <w:i/>
          <w:color w:val="0000FF"/>
          <w:sz w:val="18"/>
          <w:szCs w:val="18"/>
          <w:lang w:val="sl-SI"/>
        </w:rPr>
        <w:t>za pravne in fizične osebe</w:t>
      </w:r>
      <w:r w:rsidRPr="00BA0143">
        <w:rPr>
          <w:rFonts w:ascii="Arial" w:hAnsi="Arial" w:cs="Arial"/>
          <w:color w:val="0000FF"/>
          <w:sz w:val="18"/>
          <w:szCs w:val="18"/>
          <w:lang w:val="sl-SI"/>
        </w:rPr>
        <w:t xml:space="preserve"> –</w:t>
      </w:r>
    </w:p>
    <w:p w14:paraId="273809B1" w14:textId="77777777" w:rsidR="00855715" w:rsidRPr="00BA0143" w:rsidRDefault="00855715" w:rsidP="00855715">
      <w:pPr>
        <w:spacing w:before="0" w:line="240" w:lineRule="auto"/>
        <w:rPr>
          <w:rFonts w:ascii="Arial" w:hAnsi="Arial" w:cs="Arial"/>
          <w:sz w:val="18"/>
          <w:szCs w:val="18"/>
          <w:lang w:val="sl-SI"/>
        </w:rPr>
      </w:pPr>
    </w:p>
    <w:p w14:paraId="2BD8806D" w14:textId="040A9810" w:rsidR="00855715" w:rsidRPr="00BA0143" w:rsidRDefault="00855715" w:rsidP="00855715">
      <w:pPr>
        <w:spacing w:before="0" w:line="240" w:lineRule="auto"/>
        <w:ind w:right="-32"/>
        <w:jc w:val="center"/>
        <w:rPr>
          <w:rFonts w:ascii="Arial" w:hAnsi="Arial" w:cs="Arial"/>
          <w:b/>
          <w:bCs/>
          <w:sz w:val="18"/>
          <w:szCs w:val="18"/>
          <w:lang w:val="sl-SI"/>
        </w:rPr>
      </w:pPr>
      <w:r w:rsidRPr="00BA0143">
        <w:rPr>
          <w:rFonts w:ascii="Arial" w:hAnsi="Arial" w:cs="Arial"/>
          <w:b/>
          <w:bCs/>
          <w:sz w:val="18"/>
          <w:szCs w:val="18"/>
          <w:lang w:val="sl-SI"/>
        </w:rPr>
        <w:t>»</w:t>
      </w:r>
      <w:r w:rsidR="000F7BDF">
        <w:rPr>
          <w:rFonts w:ascii="Arial" w:hAnsi="Arial" w:cs="Arial"/>
          <w:b/>
          <w:bCs/>
          <w:sz w:val="18"/>
          <w:szCs w:val="18"/>
          <w:lang w:val="sl-SI"/>
        </w:rPr>
        <w:t>STORITVE FIZIČNEGA VAROVANJA V PSIHIATRIČNI BOLNIŠNICI BEGUNJE</w:t>
      </w:r>
      <w:r w:rsidRPr="00BA0143">
        <w:rPr>
          <w:rFonts w:ascii="Arial" w:hAnsi="Arial" w:cs="Arial"/>
          <w:b/>
          <w:bCs/>
          <w:sz w:val="18"/>
          <w:szCs w:val="18"/>
          <w:lang w:val="sl-SI"/>
        </w:rPr>
        <w:t>«</w:t>
      </w:r>
    </w:p>
    <w:p w14:paraId="2BC3A71F" w14:textId="77777777" w:rsidR="00855715" w:rsidRPr="00BA0143" w:rsidRDefault="00855715" w:rsidP="00855715">
      <w:pPr>
        <w:spacing w:before="0" w:line="240" w:lineRule="auto"/>
        <w:rPr>
          <w:rFonts w:ascii="Arial" w:hAnsi="Arial" w:cs="Arial"/>
          <w:sz w:val="18"/>
          <w:szCs w:val="18"/>
          <w:lang w:val="sl-SI"/>
        </w:rPr>
      </w:pPr>
    </w:p>
    <w:p w14:paraId="0BEF1BB8" w14:textId="77777777" w:rsidR="00855715" w:rsidRPr="00BA0143" w:rsidRDefault="00855715" w:rsidP="00855715">
      <w:pPr>
        <w:spacing w:before="0" w:line="240" w:lineRule="auto"/>
        <w:rPr>
          <w:rFonts w:ascii="Arial" w:hAnsi="Arial" w:cs="Arial"/>
          <w:sz w:val="18"/>
          <w:szCs w:val="18"/>
          <w:lang w:val="sl-SI"/>
        </w:rPr>
      </w:pPr>
    </w:p>
    <w:p w14:paraId="6F0711F2" w14:textId="257848F9" w:rsidR="00855715" w:rsidRPr="00BA0143" w:rsidRDefault="00855715" w:rsidP="00855715">
      <w:pPr>
        <w:spacing w:before="0" w:line="240" w:lineRule="auto"/>
        <w:rPr>
          <w:rFonts w:ascii="Arial" w:hAnsi="Arial" w:cs="Arial"/>
          <w:b/>
          <w:bCs/>
          <w:sz w:val="18"/>
          <w:szCs w:val="18"/>
          <w:lang w:val="sl-SI"/>
        </w:rPr>
      </w:pPr>
      <w:r w:rsidRPr="00BA0143">
        <w:rPr>
          <w:rFonts w:ascii="Arial" w:hAnsi="Arial" w:cs="Arial"/>
          <w:sz w:val="18"/>
          <w:szCs w:val="18"/>
          <w:lang w:val="sl-SI"/>
        </w:rPr>
        <w:t xml:space="preserve">Ponudnik ______________________________________ pooblaščam naročnika </w:t>
      </w:r>
      <w:r>
        <w:rPr>
          <w:rFonts w:ascii="Arial" w:hAnsi="Arial" w:cs="Arial"/>
          <w:sz w:val="18"/>
          <w:szCs w:val="18"/>
          <w:lang w:val="sl-SI"/>
        </w:rPr>
        <w:t>Psihiatrično bolnišnico Begunje, Begunje na Gorenjskem 55, 4275 Begunje na Gorenjskem,</w:t>
      </w:r>
      <w:r w:rsidRPr="00BA0143">
        <w:rPr>
          <w:rFonts w:ascii="Arial" w:hAnsi="Arial" w:cs="Arial"/>
          <w:sz w:val="18"/>
          <w:szCs w:val="18"/>
          <w:lang w:val="sl-SI"/>
        </w:rPr>
        <w:t xml:space="preserve"> da lahko za namene javnega naročila </w:t>
      </w:r>
      <w:r w:rsidR="000F7BDF">
        <w:rPr>
          <w:rFonts w:ascii="Arial" w:hAnsi="Arial" w:cs="Arial"/>
          <w:b/>
          <w:bCs/>
          <w:sz w:val="18"/>
          <w:szCs w:val="18"/>
          <w:lang w:val="sl-SI"/>
        </w:rPr>
        <w:t>STORITVE FIZIČNEGA VAROVANJA V PSIHIATRIČNI BOLNIŠNICI BEGUNJE</w:t>
      </w:r>
      <w:r w:rsidRPr="00BA0143">
        <w:rPr>
          <w:rFonts w:ascii="Arial" w:hAnsi="Arial" w:cs="Arial"/>
          <w:sz w:val="18"/>
          <w:szCs w:val="18"/>
          <w:lang w:val="sl-SI"/>
        </w:rPr>
        <w:t xml:space="preserve"> za ponudnika pridobi osebne podatke iz uradnih evidenc državnih organov, organov lokalnih skupnosti ali nosilcev javnega pooblastila.</w:t>
      </w:r>
    </w:p>
    <w:p w14:paraId="7D486247" w14:textId="77777777" w:rsidR="00855715" w:rsidRPr="00BA0143" w:rsidRDefault="00855715" w:rsidP="00855715">
      <w:pPr>
        <w:spacing w:before="0" w:line="240" w:lineRule="auto"/>
        <w:rPr>
          <w:rFonts w:ascii="Arial" w:hAnsi="Arial" w:cs="Arial"/>
          <w:sz w:val="18"/>
          <w:szCs w:val="18"/>
          <w:lang w:val="sl-SI"/>
        </w:rPr>
      </w:pPr>
    </w:p>
    <w:p w14:paraId="5CEF3740" w14:textId="77777777" w:rsidR="00855715" w:rsidRPr="00BA0143" w:rsidRDefault="00855715" w:rsidP="00855715">
      <w:pPr>
        <w:spacing w:before="0" w:line="240" w:lineRule="auto"/>
        <w:rPr>
          <w:rFonts w:ascii="Arial" w:hAnsi="Arial" w:cs="Arial"/>
          <w:b/>
          <w:bCs/>
          <w:sz w:val="18"/>
          <w:szCs w:val="18"/>
          <w:lang w:val="sl-SI"/>
        </w:rPr>
      </w:pPr>
      <w:r w:rsidRPr="00BA0143">
        <w:rPr>
          <w:rFonts w:ascii="Arial" w:hAnsi="Arial" w:cs="Arial"/>
          <w:b/>
          <w:bCs/>
          <w:sz w:val="18"/>
          <w:szCs w:val="18"/>
          <w:lang w:val="sl-SI"/>
        </w:rPr>
        <w:t>Podatki o ponudniku:</w:t>
      </w:r>
    </w:p>
    <w:p w14:paraId="60277D05" w14:textId="77777777" w:rsidR="00855715" w:rsidRPr="00BA0143" w:rsidRDefault="00855715" w:rsidP="00855715">
      <w:pPr>
        <w:spacing w:before="0" w:line="240" w:lineRule="auto"/>
        <w:rPr>
          <w:rFonts w:ascii="Arial" w:hAnsi="Arial" w:cs="Arial"/>
          <w:sz w:val="18"/>
          <w:szCs w:val="18"/>
          <w:lang w:val="sl-SI"/>
        </w:rPr>
      </w:pPr>
    </w:p>
    <w:p w14:paraId="65F422CC" w14:textId="77777777" w:rsidR="00855715" w:rsidRPr="00BA0143" w:rsidRDefault="00855715" w:rsidP="00855715">
      <w:pPr>
        <w:spacing w:before="0" w:line="240" w:lineRule="auto"/>
        <w:rPr>
          <w:rFonts w:ascii="Arial" w:hAnsi="Arial" w:cs="Arial"/>
          <w:sz w:val="18"/>
          <w:szCs w:val="18"/>
          <w:lang w:val="sl-SI"/>
        </w:rPr>
      </w:pPr>
      <w:r w:rsidRPr="00BA0143">
        <w:rPr>
          <w:rFonts w:ascii="Arial" w:hAnsi="Arial" w:cs="Arial"/>
          <w:sz w:val="18"/>
          <w:szCs w:val="18"/>
          <w:lang w:val="sl-SI"/>
        </w:rPr>
        <w:t>Polno ime podjetja: ______________________________________________________________</w:t>
      </w:r>
    </w:p>
    <w:p w14:paraId="61E7E138" w14:textId="77777777" w:rsidR="00855715" w:rsidRPr="00BA0143" w:rsidRDefault="00855715" w:rsidP="00855715">
      <w:pPr>
        <w:spacing w:before="0" w:line="240" w:lineRule="auto"/>
        <w:rPr>
          <w:rFonts w:ascii="Arial" w:hAnsi="Arial" w:cs="Arial"/>
          <w:sz w:val="18"/>
          <w:szCs w:val="18"/>
          <w:lang w:val="sl-SI"/>
        </w:rPr>
      </w:pPr>
    </w:p>
    <w:p w14:paraId="17B81DE1" w14:textId="77777777" w:rsidR="00855715" w:rsidRPr="00BA0143" w:rsidRDefault="00855715" w:rsidP="00855715">
      <w:pPr>
        <w:spacing w:before="0" w:line="240" w:lineRule="auto"/>
        <w:rPr>
          <w:rFonts w:ascii="Arial" w:hAnsi="Arial" w:cs="Arial"/>
          <w:sz w:val="18"/>
          <w:szCs w:val="18"/>
          <w:lang w:val="sl-SI"/>
        </w:rPr>
      </w:pPr>
      <w:r w:rsidRPr="00BA0143">
        <w:rPr>
          <w:rFonts w:ascii="Arial" w:hAnsi="Arial" w:cs="Arial"/>
          <w:sz w:val="18"/>
          <w:szCs w:val="18"/>
          <w:lang w:val="sl-SI"/>
        </w:rPr>
        <w:t>Sedež podjetja: _______________________________________________________________</w:t>
      </w:r>
    </w:p>
    <w:p w14:paraId="0D5EEFDF" w14:textId="77777777" w:rsidR="00855715" w:rsidRPr="00BA0143" w:rsidRDefault="00855715" w:rsidP="00855715">
      <w:pPr>
        <w:spacing w:before="0" w:line="240" w:lineRule="auto"/>
        <w:rPr>
          <w:rFonts w:ascii="Arial" w:hAnsi="Arial" w:cs="Arial"/>
          <w:sz w:val="18"/>
          <w:szCs w:val="18"/>
          <w:lang w:val="sl-SI"/>
        </w:rPr>
      </w:pPr>
    </w:p>
    <w:p w14:paraId="0E24FB28" w14:textId="77777777" w:rsidR="00855715" w:rsidRPr="00BA0143" w:rsidRDefault="00855715" w:rsidP="00855715">
      <w:pPr>
        <w:spacing w:before="0" w:line="240" w:lineRule="auto"/>
        <w:rPr>
          <w:rFonts w:ascii="Arial" w:hAnsi="Arial" w:cs="Arial"/>
          <w:sz w:val="18"/>
          <w:szCs w:val="18"/>
          <w:lang w:val="sl-SI"/>
        </w:rPr>
      </w:pPr>
      <w:r w:rsidRPr="00BA0143">
        <w:rPr>
          <w:rFonts w:ascii="Arial" w:hAnsi="Arial" w:cs="Arial"/>
          <w:sz w:val="18"/>
          <w:szCs w:val="18"/>
          <w:lang w:val="sl-SI"/>
        </w:rPr>
        <w:t>Občina sedeža podjetja: ______________________________________________________________</w:t>
      </w:r>
    </w:p>
    <w:p w14:paraId="3BC3E966" w14:textId="77777777" w:rsidR="00855715" w:rsidRPr="00BA0143" w:rsidRDefault="00855715" w:rsidP="00855715">
      <w:pPr>
        <w:spacing w:before="0" w:line="240" w:lineRule="auto"/>
        <w:rPr>
          <w:rFonts w:ascii="Arial" w:hAnsi="Arial" w:cs="Arial"/>
          <w:sz w:val="18"/>
          <w:szCs w:val="18"/>
          <w:lang w:val="sl-SI"/>
        </w:rPr>
      </w:pPr>
    </w:p>
    <w:p w14:paraId="65DDCCE9" w14:textId="77777777" w:rsidR="00855715" w:rsidRPr="00BA0143" w:rsidRDefault="00855715" w:rsidP="00855715">
      <w:pPr>
        <w:spacing w:before="0" w:line="240" w:lineRule="auto"/>
        <w:jc w:val="left"/>
        <w:rPr>
          <w:rFonts w:ascii="Arial" w:hAnsi="Arial" w:cs="Arial"/>
          <w:sz w:val="18"/>
          <w:szCs w:val="18"/>
          <w:lang w:val="sl-SI"/>
        </w:rPr>
      </w:pPr>
      <w:r w:rsidRPr="00BA0143">
        <w:rPr>
          <w:rFonts w:ascii="Arial" w:hAnsi="Arial" w:cs="Arial"/>
          <w:sz w:val="18"/>
          <w:szCs w:val="18"/>
          <w:lang w:val="sl-SI"/>
        </w:rPr>
        <w:t>Številka vpisa v sodni oz. posl</w:t>
      </w:r>
      <w:r>
        <w:rPr>
          <w:rFonts w:ascii="Arial" w:hAnsi="Arial" w:cs="Arial"/>
          <w:sz w:val="18"/>
          <w:szCs w:val="18"/>
          <w:lang w:val="sl-SI"/>
        </w:rPr>
        <w:t>ovni register (št. vložka):</w:t>
      </w:r>
      <w:r w:rsidRPr="00BA0143">
        <w:rPr>
          <w:rFonts w:ascii="Arial" w:hAnsi="Arial" w:cs="Arial"/>
          <w:sz w:val="18"/>
          <w:szCs w:val="18"/>
          <w:lang w:val="sl-SI"/>
        </w:rPr>
        <w:t>______________________________</w:t>
      </w:r>
      <w:r>
        <w:rPr>
          <w:rFonts w:ascii="Arial" w:hAnsi="Arial" w:cs="Arial"/>
          <w:sz w:val="18"/>
          <w:szCs w:val="18"/>
          <w:lang w:val="sl-SI"/>
        </w:rPr>
        <w:t>_______________</w:t>
      </w:r>
    </w:p>
    <w:p w14:paraId="090B0534" w14:textId="77777777" w:rsidR="00855715" w:rsidRPr="00BA0143" w:rsidRDefault="00855715" w:rsidP="00855715">
      <w:pPr>
        <w:spacing w:before="0" w:line="240" w:lineRule="auto"/>
        <w:rPr>
          <w:rFonts w:ascii="Arial" w:hAnsi="Arial" w:cs="Arial"/>
          <w:sz w:val="18"/>
          <w:szCs w:val="18"/>
          <w:lang w:val="sl-SI"/>
        </w:rPr>
      </w:pPr>
    </w:p>
    <w:p w14:paraId="06D3475A" w14:textId="77777777" w:rsidR="00855715" w:rsidRPr="00BA0143" w:rsidRDefault="00855715" w:rsidP="00855715">
      <w:pPr>
        <w:spacing w:before="0" w:line="240" w:lineRule="auto"/>
        <w:rPr>
          <w:rFonts w:ascii="Arial" w:hAnsi="Arial" w:cs="Arial"/>
          <w:sz w:val="18"/>
          <w:szCs w:val="18"/>
          <w:lang w:val="sl-SI"/>
        </w:rPr>
      </w:pPr>
      <w:r w:rsidRPr="00BA0143">
        <w:rPr>
          <w:rFonts w:ascii="Arial" w:hAnsi="Arial" w:cs="Arial"/>
          <w:sz w:val="18"/>
          <w:szCs w:val="18"/>
          <w:lang w:val="sl-SI"/>
        </w:rPr>
        <w:t>Matična številka podjetja: _________________________________________</w:t>
      </w:r>
    </w:p>
    <w:p w14:paraId="726508A8" w14:textId="77777777" w:rsidR="00855715" w:rsidRPr="00BA0143" w:rsidRDefault="00855715" w:rsidP="00855715">
      <w:pPr>
        <w:spacing w:before="0" w:line="240" w:lineRule="auto"/>
        <w:rPr>
          <w:rFonts w:ascii="Arial" w:hAnsi="Arial" w:cs="Arial"/>
          <w:sz w:val="18"/>
          <w:szCs w:val="18"/>
          <w:lang w:val="sl-SI"/>
        </w:rPr>
      </w:pPr>
    </w:p>
    <w:p w14:paraId="290A0161" w14:textId="77777777" w:rsidR="00855715" w:rsidRPr="00BA0143" w:rsidRDefault="00855715" w:rsidP="00855715">
      <w:pPr>
        <w:spacing w:before="0" w:line="240" w:lineRule="auto"/>
        <w:rPr>
          <w:rFonts w:ascii="Arial" w:hAnsi="Arial" w:cs="Arial"/>
          <w:sz w:val="18"/>
          <w:szCs w:val="18"/>
          <w:lang w:val="sl-SI"/>
        </w:rPr>
      </w:pPr>
      <w:r w:rsidRPr="00BA0143">
        <w:rPr>
          <w:rFonts w:ascii="Arial" w:hAnsi="Arial" w:cs="Arial"/>
          <w:sz w:val="18"/>
          <w:szCs w:val="18"/>
          <w:lang w:val="sl-SI"/>
        </w:rPr>
        <w:t>Davčna številka podjetja:  _________________________________________</w:t>
      </w:r>
    </w:p>
    <w:p w14:paraId="7FE3B2E3" w14:textId="77777777" w:rsidR="00855715" w:rsidRPr="00BA0143" w:rsidRDefault="00855715" w:rsidP="00855715">
      <w:pPr>
        <w:spacing w:before="0" w:line="240" w:lineRule="auto"/>
        <w:rPr>
          <w:rFonts w:ascii="Arial" w:hAnsi="Arial" w:cs="Arial"/>
          <w:sz w:val="18"/>
          <w:szCs w:val="18"/>
          <w:lang w:val="sl-SI"/>
        </w:rPr>
      </w:pPr>
    </w:p>
    <w:p w14:paraId="5D52A7B3" w14:textId="77777777" w:rsidR="00855715" w:rsidRPr="00BA0143" w:rsidRDefault="00855715" w:rsidP="00855715">
      <w:pPr>
        <w:spacing w:before="0" w:line="240" w:lineRule="auto"/>
        <w:rPr>
          <w:rFonts w:ascii="Arial" w:hAnsi="Arial" w:cs="Arial"/>
          <w:b/>
          <w:sz w:val="18"/>
          <w:szCs w:val="18"/>
          <w:lang w:val="sl-SI"/>
        </w:rPr>
      </w:pPr>
    </w:p>
    <w:p w14:paraId="46F853F8" w14:textId="77777777" w:rsidR="00855715" w:rsidRPr="00BA0143" w:rsidRDefault="00855715" w:rsidP="00855715">
      <w:pPr>
        <w:spacing w:before="0" w:line="240" w:lineRule="auto"/>
        <w:jc w:val="right"/>
        <w:rPr>
          <w:rFonts w:ascii="Arial" w:hAnsi="Arial" w:cs="Arial"/>
          <w:b/>
          <w:sz w:val="18"/>
          <w:szCs w:val="18"/>
          <w:lang w:val="sl-SI"/>
        </w:rPr>
      </w:pPr>
    </w:p>
    <w:p w14:paraId="3FBA380C" w14:textId="77777777" w:rsidR="00855715" w:rsidRPr="00BA0143" w:rsidRDefault="00855715" w:rsidP="00855715">
      <w:pPr>
        <w:spacing w:before="0" w:line="240" w:lineRule="auto"/>
        <w:rPr>
          <w:rFonts w:ascii="Arial" w:hAnsi="Arial" w:cs="Arial"/>
          <w:i/>
          <w:color w:val="0000FF"/>
          <w:sz w:val="18"/>
          <w:szCs w:val="18"/>
          <w:lang w:val="sl-SI"/>
        </w:rPr>
      </w:pPr>
      <w:r w:rsidRPr="00BA0143">
        <w:rPr>
          <w:rFonts w:ascii="Arial" w:hAnsi="Arial" w:cs="Arial"/>
          <w:b/>
          <w:sz w:val="18"/>
          <w:szCs w:val="18"/>
          <w:lang w:val="sl-SI"/>
        </w:rPr>
        <w:t>Podatki o zakonitih zastopnikih podjetja</w:t>
      </w:r>
      <w:r w:rsidRPr="00BA0143">
        <w:rPr>
          <w:rFonts w:ascii="Arial" w:hAnsi="Arial" w:cs="Arial"/>
          <w:sz w:val="18"/>
          <w:szCs w:val="18"/>
          <w:lang w:val="sl-SI"/>
        </w:rPr>
        <w:t xml:space="preserve"> (</w:t>
      </w:r>
      <w:r w:rsidRPr="00BA0143">
        <w:rPr>
          <w:rFonts w:ascii="Arial" w:hAnsi="Arial" w:cs="Arial"/>
          <w:i/>
          <w:iCs/>
          <w:color w:val="0000FF"/>
          <w:sz w:val="18"/>
          <w:szCs w:val="18"/>
          <w:lang w:val="sl-SI"/>
        </w:rPr>
        <w:t>navesti vse zakonite zastopnike ponudnika. To izjavo morajo spodaj OBVEZNO podpisati vsi zakoniti zastopniki)</w:t>
      </w:r>
      <w:r w:rsidRPr="00BA0143">
        <w:rPr>
          <w:rFonts w:ascii="Arial" w:hAnsi="Arial" w:cs="Arial"/>
          <w:color w:val="0000FF"/>
          <w:sz w:val="18"/>
          <w:szCs w:val="18"/>
          <w:lang w:val="sl-SI"/>
        </w:rPr>
        <w:t xml:space="preserve">: </w:t>
      </w:r>
      <w:r w:rsidRPr="00BA0143">
        <w:rPr>
          <w:rFonts w:ascii="Arial" w:hAnsi="Arial" w:cs="Arial"/>
          <w:i/>
          <w:color w:val="0000FF"/>
          <w:sz w:val="18"/>
          <w:szCs w:val="18"/>
          <w:lang w:val="sl-SI"/>
        </w:rPr>
        <w:t>/</w:t>
      </w:r>
      <w:r w:rsidRPr="00BA0143">
        <w:rPr>
          <w:rFonts w:ascii="Arial" w:hAnsi="Arial" w:cs="Arial"/>
          <w:i/>
          <w:sz w:val="18"/>
          <w:szCs w:val="18"/>
          <w:lang w:val="sl-SI"/>
        </w:rPr>
        <w:t>po potrebi dodati vrstice</w:t>
      </w:r>
      <w:r w:rsidRPr="00BA0143">
        <w:rPr>
          <w:rFonts w:ascii="Arial" w:hAnsi="Arial" w:cs="Arial"/>
          <w:i/>
          <w:color w:val="0000FF"/>
          <w:sz w:val="18"/>
          <w:szCs w:val="18"/>
          <w:lang w:val="sl-SI"/>
        </w:rPr>
        <w:t>/</w:t>
      </w:r>
    </w:p>
    <w:p w14:paraId="66261864" w14:textId="77777777" w:rsidR="00855715" w:rsidRPr="00BA0143" w:rsidRDefault="00855715" w:rsidP="003B1645">
      <w:pPr>
        <w:pBdr>
          <w:bottom w:val="single" w:sz="4" w:space="1" w:color="auto"/>
        </w:pBdr>
        <w:spacing w:before="0" w:line="360" w:lineRule="auto"/>
        <w:rPr>
          <w:rFonts w:ascii="Arial" w:hAnsi="Arial" w:cs="Arial"/>
          <w:sz w:val="18"/>
          <w:szCs w:val="18"/>
          <w:lang w:val="sl-SI"/>
        </w:rPr>
      </w:pPr>
    </w:p>
    <w:p w14:paraId="5E829DC0" w14:textId="77777777" w:rsidR="00855715" w:rsidRPr="00BA0143" w:rsidRDefault="00855715" w:rsidP="003B1645">
      <w:pPr>
        <w:spacing w:before="0" w:line="360" w:lineRule="auto"/>
        <w:rPr>
          <w:rFonts w:ascii="Arial" w:hAnsi="Arial" w:cs="Arial"/>
          <w:i/>
          <w:iCs/>
          <w:color w:val="0000FF"/>
          <w:sz w:val="18"/>
          <w:szCs w:val="18"/>
          <w:lang w:val="sl-SI"/>
        </w:rPr>
      </w:pPr>
      <w:r w:rsidRPr="00BA0143">
        <w:rPr>
          <w:rFonts w:ascii="Arial" w:hAnsi="Arial" w:cs="Arial"/>
          <w:i/>
          <w:iCs/>
          <w:color w:val="0000FF"/>
          <w:sz w:val="18"/>
          <w:szCs w:val="18"/>
          <w:lang w:val="sl-SI"/>
        </w:rPr>
        <w:t xml:space="preserve">                                      /ime in priimek, naslov stalnega bivališča, EMŠO/</w:t>
      </w:r>
    </w:p>
    <w:p w14:paraId="53EABE64" w14:textId="77777777" w:rsidR="00855715" w:rsidRPr="00BA0143" w:rsidRDefault="00855715" w:rsidP="003B1645">
      <w:pPr>
        <w:pBdr>
          <w:bottom w:val="single" w:sz="4" w:space="1" w:color="auto"/>
        </w:pBdr>
        <w:spacing w:before="0" w:line="360" w:lineRule="auto"/>
        <w:rPr>
          <w:rFonts w:ascii="Arial" w:hAnsi="Arial" w:cs="Arial"/>
          <w:sz w:val="18"/>
          <w:szCs w:val="18"/>
          <w:lang w:val="sl-SI"/>
        </w:rPr>
      </w:pPr>
    </w:p>
    <w:p w14:paraId="6F96F4E4" w14:textId="77777777" w:rsidR="00855715" w:rsidRPr="00BA0143" w:rsidRDefault="00855715" w:rsidP="003B1645">
      <w:pPr>
        <w:spacing w:before="0" w:line="360" w:lineRule="auto"/>
        <w:rPr>
          <w:rFonts w:ascii="Arial" w:hAnsi="Arial" w:cs="Arial"/>
          <w:i/>
          <w:iCs/>
          <w:color w:val="0000FF"/>
          <w:sz w:val="18"/>
          <w:szCs w:val="18"/>
          <w:lang w:val="sl-SI"/>
        </w:rPr>
      </w:pPr>
      <w:r w:rsidRPr="00BA0143">
        <w:rPr>
          <w:rFonts w:ascii="Arial" w:hAnsi="Arial" w:cs="Arial"/>
          <w:i/>
          <w:iCs/>
          <w:color w:val="0000FF"/>
          <w:sz w:val="18"/>
          <w:szCs w:val="18"/>
          <w:lang w:val="sl-SI"/>
        </w:rPr>
        <w:t xml:space="preserve">                                      /ime in priimek, naslov stalnega bivališča,  EMŠO/</w:t>
      </w:r>
    </w:p>
    <w:p w14:paraId="15ACA98F" w14:textId="77777777" w:rsidR="00855715" w:rsidRPr="00BA0143" w:rsidRDefault="00855715" w:rsidP="003B1645">
      <w:pPr>
        <w:spacing w:before="0" w:line="360" w:lineRule="auto"/>
        <w:rPr>
          <w:rFonts w:ascii="Arial" w:hAnsi="Arial" w:cs="Arial"/>
          <w:sz w:val="18"/>
          <w:szCs w:val="18"/>
          <w:lang w:val="sl-SI"/>
        </w:rPr>
      </w:pPr>
    </w:p>
    <w:p w14:paraId="73882B6A" w14:textId="77777777" w:rsidR="00855715" w:rsidRDefault="00855715" w:rsidP="00855715">
      <w:pPr>
        <w:spacing w:before="0" w:line="240" w:lineRule="auto"/>
        <w:rPr>
          <w:rFonts w:ascii="Arial" w:hAnsi="Arial" w:cs="Arial"/>
          <w:b/>
          <w:bCs/>
          <w:sz w:val="18"/>
          <w:szCs w:val="18"/>
          <w:lang w:val="sl-SI"/>
        </w:rPr>
      </w:pPr>
    </w:p>
    <w:p w14:paraId="4873FC45" w14:textId="129443EA" w:rsidR="00D51865" w:rsidRPr="005D3404" w:rsidRDefault="00D51865" w:rsidP="00D51865">
      <w:pPr>
        <w:spacing w:before="0" w:line="240" w:lineRule="auto"/>
        <w:rPr>
          <w:rFonts w:ascii="Arial" w:hAnsi="Arial" w:cs="Arial"/>
          <w:sz w:val="18"/>
          <w:szCs w:val="18"/>
          <w:lang w:val="sl-SI"/>
        </w:rPr>
      </w:pPr>
      <w:r w:rsidRPr="005D3404">
        <w:rPr>
          <w:rFonts w:ascii="Arial" w:hAnsi="Arial" w:cs="Arial"/>
          <w:sz w:val="18"/>
          <w:szCs w:val="18"/>
          <w:lang w:val="sl-SI"/>
        </w:rPr>
        <w:t>Obrazec je sestavni del in priloga ponudbe, s katero se izvajalec prijavlja na razpis za STORITVE FIZIČNEGA  VAROVANJA V PSIHIATRIČNI BOLNIŠNICI BEGUNJE, objavljen na Portalu javnih naročil, dne __. __. 2018 , pod št. _____________.</w:t>
      </w:r>
    </w:p>
    <w:p w14:paraId="560B4DFF" w14:textId="12AD985C" w:rsidR="00E03470" w:rsidRDefault="00E03470" w:rsidP="00E03470">
      <w:pPr>
        <w:widowControl w:val="0"/>
        <w:tabs>
          <w:tab w:val="left" w:pos="3960"/>
        </w:tabs>
        <w:spacing w:before="0" w:line="240" w:lineRule="auto"/>
        <w:rPr>
          <w:rFonts w:ascii="Arial" w:hAnsi="Arial" w:cs="Arial"/>
          <w:b/>
          <w:sz w:val="18"/>
          <w:szCs w:val="18"/>
          <w:lang w:val="sl-SI"/>
        </w:rPr>
      </w:pPr>
    </w:p>
    <w:p w14:paraId="28BACC6D" w14:textId="77777777" w:rsidR="00012607" w:rsidRPr="005D3404" w:rsidRDefault="00012607" w:rsidP="00E03470">
      <w:pPr>
        <w:widowControl w:val="0"/>
        <w:tabs>
          <w:tab w:val="left" w:pos="3960"/>
        </w:tabs>
        <w:spacing w:before="0" w:line="240" w:lineRule="auto"/>
        <w:rPr>
          <w:rFonts w:ascii="Arial" w:hAnsi="Arial" w:cs="Arial"/>
          <w:b/>
          <w:sz w:val="18"/>
          <w:szCs w:val="18"/>
          <w:lang w:val="sl-SI"/>
        </w:rPr>
      </w:pPr>
      <w:bookmarkStart w:id="0" w:name="_GoBack"/>
      <w:bookmarkEnd w:id="0"/>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5"/>
        <w:gridCol w:w="2265"/>
        <w:gridCol w:w="2265"/>
        <w:gridCol w:w="2265"/>
      </w:tblGrid>
      <w:tr w:rsidR="00E03470" w14:paraId="43F646AE" w14:textId="77777777" w:rsidTr="006A31ED">
        <w:tc>
          <w:tcPr>
            <w:tcW w:w="2265" w:type="dxa"/>
          </w:tcPr>
          <w:p w14:paraId="0ABC18FD" w14:textId="77777777" w:rsidR="00E03470" w:rsidRDefault="00E03470" w:rsidP="006A31ED">
            <w:pPr>
              <w:widowControl w:val="0"/>
              <w:tabs>
                <w:tab w:val="left" w:pos="3960"/>
              </w:tabs>
              <w:spacing w:before="0" w:line="240" w:lineRule="auto"/>
              <w:jc w:val="center"/>
              <w:rPr>
                <w:rFonts w:ascii="Arial" w:hAnsi="Arial" w:cs="Arial"/>
                <w:b/>
                <w:sz w:val="18"/>
                <w:szCs w:val="18"/>
                <w:lang w:val="sl-SI"/>
              </w:rPr>
            </w:pPr>
            <w:r w:rsidRPr="00BA0143">
              <w:rPr>
                <w:rFonts w:ascii="Arial" w:hAnsi="Arial" w:cs="Arial"/>
                <w:sz w:val="18"/>
                <w:szCs w:val="18"/>
                <w:lang w:val="sl-SI" w:eastAsia="x-none"/>
              </w:rPr>
              <w:t>Datum:</w:t>
            </w:r>
          </w:p>
        </w:tc>
        <w:tc>
          <w:tcPr>
            <w:tcW w:w="2265" w:type="dxa"/>
          </w:tcPr>
          <w:p w14:paraId="6D176438" w14:textId="77777777" w:rsidR="00E03470" w:rsidRDefault="00E03470" w:rsidP="006A31ED">
            <w:pPr>
              <w:widowControl w:val="0"/>
              <w:tabs>
                <w:tab w:val="left" w:pos="3960"/>
              </w:tabs>
              <w:spacing w:before="0" w:line="240" w:lineRule="auto"/>
              <w:jc w:val="center"/>
              <w:rPr>
                <w:rFonts w:ascii="Arial" w:hAnsi="Arial" w:cs="Arial"/>
                <w:b/>
                <w:sz w:val="18"/>
                <w:szCs w:val="18"/>
                <w:lang w:val="sl-SI"/>
              </w:rPr>
            </w:pPr>
          </w:p>
        </w:tc>
        <w:tc>
          <w:tcPr>
            <w:tcW w:w="2265" w:type="dxa"/>
          </w:tcPr>
          <w:p w14:paraId="356CAF08" w14:textId="77777777" w:rsidR="00E03470" w:rsidRDefault="00E03470" w:rsidP="006A31ED">
            <w:pPr>
              <w:widowControl w:val="0"/>
              <w:tabs>
                <w:tab w:val="left" w:pos="3960"/>
              </w:tabs>
              <w:spacing w:before="0" w:line="240" w:lineRule="auto"/>
              <w:jc w:val="center"/>
              <w:rPr>
                <w:rFonts w:ascii="Arial" w:hAnsi="Arial" w:cs="Arial"/>
                <w:b/>
                <w:sz w:val="18"/>
                <w:szCs w:val="18"/>
                <w:lang w:val="sl-SI"/>
              </w:rPr>
            </w:pPr>
            <w:r w:rsidRPr="00BA0143">
              <w:rPr>
                <w:rFonts w:ascii="Arial" w:hAnsi="Arial" w:cs="Arial"/>
                <w:sz w:val="18"/>
                <w:szCs w:val="18"/>
                <w:lang w:val="sl-SI" w:eastAsia="x-none"/>
              </w:rPr>
              <w:t>Žig:</w:t>
            </w:r>
          </w:p>
        </w:tc>
        <w:tc>
          <w:tcPr>
            <w:tcW w:w="2265" w:type="dxa"/>
          </w:tcPr>
          <w:p w14:paraId="258394F5" w14:textId="77777777" w:rsidR="00E03470" w:rsidRDefault="00E03470" w:rsidP="006A31ED">
            <w:pPr>
              <w:widowControl w:val="0"/>
              <w:tabs>
                <w:tab w:val="left" w:pos="3960"/>
              </w:tabs>
              <w:spacing w:before="0" w:line="240" w:lineRule="auto"/>
              <w:jc w:val="center"/>
              <w:rPr>
                <w:rFonts w:ascii="Arial" w:hAnsi="Arial" w:cs="Arial"/>
                <w:b/>
                <w:sz w:val="18"/>
                <w:szCs w:val="18"/>
                <w:lang w:val="sl-SI"/>
              </w:rPr>
            </w:pPr>
            <w:r w:rsidRPr="00BA0143">
              <w:rPr>
                <w:rFonts w:ascii="Arial" w:hAnsi="Arial" w:cs="Arial"/>
                <w:sz w:val="18"/>
                <w:szCs w:val="18"/>
                <w:lang w:val="sl-SI" w:eastAsia="x-none"/>
              </w:rPr>
              <w:t>Podpis</w:t>
            </w:r>
            <w:r>
              <w:rPr>
                <w:rFonts w:ascii="Arial" w:hAnsi="Arial" w:cs="Arial"/>
                <w:sz w:val="18"/>
                <w:szCs w:val="18"/>
                <w:lang w:val="sl-SI" w:eastAsia="x-none"/>
              </w:rPr>
              <w:t xml:space="preserve"> odgovorne osebe</w:t>
            </w:r>
            <w:r w:rsidRPr="00BA0143">
              <w:rPr>
                <w:rFonts w:ascii="Arial" w:hAnsi="Arial" w:cs="Arial"/>
                <w:sz w:val="18"/>
                <w:szCs w:val="18"/>
                <w:lang w:val="sl-SI" w:eastAsia="x-none"/>
              </w:rPr>
              <w:t>:</w:t>
            </w:r>
          </w:p>
        </w:tc>
      </w:tr>
      <w:tr w:rsidR="00E03470" w14:paraId="3E07BBA8" w14:textId="77777777" w:rsidTr="006A31ED">
        <w:tc>
          <w:tcPr>
            <w:tcW w:w="2265" w:type="dxa"/>
          </w:tcPr>
          <w:p w14:paraId="5A026C95" w14:textId="77777777" w:rsidR="00E03470" w:rsidRDefault="00E03470" w:rsidP="006A31ED">
            <w:pPr>
              <w:widowControl w:val="0"/>
              <w:tabs>
                <w:tab w:val="left" w:pos="3960"/>
              </w:tabs>
              <w:spacing w:before="0" w:line="240" w:lineRule="auto"/>
              <w:rPr>
                <w:rFonts w:ascii="Arial" w:hAnsi="Arial" w:cs="Arial"/>
                <w:b/>
                <w:sz w:val="18"/>
                <w:szCs w:val="18"/>
                <w:lang w:val="sl-SI"/>
              </w:rPr>
            </w:pPr>
          </w:p>
        </w:tc>
        <w:tc>
          <w:tcPr>
            <w:tcW w:w="2265" w:type="dxa"/>
          </w:tcPr>
          <w:p w14:paraId="2A0C7522" w14:textId="77777777" w:rsidR="00E03470" w:rsidRDefault="00E03470" w:rsidP="006A31ED">
            <w:pPr>
              <w:widowControl w:val="0"/>
              <w:tabs>
                <w:tab w:val="left" w:pos="3960"/>
              </w:tabs>
              <w:spacing w:before="0" w:line="240" w:lineRule="auto"/>
              <w:rPr>
                <w:rFonts w:ascii="Arial" w:hAnsi="Arial" w:cs="Arial"/>
                <w:b/>
                <w:sz w:val="18"/>
                <w:szCs w:val="18"/>
                <w:lang w:val="sl-SI"/>
              </w:rPr>
            </w:pPr>
          </w:p>
        </w:tc>
        <w:tc>
          <w:tcPr>
            <w:tcW w:w="2265" w:type="dxa"/>
          </w:tcPr>
          <w:p w14:paraId="3AF66D7F" w14:textId="77777777" w:rsidR="00E03470" w:rsidRDefault="00E03470" w:rsidP="006A31ED">
            <w:pPr>
              <w:widowControl w:val="0"/>
              <w:tabs>
                <w:tab w:val="left" w:pos="3960"/>
              </w:tabs>
              <w:spacing w:before="0" w:line="240" w:lineRule="auto"/>
              <w:rPr>
                <w:rFonts w:ascii="Arial" w:hAnsi="Arial" w:cs="Arial"/>
                <w:b/>
                <w:sz w:val="18"/>
                <w:szCs w:val="18"/>
                <w:lang w:val="sl-SI"/>
              </w:rPr>
            </w:pPr>
          </w:p>
        </w:tc>
        <w:tc>
          <w:tcPr>
            <w:tcW w:w="2265" w:type="dxa"/>
          </w:tcPr>
          <w:p w14:paraId="1AD37A4E" w14:textId="77777777" w:rsidR="00E03470" w:rsidRDefault="00E03470" w:rsidP="006A31ED">
            <w:pPr>
              <w:widowControl w:val="0"/>
              <w:tabs>
                <w:tab w:val="left" w:pos="3960"/>
              </w:tabs>
              <w:spacing w:before="0" w:line="240" w:lineRule="auto"/>
              <w:rPr>
                <w:rFonts w:ascii="Arial" w:hAnsi="Arial" w:cs="Arial"/>
                <w:b/>
                <w:sz w:val="18"/>
                <w:szCs w:val="18"/>
                <w:lang w:val="sl-SI"/>
              </w:rPr>
            </w:pPr>
          </w:p>
        </w:tc>
      </w:tr>
      <w:tr w:rsidR="00E03470" w14:paraId="668C6944" w14:textId="77777777" w:rsidTr="006A31ED">
        <w:tc>
          <w:tcPr>
            <w:tcW w:w="2265" w:type="dxa"/>
            <w:tcBorders>
              <w:bottom w:val="single" w:sz="4" w:space="0" w:color="auto"/>
            </w:tcBorders>
          </w:tcPr>
          <w:p w14:paraId="49B6F426" w14:textId="77777777" w:rsidR="00E03470" w:rsidRDefault="00E03470" w:rsidP="006A31ED">
            <w:pPr>
              <w:widowControl w:val="0"/>
              <w:tabs>
                <w:tab w:val="left" w:pos="3960"/>
              </w:tabs>
              <w:spacing w:before="0" w:line="240" w:lineRule="auto"/>
              <w:rPr>
                <w:rFonts w:ascii="Arial" w:hAnsi="Arial" w:cs="Arial"/>
                <w:b/>
                <w:sz w:val="18"/>
                <w:szCs w:val="18"/>
                <w:lang w:val="sl-SI"/>
              </w:rPr>
            </w:pPr>
          </w:p>
        </w:tc>
        <w:tc>
          <w:tcPr>
            <w:tcW w:w="2265" w:type="dxa"/>
          </w:tcPr>
          <w:p w14:paraId="0AC120A9" w14:textId="77777777" w:rsidR="00E03470" w:rsidRDefault="00E03470" w:rsidP="006A31ED">
            <w:pPr>
              <w:widowControl w:val="0"/>
              <w:tabs>
                <w:tab w:val="left" w:pos="3960"/>
              </w:tabs>
              <w:spacing w:before="0" w:line="240" w:lineRule="auto"/>
              <w:rPr>
                <w:rFonts w:ascii="Arial" w:hAnsi="Arial" w:cs="Arial"/>
                <w:b/>
                <w:sz w:val="18"/>
                <w:szCs w:val="18"/>
                <w:lang w:val="sl-SI"/>
              </w:rPr>
            </w:pPr>
          </w:p>
        </w:tc>
        <w:tc>
          <w:tcPr>
            <w:tcW w:w="2265" w:type="dxa"/>
          </w:tcPr>
          <w:p w14:paraId="2E0EB87B" w14:textId="77777777" w:rsidR="00E03470" w:rsidRDefault="00E03470" w:rsidP="006A31ED">
            <w:pPr>
              <w:widowControl w:val="0"/>
              <w:tabs>
                <w:tab w:val="left" w:pos="3960"/>
              </w:tabs>
              <w:spacing w:before="0" w:line="240" w:lineRule="auto"/>
              <w:rPr>
                <w:rFonts w:ascii="Arial" w:hAnsi="Arial" w:cs="Arial"/>
                <w:b/>
                <w:sz w:val="18"/>
                <w:szCs w:val="18"/>
                <w:lang w:val="sl-SI"/>
              </w:rPr>
            </w:pPr>
          </w:p>
        </w:tc>
        <w:tc>
          <w:tcPr>
            <w:tcW w:w="2265" w:type="dxa"/>
            <w:tcBorders>
              <w:bottom w:val="single" w:sz="4" w:space="0" w:color="auto"/>
            </w:tcBorders>
          </w:tcPr>
          <w:p w14:paraId="05C80C4C" w14:textId="77777777" w:rsidR="00E03470" w:rsidRDefault="00E03470" w:rsidP="006A31ED">
            <w:pPr>
              <w:widowControl w:val="0"/>
              <w:tabs>
                <w:tab w:val="left" w:pos="3960"/>
              </w:tabs>
              <w:spacing w:before="0" w:line="240" w:lineRule="auto"/>
              <w:rPr>
                <w:rFonts w:ascii="Arial" w:hAnsi="Arial" w:cs="Arial"/>
                <w:b/>
                <w:sz w:val="18"/>
                <w:szCs w:val="18"/>
                <w:lang w:val="sl-SI"/>
              </w:rPr>
            </w:pPr>
          </w:p>
        </w:tc>
      </w:tr>
    </w:tbl>
    <w:p w14:paraId="56205431" w14:textId="1F126487" w:rsidR="0046642F" w:rsidRDefault="0046642F">
      <w:pPr>
        <w:spacing w:before="0" w:after="200" w:line="276" w:lineRule="auto"/>
        <w:jc w:val="left"/>
        <w:rPr>
          <w:rFonts w:ascii="Arial" w:hAnsi="Arial" w:cs="Arial"/>
          <w:b/>
          <w:sz w:val="18"/>
          <w:szCs w:val="18"/>
          <w:lang w:val="sl-SI"/>
        </w:rPr>
      </w:pPr>
      <w:r>
        <w:rPr>
          <w:rFonts w:ascii="Arial" w:hAnsi="Arial" w:cs="Arial"/>
          <w:b/>
          <w:sz w:val="18"/>
          <w:szCs w:val="18"/>
          <w:lang w:val="sl-SI"/>
        </w:rPr>
        <w:br w:type="page"/>
      </w:r>
    </w:p>
    <w:p w14:paraId="2E49134B" w14:textId="66A1BBA2" w:rsidR="00B42008" w:rsidRDefault="00B42008" w:rsidP="00B42008">
      <w:pPr>
        <w:autoSpaceDE w:val="0"/>
        <w:autoSpaceDN w:val="0"/>
        <w:adjustRightInd w:val="0"/>
        <w:spacing w:before="0" w:line="240" w:lineRule="auto"/>
        <w:jc w:val="right"/>
        <w:rPr>
          <w:rFonts w:ascii="Arial" w:hAnsi="Arial" w:cs="Arial"/>
          <w:b/>
          <w:sz w:val="18"/>
          <w:szCs w:val="18"/>
          <w:lang w:val="sl-SI"/>
        </w:rPr>
      </w:pPr>
      <w:r>
        <w:rPr>
          <w:rFonts w:ascii="Arial" w:hAnsi="Arial" w:cs="Arial"/>
          <w:b/>
          <w:sz w:val="18"/>
          <w:szCs w:val="18"/>
          <w:lang w:val="sl-SI"/>
        </w:rPr>
        <w:lastRenderedPageBreak/>
        <w:t>OBR-4</w:t>
      </w:r>
      <w:r w:rsidR="00D17846">
        <w:rPr>
          <w:rFonts w:ascii="Arial" w:hAnsi="Arial" w:cs="Arial"/>
          <w:b/>
          <w:sz w:val="18"/>
          <w:szCs w:val="18"/>
          <w:lang w:val="sl-SI"/>
        </w:rPr>
        <w:fldChar w:fldCharType="begin"/>
      </w:r>
      <w:r w:rsidR="00D17846">
        <w:instrText xml:space="preserve"> XE "</w:instrText>
      </w:r>
      <w:r w:rsidR="00D17846" w:rsidRPr="00636C41">
        <w:rPr>
          <w:rFonts w:ascii="Arial" w:hAnsi="Arial" w:cs="Arial"/>
          <w:b/>
          <w:sz w:val="18"/>
          <w:szCs w:val="18"/>
          <w:lang w:val="sl-SI"/>
        </w:rPr>
        <w:instrText>OBR-4 Izjava ponudnika o posredovanju podatkov</w:instrText>
      </w:r>
      <w:r w:rsidR="00D17846">
        <w:instrText xml:space="preserve">" </w:instrText>
      </w:r>
      <w:r w:rsidR="00D17846">
        <w:rPr>
          <w:rFonts w:ascii="Arial" w:hAnsi="Arial" w:cs="Arial"/>
          <w:b/>
          <w:sz w:val="18"/>
          <w:szCs w:val="18"/>
          <w:lang w:val="sl-SI"/>
        </w:rPr>
        <w:fldChar w:fldCharType="end"/>
      </w:r>
    </w:p>
    <w:p w14:paraId="40D098BC" w14:textId="77777777" w:rsidR="00B42008" w:rsidRDefault="00B42008" w:rsidP="00B42008">
      <w:pPr>
        <w:autoSpaceDE w:val="0"/>
        <w:autoSpaceDN w:val="0"/>
        <w:adjustRightInd w:val="0"/>
        <w:spacing w:before="0" w:line="240" w:lineRule="auto"/>
        <w:jc w:val="center"/>
        <w:rPr>
          <w:rFonts w:ascii="Arial" w:hAnsi="Arial" w:cs="Arial"/>
          <w:b/>
          <w:sz w:val="18"/>
          <w:szCs w:val="18"/>
          <w:lang w:val="sl-SI"/>
        </w:rPr>
      </w:pPr>
    </w:p>
    <w:p w14:paraId="3F005CEA" w14:textId="0F03DC42" w:rsidR="00B42008" w:rsidRPr="00A24B10" w:rsidRDefault="00B42008" w:rsidP="00B42008">
      <w:pPr>
        <w:autoSpaceDE w:val="0"/>
        <w:autoSpaceDN w:val="0"/>
        <w:adjustRightInd w:val="0"/>
        <w:spacing w:before="0" w:line="240" w:lineRule="auto"/>
        <w:jc w:val="center"/>
        <w:rPr>
          <w:rFonts w:ascii="Arial" w:hAnsi="Arial" w:cs="Arial"/>
          <w:b/>
          <w:sz w:val="18"/>
          <w:szCs w:val="18"/>
          <w:lang w:val="sl-SI"/>
        </w:rPr>
      </w:pPr>
      <w:r>
        <w:rPr>
          <w:rFonts w:ascii="Arial" w:hAnsi="Arial" w:cs="Arial"/>
          <w:b/>
          <w:sz w:val="18"/>
          <w:szCs w:val="18"/>
          <w:lang w:val="sl-SI"/>
        </w:rPr>
        <w:t xml:space="preserve">IZJAVA PONUDNIKA O </w:t>
      </w:r>
      <w:r w:rsidRPr="00A24B10">
        <w:rPr>
          <w:rFonts w:ascii="Arial" w:hAnsi="Arial" w:cs="Arial"/>
          <w:b/>
          <w:sz w:val="18"/>
          <w:szCs w:val="18"/>
          <w:lang w:val="sl-SI"/>
        </w:rPr>
        <w:t>POSREDOVANJU PODATKOV</w:t>
      </w:r>
    </w:p>
    <w:p w14:paraId="0BF94B76" w14:textId="77777777" w:rsidR="00B42008" w:rsidRDefault="00B42008" w:rsidP="00B42008">
      <w:pPr>
        <w:autoSpaceDE w:val="0"/>
        <w:autoSpaceDN w:val="0"/>
        <w:adjustRightInd w:val="0"/>
        <w:spacing w:before="0" w:line="240" w:lineRule="auto"/>
        <w:rPr>
          <w:rFonts w:ascii="Arial" w:hAnsi="Arial" w:cs="Arial"/>
          <w:sz w:val="18"/>
          <w:szCs w:val="18"/>
          <w:lang w:val="sl-SI"/>
        </w:rPr>
      </w:pPr>
    </w:p>
    <w:p w14:paraId="75D0A829" w14:textId="77777777" w:rsidR="00B42008" w:rsidRPr="00BA0143" w:rsidRDefault="00B42008" w:rsidP="00B42008">
      <w:pPr>
        <w:autoSpaceDE w:val="0"/>
        <w:autoSpaceDN w:val="0"/>
        <w:adjustRightInd w:val="0"/>
        <w:spacing w:before="0" w:line="240" w:lineRule="auto"/>
        <w:rPr>
          <w:rFonts w:ascii="Arial" w:hAnsi="Arial" w:cs="Arial"/>
          <w:sz w:val="18"/>
          <w:szCs w:val="18"/>
          <w:lang w:val="sl-SI"/>
        </w:rPr>
      </w:pPr>
      <w:r w:rsidRPr="00BA0143">
        <w:rPr>
          <w:rFonts w:ascii="Arial" w:hAnsi="Arial" w:cs="Arial"/>
          <w:sz w:val="18"/>
          <w:szCs w:val="18"/>
          <w:lang w:val="sl-SI"/>
        </w:rPr>
        <w:t>Pod kazensko in materialno odgovornostjo izjavljamo, da bomo naročniku, na njegov poziv, v postopku javnega naročanja ali pri izvajanju javnega naročila, posredovali podatke o:</w:t>
      </w:r>
    </w:p>
    <w:p w14:paraId="60D012DF" w14:textId="77777777" w:rsidR="00B42008" w:rsidRPr="00BA0143" w:rsidRDefault="00B42008" w:rsidP="00C77E4B">
      <w:pPr>
        <w:numPr>
          <w:ilvl w:val="0"/>
          <w:numId w:val="23"/>
        </w:numPr>
        <w:autoSpaceDE w:val="0"/>
        <w:autoSpaceDN w:val="0"/>
        <w:adjustRightInd w:val="0"/>
        <w:spacing w:before="0" w:line="240" w:lineRule="auto"/>
        <w:rPr>
          <w:rFonts w:ascii="Arial" w:hAnsi="Arial" w:cs="Arial"/>
          <w:sz w:val="18"/>
          <w:szCs w:val="18"/>
          <w:lang w:val="sl-SI"/>
        </w:rPr>
      </w:pPr>
      <w:r w:rsidRPr="00BA0143">
        <w:rPr>
          <w:rFonts w:ascii="Arial" w:hAnsi="Arial" w:cs="Arial"/>
          <w:sz w:val="18"/>
          <w:szCs w:val="18"/>
          <w:lang w:val="sl-SI"/>
        </w:rPr>
        <w:t xml:space="preserve">svojih ustanoviteljih, družbenikih, vključno s tihimi družbeniki, delničarji, </w:t>
      </w:r>
      <w:proofErr w:type="spellStart"/>
      <w:r w:rsidRPr="00BA0143">
        <w:rPr>
          <w:rFonts w:ascii="Arial" w:hAnsi="Arial" w:cs="Arial"/>
          <w:sz w:val="18"/>
          <w:szCs w:val="18"/>
          <w:lang w:val="sl-SI"/>
        </w:rPr>
        <w:t>komanditisti</w:t>
      </w:r>
      <w:proofErr w:type="spellEnd"/>
      <w:r w:rsidRPr="00BA0143">
        <w:rPr>
          <w:rFonts w:ascii="Arial" w:hAnsi="Arial" w:cs="Arial"/>
          <w:sz w:val="18"/>
          <w:szCs w:val="18"/>
          <w:lang w:val="sl-SI"/>
        </w:rPr>
        <w:t xml:space="preserve"> ali drugih lastnikih in podatke o lastniških deležih navedenih oseb;</w:t>
      </w:r>
    </w:p>
    <w:p w14:paraId="2970D718" w14:textId="77777777" w:rsidR="00B42008" w:rsidRPr="00BA0143" w:rsidRDefault="00B42008" w:rsidP="00C77E4B">
      <w:pPr>
        <w:numPr>
          <w:ilvl w:val="0"/>
          <w:numId w:val="23"/>
        </w:numPr>
        <w:autoSpaceDE w:val="0"/>
        <w:autoSpaceDN w:val="0"/>
        <w:adjustRightInd w:val="0"/>
        <w:spacing w:before="0" w:line="240" w:lineRule="auto"/>
        <w:rPr>
          <w:rFonts w:ascii="Arial" w:hAnsi="Arial" w:cs="Arial"/>
          <w:sz w:val="18"/>
          <w:szCs w:val="18"/>
          <w:lang w:val="sl-SI"/>
        </w:rPr>
      </w:pPr>
      <w:r w:rsidRPr="00BA0143">
        <w:rPr>
          <w:rFonts w:ascii="Arial" w:hAnsi="Arial" w:cs="Arial"/>
          <w:sz w:val="18"/>
          <w:szCs w:val="18"/>
          <w:lang w:val="sl-SI"/>
        </w:rPr>
        <w:t>gospodarskih subjektih, za katere se glede na določbe zakona, ki ureja gospodarske družbe, šteje, da so z njim povezane družbe.</w:t>
      </w:r>
    </w:p>
    <w:p w14:paraId="68F884A4" w14:textId="77777777" w:rsidR="00B42008" w:rsidRPr="005D3404" w:rsidRDefault="00B42008" w:rsidP="00C77E4B">
      <w:pPr>
        <w:numPr>
          <w:ilvl w:val="0"/>
          <w:numId w:val="23"/>
        </w:numPr>
        <w:autoSpaceDE w:val="0"/>
        <w:autoSpaceDN w:val="0"/>
        <w:adjustRightInd w:val="0"/>
        <w:spacing w:before="0" w:line="240" w:lineRule="auto"/>
        <w:rPr>
          <w:rFonts w:ascii="Arial" w:hAnsi="Arial" w:cs="Arial"/>
          <w:sz w:val="18"/>
          <w:szCs w:val="18"/>
          <w:lang w:val="sl-SI"/>
        </w:rPr>
      </w:pPr>
      <w:r w:rsidRPr="00BA0143">
        <w:rPr>
          <w:rFonts w:ascii="Arial" w:hAnsi="Arial" w:cs="Arial"/>
          <w:sz w:val="18"/>
          <w:szCs w:val="18"/>
          <w:lang w:val="sl-SI"/>
        </w:rPr>
        <w:t xml:space="preserve">udeležbi fizičnih in pravnih oseb v lastništvu ponudnika, vključno z udeležbo tihih družbenikov, ter o </w:t>
      </w:r>
      <w:r w:rsidRPr="005D3404">
        <w:rPr>
          <w:rFonts w:ascii="Arial" w:hAnsi="Arial" w:cs="Arial"/>
          <w:sz w:val="18"/>
          <w:szCs w:val="18"/>
          <w:lang w:val="sl-SI"/>
        </w:rPr>
        <w:t>gospodarskih subjektih, za katere se glede na določbe zakona, ki ureja gospodarske družbe, šteje, da so povezane družbe s ponudnikom.</w:t>
      </w:r>
    </w:p>
    <w:p w14:paraId="21056803" w14:textId="77777777" w:rsidR="00B42008" w:rsidRPr="005D3404" w:rsidRDefault="00B42008" w:rsidP="00B42008">
      <w:pPr>
        <w:autoSpaceDE w:val="0"/>
        <w:autoSpaceDN w:val="0"/>
        <w:adjustRightInd w:val="0"/>
        <w:spacing w:before="0" w:line="240" w:lineRule="auto"/>
        <w:ind w:left="360"/>
        <w:rPr>
          <w:rFonts w:ascii="Arial" w:hAnsi="Arial" w:cs="Arial"/>
          <w:sz w:val="18"/>
          <w:szCs w:val="18"/>
          <w:lang w:val="sl-SI"/>
        </w:rPr>
      </w:pPr>
    </w:p>
    <w:p w14:paraId="67740C29" w14:textId="77777777" w:rsidR="00B42008" w:rsidRPr="005D3404" w:rsidRDefault="00B42008" w:rsidP="00B42008">
      <w:pPr>
        <w:autoSpaceDE w:val="0"/>
        <w:autoSpaceDN w:val="0"/>
        <w:adjustRightInd w:val="0"/>
        <w:spacing w:before="0" w:line="240" w:lineRule="auto"/>
        <w:rPr>
          <w:rFonts w:ascii="Arial" w:hAnsi="Arial" w:cs="Arial"/>
          <w:sz w:val="18"/>
          <w:szCs w:val="18"/>
          <w:lang w:val="sl-SI"/>
        </w:rPr>
      </w:pPr>
      <w:r w:rsidRPr="005D3404">
        <w:rPr>
          <w:rFonts w:ascii="Arial" w:hAnsi="Arial" w:cs="Arial"/>
          <w:sz w:val="18"/>
          <w:szCs w:val="18"/>
          <w:lang w:val="sl-SI"/>
        </w:rPr>
        <w:t>Podatke bomo naročniku posredovali v roku 8 (osmih) dni, od dneva prejema poziva.</w:t>
      </w:r>
    </w:p>
    <w:p w14:paraId="6A036F43" w14:textId="77777777" w:rsidR="00B42008" w:rsidRPr="005D3404" w:rsidRDefault="00B42008" w:rsidP="00B42008">
      <w:pPr>
        <w:autoSpaceDE w:val="0"/>
        <w:autoSpaceDN w:val="0"/>
        <w:adjustRightInd w:val="0"/>
        <w:spacing w:before="0" w:line="240" w:lineRule="auto"/>
        <w:jc w:val="right"/>
        <w:rPr>
          <w:rFonts w:ascii="Arial" w:hAnsi="Arial" w:cs="Arial"/>
          <w:sz w:val="18"/>
          <w:szCs w:val="18"/>
          <w:lang w:val="sl-SI"/>
        </w:rPr>
      </w:pPr>
    </w:p>
    <w:p w14:paraId="24A1BB1C" w14:textId="5CFE181C" w:rsidR="00D51865" w:rsidRPr="005D3404" w:rsidRDefault="00D51865" w:rsidP="00D51865">
      <w:pPr>
        <w:spacing w:before="0" w:line="240" w:lineRule="auto"/>
        <w:rPr>
          <w:rFonts w:ascii="Arial" w:hAnsi="Arial" w:cs="Arial"/>
          <w:sz w:val="18"/>
          <w:szCs w:val="18"/>
          <w:lang w:val="sl-SI"/>
        </w:rPr>
      </w:pPr>
      <w:r w:rsidRPr="005D3404">
        <w:rPr>
          <w:rFonts w:ascii="Arial" w:hAnsi="Arial" w:cs="Arial"/>
          <w:sz w:val="18"/>
          <w:szCs w:val="18"/>
          <w:lang w:val="sl-SI"/>
        </w:rPr>
        <w:t>Obrazec je sestavni del in priloga ponudbe, s katero se izvajalec prijavlja na razpis za STORITVE FIZIČNEGA  VAROVANJA V PSIHIATRIČNI BOLNIŠNICI BEGUNJE, objavljen na Portalu javnih naročil, dne __. __. 2018 , pod št. _____________.</w:t>
      </w:r>
    </w:p>
    <w:p w14:paraId="70C3AA13" w14:textId="77777777" w:rsidR="00E03470" w:rsidRPr="005D3404" w:rsidRDefault="00E03470" w:rsidP="00E03470">
      <w:pPr>
        <w:widowControl w:val="0"/>
        <w:tabs>
          <w:tab w:val="left" w:pos="3960"/>
        </w:tabs>
        <w:spacing w:before="0" w:line="240" w:lineRule="auto"/>
        <w:rPr>
          <w:rFonts w:ascii="Arial" w:hAnsi="Arial" w:cs="Arial"/>
          <w:b/>
          <w:sz w:val="18"/>
          <w:szCs w:val="18"/>
          <w:lang w:val="sl-SI"/>
        </w:rPr>
      </w:pPr>
    </w:p>
    <w:p w14:paraId="6B93E50E" w14:textId="77777777" w:rsidR="00D51865" w:rsidRPr="005D3404" w:rsidRDefault="00D51865" w:rsidP="00E03470">
      <w:pPr>
        <w:widowControl w:val="0"/>
        <w:tabs>
          <w:tab w:val="left" w:pos="3960"/>
        </w:tabs>
        <w:spacing w:before="0" w:line="240" w:lineRule="auto"/>
        <w:rPr>
          <w:rFonts w:ascii="Arial" w:hAnsi="Arial" w:cs="Arial"/>
          <w:b/>
          <w:sz w:val="18"/>
          <w:szCs w:val="18"/>
          <w:lang w:val="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5"/>
        <w:gridCol w:w="2265"/>
        <w:gridCol w:w="2265"/>
        <w:gridCol w:w="2265"/>
      </w:tblGrid>
      <w:tr w:rsidR="00E03470" w:rsidRPr="005D3404" w14:paraId="2E149C47" w14:textId="77777777" w:rsidTr="006A31ED">
        <w:tc>
          <w:tcPr>
            <w:tcW w:w="2265" w:type="dxa"/>
          </w:tcPr>
          <w:p w14:paraId="1D607BDD" w14:textId="77777777" w:rsidR="00E03470" w:rsidRPr="005D3404" w:rsidRDefault="00E03470" w:rsidP="006A31ED">
            <w:pPr>
              <w:widowControl w:val="0"/>
              <w:tabs>
                <w:tab w:val="left" w:pos="3960"/>
              </w:tabs>
              <w:spacing w:before="0" w:line="240" w:lineRule="auto"/>
              <w:jc w:val="center"/>
              <w:rPr>
                <w:rFonts w:ascii="Arial" w:hAnsi="Arial" w:cs="Arial"/>
                <w:b/>
                <w:sz w:val="18"/>
                <w:szCs w:val="18"/>
                <w:lang w:val="sl-SI"/>
              </w:rPr>
            </w:pPr>
            <w:r w:rsidRPr="005D3404">
              <w:rPr>
                <w:rFonts w:ascii="Arial" w:hAnsi="Arial" w:cs="Arial"/>
                <w:sz w:val="18"/>
                <w:szCs w:val="18"/>
                <w:lang w:val="sl-SI" w:eastAsia="x-none"/>
              </w:rPr>
              <w:t>Datum:</w:t>
            </w:r>
          </w:p>
        </w:tc>
        <w:tc>
          <w:tcPr>
            <w:tcW w:w="2265" w:type="dxa"/>
          </w:tcPr>
          <w:p w14:paraId="197C8290" w14:textId="77777777" w:rsidR="00E03470" w:rsidRPr="005D3404" w:rsidRDefault="00E03470" w:rsidP="006A31ED">
            <w:pPr>
              <w:widowControl w:val="0"/>
              <w:tabs>
                <w:tab w:val="left" w:pos="3960"/>
              </w:tabs>
              <w:spacing w:before="0" w:line="240" w:lineRule="auto"/>
              <w:jc w:val="center"/>
              <w:rPr>
                <w:rFonts w:ascii="Arial" w:hAnsi="Arial" w:cs="Arial"/>
                <w:b/>
                <w:sz w:val="18"/>
                <w:szCs w:val="18"/>
                <w:lang w:val="sl-SI"/>
              </w:rPr>
            </w:pPr>
          </w:p>
        </w:tc>
        <w:tc>
          <w:tcPr>
            <w:tcW w:w="2265" w:type="dxa"/>
          </w:tcPr>
          <w:p w14:paraId="58A98768" w14:textId="77777777" w:rsidR="00E03470" w:rsidRPr="005D3404" w:rsidRDefault="00E03470" w:rsidP="006A31ED">
            <w:pPr>
              <w:widowControl w:val="0"/>
              <w:tabs>
                <w:tab w:val="left" w:pos="3960"/>
              </w:tabs>
              <w:spacing w:before="0" w:line="240" w:lineRule="auto"/>
              <w:jc w:val="center"/>
              <w:rPr>
                <w:rFonts w:ascii="Arial" w:hAnsi="Arial" w:cs="Arial"/>
                <w:b/>
                <w:sz w:val="18"/>
                <w:szCs w:val="18"/>
                <w:lang w:val="sl-SI"/>
              </w:rPr>
            </w:pPr>
            <w:r w:rsidRPr="005D3404">
              <w:rPr>
                <w:rFonts w:ascii="Arial" w:hAnsi="Arial" w:cs="Arial"/>
                <w:sz w:val="18"/>
                <w:szCs w:val="18"/>
                <w:lang w:val="sl-SI" w:eastAsia="x-none"/>
              </w:rPr>
              <w:t>Žig:</w:t>
            </w:r>
          </w:p>
        </w:tc>
        <w:tc>
          <w:tcPr>
            <w:tcW w:w="2265" w:type="dxa"/>
          </w:tcPr>
          <w:p w14:paraId="7ABC8A5A" w14:textId="77777777" w:rsidR="00E03470" w:rsidRPr="005D3404" w:rsidRDefault="00E03470" w:rsidP="006A31ED">
            <w:pPr>
              <w:widowControl w:val="0"/>
              <w:tabs>
                <w:tab w:val="left" w:pos="3960"/>
              </w:tabs>
              <w:spacing w:before="0" w:line="240" w:lineRule="auto"/>
              <w:jc w:val="center"/>
              <w:rPr>
                <w:rFonts w:ascii="Arial" w:hAnsi="Arial" w:cs="Arial"/>
                <w:b/>
                <w:sz w:val="18"/>
                <w:szCs w:val="18"/>
                <w:lang w:val="sl-SI"/>
              </w:rPr>
            </w:pPr>
            <w:r w:rsidRPr="005D3404">
              <w:rPr>
                <w:rFonts w:ascii="Arial" w:hAnsi="Arial" w:cs="Arial"/>
                <w:sz w:val="18"/>
                <w:szCs w:val="18"/>
                <w:lang w:val="sl-SI" w:eastAsia="x-none"/>
              </w:rPr>
              <w:t>Podpis odgovorne osebe:</w:t>
            </w:r>
          </w:p>
        </w:tc>
      </w:tr>
      <w:tr w:rsidR="00E03470" w:rsidRPr="005D3404" w14:paraId="2B7CD236" w14:textId="77777777" w:rsidTr="006A31ED">
        <w:tc>
          <w:tcPr>
            <w:tcW w:w="2265" w:type="dxa"/>
          </w:tcPr>
          <w:p w14:paraId="67BC13C0" w14:textId="77777777" w:rsidR="00E03470" w:rsidRPr="005D3404" w:rsidRDefault="00E03470" w:rsidP="006A31ED">
            <w:pPr>
              <w:widowControl w:val="0"/>
              <w:tabs>
                <w:tab w:val="left" w:pos="3960"/>
              </w:tabs>
              <w:spacing w:before="0" w:line="240" w:lineRule="auto"/>
              <w:rPr>
                <w:rFonts w:ascii="Arial" w:hAnsi="Arial" w:cs="Arial"/>
                <w:b/>
                <w:sz w:val="18"/>
                <w:szCs w:val="18"/>
                <w:lang w:val="sl-SI"/>
              </w:rPr>
            </w:pPr>
          </w:p>
        </w:tc>
        <w:tc>
          <w:tcPr>
            <w:tcW w:w="2265" w:type="dxa"/>
          </w:tcPr>
          <w:p w14:paraId="354EA34A" w14:textId="77777777" w:rsidR="00E03470" w:rsidRPr="005D3404" w:rsidRDefault="00E03470" w:rsidP="006A31ED">
            <w:pPr>
              <w:widowControl w:val="0"/>
              <w:tabs>
                <w:tab w:val="left" w:pos="3960"/>
              </w:tabs>
              <w:spacing w:before="0" w:line="240" w:lineRule="auto"/>
              <w:rPr>
                <w:rFonts w:ascii="Arial" w:hAnsi="Arial" w:cs="Arial"/>
                <w:b/>
                <w:sz w:val="18"/>
                <w:szCs w:val="18"/>
                <w:lang w:val="sl-SI"/>
              </w:rPr>
            </w:pPr>
          </w:p>
        </w:tc>
        <w:tc>
          <w:tcPr>
            <w:tcW w:w="2265" w:type="dxa"/>
          </w:tcPr>
          <w:p w14:paraId="24DB0EFF" w14:textId="77777777" w:rsidR="00E03470" w:rsidRPr="005D3404" w:rsidRDefault="00E03470" w:rsidP="006A31ED">
            <w:pPr>
              <w:widowControl w:val="0"/>
              <w:tabs>
                <w:tab w:val="left" w:pos="3960"/>
              </w:tabs>
              <w:spacing w:before="0" w:line="240" w:lineRule="auto"/>
              <w:rPr>
                <w:rFonts w:ascii="Arial" w:hAnsi="Arial" w:cs="Arial"/>
                <w:b/>
                <w:sz w:val="18"/>
                <w:szCs w:val="18"/>
                <w:lang w:val="sl-SI"/>
              </w:rPr>
            </w:pPr>
          </w:p>
        </w:tc>
        <w:tc>
          <w:tcPr>
            <w:tcW w:w="2265" w:type="dxa"/>
          </w:tcPr>
          <w:p w14:paraId="02DB208F" w14:textId="77777777" w:rsidR="00E03470" w:rsidRPr="005D3404" w:rsidRDefault="00E03470" w:rsidP="006A31ED">
            <w:pPr>
              <w:widowControl w:val="0"/>
              <w:tabs>
                <w:tab w:val="left" w:pos="3960"/>
              </w:tabs>
              <w:spacing w:before="0" w:line="240" w:lineRule="auto"/>
              <w:rPr>
                <w:rFonts w:ascii="Arial" w:hAnsi="Arial" w:cs="Arial"/>
                <w:b/>
                <w:sz w:val="18"/>
                <w:szCs w:val="18"/>
                <w:lang w:val="sl-SI"/>
              </w:rPr>
            </w:pPr>
          </w:p>
        </w:tc>
      </w:tr>
      <w:tr w:rsidR="00E03470" w:rsidRPr="005D3404" w14:paraId="30FBCC35" w14:textId="77777777" w:rsidTr="006A31ED">
        <w:tc>
          <w:tcPr>
            <w:tcW w:w="2265" w:type="dxa"/>
            <w:tcBorders>
              <w:bottom w:val="single" w:sz="4" w:space="0" w:color="auto"/>
            </w:tcBorders>
          </w:tcPr>
          <w:p w14:paraId="6E99274D" w14:textId="77777777" w:rsidR="00E03470" w:rsidRPr="005D3404" w:rsidRDefault="00E03470" w:rsidP="006A31ED">
            <w:pPr>
              <w:widowControl w:val="0"/>
              <w:tabs>
                <w:tab w:val="left" w:pos="3960"/>
              </w:tabs>
              <w:spacing w:before="0" w:line="240" w:lineRule="auto"/>
              <w:rPr>
                <w:rFonts w:ascii="Arial" w:hAnsi="Arial" w:cs="Arial"/>
                <w:b/>
                <w:sz w:val="18"/>
                <w:szCs w:val="18"/>
                <w:lang w:val="sl-SI"/>
              </w:rPr>
            </w:pPr>
          </w:p>
        </w:tc>
        <w:tc>
          <w:tcPr>
            <w:tcW w:w="2265" w:type="dxa"/>
          </w:tcPr>
          <w:p w14:paraId="0485A2F9" w14:textId="77777777" w:rsidR="00E03470" w:rsidRPr="005D3404" w:rsidRDefault="00E03470" w:rsidP="006A31ED">
            <w:pPr>
              <w:widowControl w:val="0"/>
              <w:tabs>
                <w:tab w:val="left" w:pos="3960"/>
              </w:tabs>
              <w:spacing w:before="0" w:line="240" w:lineRule="auto"/>
              <w:rPr>
                <w:rFonts w:ascii="Arial" w:hAnsi="Arial" w:cs="Arial"/>
                <w:b/>
                <w:sz w:val="18"/>
                <w:szCs w:val="18"/>
                <w:lang w:val="sl-SI"/>
              </w:rPr>
            </w:pPr>
          </w:p>
        </w:tc>
        <w:tc>
          <w:tcPr>
            <w:tcW w:w="2265" w:type="dxa"/>
          </w:tcPr>
          <w:p w14:paraId="15C9D073" w14:textId="77777777" w:rsidR="00E03470" w:rsidRPr="005D3404" w:rsidRDefault="00E03470" w:rsidP="006A31ED">
            <w:pPr>
              <w:widowControl w:val="0"/>
              <w:tabs>
                <w:tab w:val="left" w:pos="3960"/>
              </w:tabs>
              <w:spacing w:before="0" w:line="240" w:lineRule="auto"/>
              <w:rPr>
                <w:rFonts w:ascii="Arial" w:hAnsi="Arial" w:cs="Arial"/>
                <w:b/>
                <w:sz w:val="18"/>
                <w:szCs w:val="18"/>
                <w:lang w:val="sl-SI"/>
              </w:rPr>
            </w:pPr>
          </w:p>
        </w:tc>
        <w:tc>
          <w:tcPr>
            <w:tcW w:w="2265" w:type="dxa"/>
            <w:tcBorders>
              <w:bottom w:val="single" w:sz="4" w:space="0" w:color="auto"/>
            </w:tcBorders>
          </w:tcPr>
          <w:p w14:paraId="7A4E82C5" w14:textId="77777777" w:rsidR="00E03470" w:rsidRPr="005D3404" w:rsidRDefault="00E03470" w:rsidP="006A31ED">
            <w:pPr>
              <w:widowControl w:val="0"/>
              <w:tabs>
                <w:tab w:val="left" w:pos="3960"/>
              </w:tabs>
              <w:spacing w:before="0" w:line="240" w:lineRule="auto"/>
              <w:rPr>
                <w:rFonts w:ascii="Arial" w:hAnsi="Arial" w:cs="Arial"/>
                <w:b/>
                <w:sz w:val="18"/>
                <w:szCs w:val="18"/>
                <w:lang w:val="sl-SI"/>
              </w:rPr>
            </w:pPr>
          </w:p>
        </w:tc>
      </w:tr>
    </w:tbl>
    <w:p w14:paraId="4DF29FCE" w14:textId="77777777" w:rsidR="006F46AE" w:rsidRPr="005D3404" w:rsidRDefault="006F46AE" w:rsidP="006F46AE">
      <w:pPr>
        <w:spacing w:before="0" w:after="200" w:line="276" w:lineRule="auto"/>
        <w:jc w:val="left"/>
        <w:rPr>
          <w:rFonts w:ascii="Arial" w:hAnsi="Arial" w:cs="Arial"/>
          <w:sz w:val="18"/>
          <w:szCs w:val="18"/>
          <w:lang w:val="sl-SI"/>
        </w:rPr>
      </w:pPr>
    </w:p>
    <w:p w14:paraId="36331360" w14:textId="77777777" w:rsidR="006F46AE" w:rsidRPr="005D3404" w:rsidRDefault="006F46AE" w:rsidP="006F46AE">
      <w:pPr>
        <w:spacing w:before="0" w:line="240" w:lineRule="auto"/>
        <w:rPr>
          <w:rFonts w:ascii="Arial" w:hAnsi="Arial" w:cs="Arial"/>
          <w:b/>
          <w:sz w:val="18"/>
          <w:szCs w:val="18"/>
          <w:lang w:val="sl-SI"/>
        </w:rPr>
      </w:pPr>
      <w:r w:rsidRPr="005D3404">
        <w:rPr>
          <w:rFonts w:ascii="Arial" w:hAnsi="Arial" w:cs="Arial"/>
          <w:b/>
          <w:sz w:val="18"/>
          <w:szCs w:val="18"/>
          <w:lang w:val="sl-SI"/>
        </w:rPr>
        <w:t>OPOMBA:</w:t>
      </w:r>
    </w:p>
    <w:p w14:paraId="607B1673" w14:textId="4280407E" w:rsidR="00E15670" w:rsidRDefault="006F46AE" w:rsidP="006F46AE">
      <w:pPr>
        <w:pStyle w:val="BodyText22"/>
        <w:ind w:left="0"/>
        <w:rPr>
          <w:rFonts w:cs="Arial"/>
          <w:i/>
          <w:sz w:val="18"/>
          <w:szCs w:val="18"/>
          <w:lang w:val="sl-SI"/>
        </w:rPr>
      </w:pPr>
      <w:r w:rsidRPr="005D3404">
        <w:rPr>
          <w:rFonts w:cs="Arial"/>
          <w:i/>
          <w:sz w:val="18"/>
          <w:szCs w:val="18"/>
          <w:lang w:val="sl-SI"/>
        </w:rPr>
        <w:t>(pogoj mora izpolnjevati vsak gospodarski subjekt, ki bo vključen v izvedbo javnega naročila)</w:t>
      </w:r>
    </w:p>
    <w:p w14:paraId="4D37020E" w14:textId="77777777" w:rsidR="00E15670" w:rsidRDefault="00E15670">
      <w:pPr>
        <w:spacing w:before="0" w:after="200" w:line="276" w:lineRule="auto"/>
        <w:jc w:val="left"/>
        <w:rPr>
          <w:rFonts w:ascii="Arial" w:hAnsi="Arial" w:cs="Arial"/>
          <w:i/>
          <w:sz w:val="18"/>
          <w:szCs w:val="18"/>
          <w:lang w:val="sl-SI"/>
        </w:rPr>
      </w:pPr>
      <w:r>
        <w:rPr>
          <w:rFonts w:cs="Arial"/>
          <w:i/>
          <w:sz w:val="18"/>
          <w:szCs w:val="18"/>
          <w:lang w:val="sl-SI"/>
        </w:rPr>
        <w:br w:type="page"/>
      </w:r>
    </w:p>
    <w:p w14:paraId="31287CB2" w14:textId="77777777" w:rsidR="00E52839" w:rsidRPr="00E52839" w:rsidRDefault="00E52839" w:rsidP="00E52839">
      <w:pPr>
        <w:pageBreakBefore/>
        <w:autoSpaceDE w:val="0"/>
        <w:autoSpaceDN w:val="0"/>
        <w:adjustRightInd w:val="0"/>
        <w:spacing w:before="0" w:line="240" w:lineRule="auto"/>
        <w:jc w:val="right"/>
        <w:rPr>
          <w:rFonts w:ascii="Arial" w:eastAsiaTheme="minorHAnsi" w:hAnsi="Arial" w:cs="Arial"/>
          <w:sz w:val="18"/>
          <w:szCs w:val="18"/>
          <w:lang w:val="sl-SI" w:eastAsia="en-US"/>
        </w:rPr>
      </w:pPr>
      <w:r w:rsidRPr="00E52839">
        <w:rPr>
          <w:rFonts w:ascii="Arial" w:eastAsiaTheme="minorHAnsi" w:hAnsi="Arial" w:cs="Arial"/>
          <w:b/>
          <w:bCs/>
          <w:sz w:val="18"/>
          <w:szCs w:val="18"/>
          <w:lang w:val="sl-SI" w:eastAsia="en-US"/>
        </w:rPr>
        <w:lastRenderedPageBreak/>
        <w:t>OBR-5</w:t>
      </w:r>
      <w:r w:rsidRPr="00E52839">
        <w:rPr>
          <w:rFonts w:ascii="Arial" w:eastAsiaTheme="minorHAnsi" w:hAnsi="Arial" w:cs="Arial"/>
          <w:b/>
          <w:bCs/>
          <w:sz w:val="18"/>
          <w:szCs w:val="18"/>
          <w:lang w:val="sl-SI" w:eastAsia="en-US"/>
        </w:rPr>
        <w:fldChar w:fldCharType="begin"/>
      </w:r>
      <w:r w:rsidRPr="00E52839">
        <w:rPr>
          <w:rFonts w:ascii="Tahoma" w:eastAsiaTheme="minorHAnsi" w:hAnsi="Tahoma" w:cs="Tahoma"/>
          <w:color w:val="000000"/>
          <w:szCs w:val="24"/>
          <w:lang w:val="sl-SI" w:eastAsia="en-US"/>
        </w:rPr>
        <w:instrText xml:space="preserve"> XE "</w:instrText>
      </w:r>
      <w:r w:rsidRPr="00E52839">
        <w:rPr>
          <w:rFonts w:ascii="Arial" w:eastAsiaTheme="minorHAnsi" w:hAnsi="Arial" w:cs="Arial"/>
          <w:b/>
          <w:bCs/>
          <w:sz w:val="18"/>
          <w:szCs w:val="18"/>
          <w:lang w:val="sl-SI" w:eastAsia="en-US"/>
        </w:rPr>
        <w:instrText>OBR-5</w:instrText>
      </w:r>
      <w:r w:rsidRPr="00E52839">
        <w:rPr>
          <w:rFonts w:ascii="Arial" w:eastAsiaTheme="minorHAnsi" w:hAnsi="Arial" w:cs="Arial"/>
          <w:b/>
          <w:bCs/>
          <w:color w:val="000000"/>
          <w:sz w:val="18"/>
          <w:szCs w:val="18"/>
          <w:lang w:val="sl-SI" w:eastAsia="en-US"/>
        </w:rPr>
        <w:instrText xml:space="preserve"> Izjava o sodelovanju s podizvajalci</w:instrText>
      </w:r>
      <w:r w:rsidRPr="00E52839">
        <w:rPr>
          <w:rFonts w:ascii="Tahoma" w:eastAsiaTheme="minorHAnsi" w:hAnsi="Tahoma" w:cs="Tahoma"/>
          <w:color w:val="000000"/>
          <w:szCs w:val="24"/>
          <w:lang w:val="sl-SI" w:eastAsia="en-US"/>
        </w:rPr>
        <w:instrText xml:space="preserve">" </w:instrText>
      </w:r>
      <w:r w:rsidRPr="00E52839">
        <w:rPr>
          <w:rFonts w:ascii="Arial" w:eastAsiaTheme="minorHAnsi" w:hAnsi="Arial" w:cs="Arial"/>
          <w:b/>
          <w:bCs/>
          <w:sz w:val="18"/>
          <w:szCs w:val="18"/>
          <w:lang w:val="sl-SI" w:eastAsia="en-US"/>
        </w:rPr>
        <w:fldChar w:fldCharType="end"/>
      </w:r>
    </w:p>
    <w:p w14:paraId="79449592" w14:textId="77777777" w:rsidR="00E52839" w:rsidRPr="00E52839" w:rsidRDefault="00E52839" w:rsidP="00E52839">
      <w:pPr>
        <w:autoSpaceDE w:val="0"/>
        <w:autoSpaceDN w:val="0"/>
        <w:adjustRightInd w:val="0"/>
        <w:spacing w:before="0" w:line="240" w:lineRule="auto"/>
        <w:jc w:val="center"/>
        <w:rPr>
          <w:rFonts w:ascii="Arial" w:eastAsiaTheme="minorHAnsi" w:hAnsi="Arial" w:cs="Arial"/>
          <w:b/>
          <w:bCs/>
          <w:sz w:val="18"/>
          <w:szCs w:val="18"/>
          <w:lang w:val="sl-SI" w:eastAsia="en-US"/>
        </w:rPr>
      </w:pPr>
      <w:r w:rsidRPr="00E52839">
        <w:rPr>
          <w:rFonts w:ascii="Arial" w:eastAsiaTheme="minorHAnsi" w:hAnsi="Arial" w:cs="Arial"/>
          <w:b/>
          <w:bCs/>
          <w:sz w:val="18"/>
          <w:szCs w:val="18"/>
          <w:lang w:val="sl-SI" w:eastAsia="en-US"/>
        </w:rPr>
        <w:t>IZJAVA O SODELOVANJU S PODIZVAJALCI</w:t>
      </w:r>
    </w:p>
    <w:p w14:paraId="572B0B3B" w14:textId="77777777" w:rsidR="00E52839" w:rsidRPr="00E52839" w:rsidRDefault="00E52839" w:rsidP="00E52839">
      <w:pPr>
        <w:autoSpaceDE w:val="0"/>
        <w:autoSpaceDN w:val="0"/>
        <w:adjustRightInd w:val="0"/>
        <w:spacing w:before="0" w:line="240" w:lineRule="auto"/>
        <w:jc w:val="center"/>
        <w:rPr>
          <w:rFonts w:ascii="Arial" w:eastAsiaTheme="minorHAnsi" w:hAnsi="Arial" w:cs="Arial"/>
          <w:b/>
          <w:bCs/>
          <w:sz w:val="18"/>
          <w:szCs w:val="18"/>
          <w:lang w:val="sl-SI" w:eastAsia="en-US"/>
        </w:rPr>
      </w:pPr>
    </w:p>
    <w:p w14:paraId="295AC6C1" w14:textId="77777777" w:rsidR="00E52839" w:rsidRPr="00E52839" w:rsidRDefault="00E52839" w:rsidP="00E52839">
      <w:pPr>
        <w:autoSpaceDE w:val="0"/>
        <w:autoSpaceDN w:val="0"/>
        <w:adjustRightInd w:val="0"/>
        <w:spacing w:before="0" w:line="240" w:lineRule="auto"/>
        <w:rPr>
          <w:rFonts w:ascii="Arial" w:eastAsiaTheme="minorHAnsi" w:hAnsi="Arial" w:cs="Arial"/>
          <w:sz w:val="18"/>
          <w:szCs w:val="18"/>
          <w:lang w:val="sl-SI" w:eastAsia="en-US"/>
        </w:rPr>
      </w:pPr>
      <w:r w:rsidRPr="00E52839">
        <w:rPr>
          <w:rFonts w:ascii="Arial" w:eastAsiaTheme="minorHAnsi" w:hAnsi="Arial" w:cs="Arial"/>
          <w:sz w:val="18"/>
          <w:szCs w:val="18"/>
          <w:lang w:val="sl-SI" w:eastAsia="en-US"/>
        </w:rPr>
        <w:t xml:space="preserve">Ponudnik __________________________________________izjavljamo, da bomo pri izvedbi javnega naročila št. JN-3/2018 – STORITVE FIZIČNEGA  VAROVANJA V PSIHIATRIČNI BOLNIŠNICI BEGUNJE, sodelovali z naslednjimi podizvajalci: </w:t>
      </w:r>
    </w:p>
    <w:p w14:paraId="1A87984E" w14:textId="77777777" w:rsidR="00E52839" w:rsidRPr="00E52839" w:rsidRDefault="00E52839" w:rsidP="00E52839">
      <w:pPr>
        <w:autoSpaceDE w:val="0"/>
        <w:autoSpaceDN w:val="0"/>
        <w:adjustRightInd w:val="0"/>
        <w:spacing w:before="0" w:line="240" w:lineRule="auto"/>
        <w:jc w:val="left"/>
        <w:rPr>
          <w:rFonts w:ascii="Arial" w:eastAsiaTheme="minorHAnsi" w:hAnsi="Arial" w:cs="Arial"/>
          <w:b/>
          <w:bCs/>
          <w:sz w:val="18"/>
          <w:szCs w:val="18"/>
          <w:lang w:val="sl-SI" w:eastAsia="en-US"/>
        </w:rPr>
      </w:pPr>
    </w:p>
    <w:p w14:paraId="5EEAB908" w14:textId="77777777" w:rsidR="00E52839" w:rsidRPr="00E52839" w:rsidRDefault="00E52839" w:rsidP="00E52839">
      <w:pPr>
        <w:autoSpaceDE w:val="0"/>
        <w:autoSpaceDN w:val="0"/>
        <w:adjustRightInd w:val="0"/>
        <w:spacing w:before="0" w:line="240" w:lineRule="auto"/>
        <w:jc w:val="center"/>
        <w:rPr>
          <w:rFonts w:ascii="Arial" w:eastAsiaTheme="minorHAnsi" w:hAnsi="Arial" w:cs="Arial"/>
          <w:b/>
          <w:bCs/>
          <w:sz w:val="18"/>
          <w:szCs w:val="18"/>
          <w:lang w:val="sl-SI" w:eastAsia="en-US"/>
        </w:rPr>
      </w:pPr>
    </w:p>
    <w:p w14:paraId="6DC959CB" w14:textId="77777777" w:rsidR="00E52839" w:rsidRPr="00E52839" w:rsidRDefault="00E52839" w:rsidP="00E52839">
      <w:pPr>
        <w:autoSpaceDE w:val="0"/>
        <w:autoSpaceDN w:val="0"/>
        <w:adjustRightInd w:val="0"/>
        <w:spacing w:before="0" w:line="240" w:lineRule="auto"/>
        <w:jc w:val="center"/>
        <w:rPr>
          <w:rFonts w:ascii="Arial" w:eastAsiaTheme="minorHAnsi" w:hAnsi="Arial" w:cs="Arial"/>
          <w:b/>
          <w:bCs/>
          <w:sz w:val="18"/>
          <w:szCs w:val="18"/>
          <w:lang w:val="sl-SI" w:eastAsia="en-US"/>
        </w:rPr>
      </w:pPr>
    </w:p>
    <w:tbl>
      <w:tblPr>
        <w:tblW w:w="9072" w:type="dxa"/>
        <w:tblLayout w:type="fixed"/>
        <w:tblCellMar>
          <w:left w:w="70" w:type="dxa"/>
          <w:right w:w="70" w:type="dxa"/>
        </w:tblCellMar>
        <w:tblLook w:val="04A0" w:firstRow="1" w:lastRow="0" w:firstColumn="1" w:lastColumn="0" w:noHBand="0" w:noVBand="1"/>
      </w:tblPr>
      <w:tblGrid>
        <w:gridCol w:w="2731"/>
        <w:gridCol w:w="3790"/>
        <w:gridCol w:w="2551"/>
      </w:tblGrid>
      <w:tr w:rsidR="00E52839" w:rsidRPr="00E52839" w14:paraId="786B4BF7" w14:textId="77777777" w:rsidTr="00DB5464">
        <w:trPr>
          <w:trHeight w:val="624"/>
        </w:trPr>
        <w:tc>
          <w:tcPr>
            <w:tcW w:w="2731" w:type="dxa"/>
            <w:tcBorders>
              <w:top w:val="nil"/>
              <w:left w:val="nil"/>
              <w:bottom w:val="nil"/>
              <w:right w:val="nil"/>
            </w:tcBorders>
            <w:shd w:val="clear" w:color="auto" w:fill="auto"/>
            <w:noWrap/>
            <w:vAlign w:val="bottom"/>
          </w:tcPr>
          <w:p w14:paraId="6086C48B" w14:textId="77777777" w:rsidR="00E52839" w:rsidRPr="00E52839" w:rsidRDefault="00E52839" w:rsidP="00E52839">
            <w:pPr>
              <w:spacing w:before="0" w:line="240" w:lineRule="auto"/>
              <w:rPr>
                <w:rFonts w:ascii="Arial" w:hAnsi="Arial" w:cs="Arial"/>
                <w:sz w:val="18"/>
                <w:szCs w:val="18"/>
                <w:lang w:val="sl-SI"/>
              </w:rPr>
            </w:pPr>
          </w:p>
        </w:tc>
        <w:tc>
          <w:tcPr>
            <w:tcW w:w="3790" w:type="dxa"/>
            <w:tcBorders>
              <w:top w:val="nil"/>
              <w:left w:val="nil"/>
              <w:bottom w:val="nil"/>
              <w:right w:val="nil"/>
            </w:tcBorders>
            <w:shd w:val="clear" w:color="auto" w:fill="auto"/>
            <w:noWrap/>
            <w:vAlign w:val="bottom"/>
          </w:tcPr>
          <w:p w14:paraId="2D2EF5D1" w14:textId="77777777" w:rsidR="00E52839" w:rsidRPr="00E52839" w:rsidRDefault="00E52839" w:rsidP="00E52839">
            <w:pPr>
              <w:spacing w:before="0" w:line="240" w:lineRule="auto"/>
              <w:rPr>
                <w:rFonts w:ascii="Arial" w:hAnsi="Arial" w:cs="Arial"/>
                <w:sz w:val="18"/>
                <w:szCs w:val="18"/>
                <w:lang w:val="sl-SI"/>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D992D49" w14:textId="77777777" w:rsidR="00E52839" w:rsidRPr="00E52839" w:rsidRDefault="00E52839" w:rsidP="00E52839">
            <w:pPr>
              <w:spacing w:before="0" w:line="240" w:lineRule="auto"/>
              <w:ind w:left="129" w:hanging="129"/>
              <w:jc w:val="center"/>
              <w:rPr>
                <w:rFonts w:ascii="Arial" w:hAnsi="Arial" w:cs="Arial"/>
                <w:color w:val="000000"/>
                <w:sz w:val="18"/>
                <w:szCs w:val="18"/>
                <w:lang w:val="sl-SI"/>
              </w:rPr>
            </w:pPr>
            <w:r w:rsidRPr="00E52839">
              <w:rPr>
                <w:rFonts w:ascii="Arial" w:hAnsi="Arial" w:cs="Arial"/>
                <w:color w:val="000000"/>
                <w:sz w:val="18"/>
                <w:szCs w:val="18"/>
                <w:lang w:val="sl-SI"/>
              </w:rPr>
              <w:t>Zahteva za neposredno plačilo od podizvajalca</w:t>
            </w:r>
          </w:p>
        </w:tc>
      </w:tr>
      <w:tr w:rsidR="00E52839" w:rsidRPr="00E52839" w14:paraId="3EA0E4E6" w14:textId="77777777" w:rsidTr="00DB5464">
        <w:trPr>
          <w:trHeight w:val="288"/>
        </w:trPr>
        <w:tc>
          <w:tcPr>
            <w:tcW w:w="27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4E4C13" w14:textId="77777777" w:rsidR="00E52839" w:rsidRPr="00E52839" w:rsidRDefault="00E52839" w:rsidP="00E52839">
            <w:pPr>
              <w:spacing w:before="0" w:line="240" w:lineRule="auto"/>
              <w:rPr>
                <w:rFonts w:ascii="Arial" w:hAnsi="Arial" w:cs="Arial"/>
                <w:sz w:val="18"/>
                <w:szCs w:val="18"/>
                <w:lang w:val="sl-SI"/>
              </w:rPr>
            </w:pPr>
            <w:r w:rsidRPr="00E52839">
              <w:rPr>
                <w:rFonts w:ascii="Arial" w:hAnsi="Arial" w:cs="Arial"/>
                <w:sz w:val="18"/>
                <w:szCs w:val="18"/>
                <w:lang w:val="sl-SI"/>
              </w:rPr>
              <w:t>NAZIV PODIZVAJALCA ŠT.1</w:t>
            </w:r>
          </w:p>
        </w:tc>
        <w:tc>
          <w:tcPr>
            <w:tcW w:w="3790" w:type="dxa"/>
            <w:tcBorders>
              <w:top w:val="single" w:sz="4" w:space="0" w:color="auto"/>
              <w:left w:val="nil"/>
              <w:bottom w:val="single" w:sz="4" w:space="0" w:color="auto"/>
              <w:right w:val="single" w:sz="4" w:space="0" w:color="auto"/>
            </w:tcBorders>
            <w:shd w:val="clear" w:color="auto" w:fill="auto"/>
            <w:noWrap/>
            <w:vAlign w:val="bottom"/>
            <w:hideMark/>
          </w:tcPr>
          <w:p w14:paraId="21C94CCC" w14:textId="77777777" w:rsidR="00E52839" w:rsidRPr="00E52839" w:rsidRDefault="00E52839" w:rsidP="00E52839">
            <w:pPr>
              <w:spacing w:before="0" w:line="240" w:lineRule="auto"/>
              <w:rPr>
                <w:rFonts w:ascii="Arial" w:hAnsi="Arial" w:cs="Arial"/>
                <w:color w:val="000000"/>
                <w:sz w:val="18"/>
                <w:szCs w:val="18"/>
                <w:lang w:val="sl-SI"/>
              </w:rPr>
            </w:pPr>
            <w:r w:rsidRPr="00E52839">
              <w:rPr>
                <w:rFonts w:ascii="Arial" w:hAnsi="Arial" w:cs="Arial"/>
                <w:color w:val="000000"/>
                <w:sz w:val="18"/>
                <w:szCs w:val="18"/>
                <w:lang w:val="sl-SI"/>
              </w:rPr>
              <w:t> </w:t>
            </w:r>
          </w:p>
        </w:tc>
        <w:tc>
          <w:tcPr>
            <w:tcW w:w="2551" w:type="dxa"/>
            <w:tcBorders>
              <w:top w:val="nil"/>
              <w:left w:val="nil"/>
              <w:bottom w:val="single" w:sz="4" w:space="0" w:color="auto"/>
              <w:right w:val="single" w:sz="4" w:space="0" w:color="auto"/>
            </w:tcBorders>
            <w:shd w:val="clear" w:color="auto" w:fill="auto"/>
            <w:noWrap/>
            <w:vAlign w:val="bottom"/>
            <w:hideMark/>
          </w:tcPr>
          <w:p w14:paraId="4293E40F" w14:textId="77777777" w:rsidR="00E52839" w:rsidRPr="00E52839" w:rsidRDefault="00E52839" w:rsidP="00E52839">
            <w:pPr>
              <w:spacing w:before="0" w:line="240" w:lineRule="auto"/>
              <w:jc w:val="center"/>
              <w:rPr>
                <w:rFonts w:ascii="Arial" w:hAnsi="Arial" w:cs="Arial"/>
                <w:color w:val="000000"/>
                <w:sz w:val="18"/>
                <w:szCs w:val="18"/>
                <w:lang w:val="sl-SI"/>
              </w:rPr>
            </w:pPr>
            <w:r w:rsidRPr="00E52839">
              <w:rPr>
                <w:rFonts w:ascii="Arial" w:hAnsi="Arial" w:cs="Arial"/>
                <w:color w:val="000000"/>
                <w:sz w:val="18"/>
                <w:szCs w:val="18"/>
                <w:lang w:val="sl-SI"/>
              </w:rPr>
              <w:t>DA                      NE</w:t>
            </w:r>
          </w:p>
        </w:tc>
      </w:tr>
      <w:tr w:rsidR="00E52839" w:rsidRPr="00E52839" w14:paraId="591094C8" w14:textId="77777777" w:rsidTr="00DB5464">
        <w:trPr>
          <w:trHeight w:val="288"/>
        </w:trPr>
        <w:tc>
          <w:tcPr>
            <w:tcW w:w="2731" w:type="dxa"/>
            <w:tcBorders>
              <w:top w:val="nil"/>
              <w:left w:val="single" w:sz="4" w:space="0" w:color="auto"/>
              <w:bottom w:val="single" w:sz="4" w:space="0" w:color="auto"/>
              <w:right w:val="single" w:sz="4" w:space="0" w:color="auto"/>
            </w:tcBorders>
            <w:shd w:val="clear" w:color="auto" w:fill="auto"/>
            <w:noWrap/>
            <w:vAlign w:val="bottom"/>
            <w:hideMark/>
          </w:tcPr>
          <w:p w14:paraId="3D7A100A" w14:textId="77777777" w:rsidR="00E52839" w:rsidRPr="00E52839" w:rsidRDefault="00E52839" w:rsidP="00E52839">
            <w:pPr>
              <w:spacing w:before="0" w:line="240" w:lineRule="auto"/>
              <w:rPr>
                <w:rFonts w:ascii="Arial" w:hAnsi="Arial" w:cs="Arial"/>
                <w:sz w:val="18"/>
                <w:szCs w:val="18"/>
                <w:lang w:val="sl-SI"/>
              </w:rPr>
            </w:pPr>
            <w:r w:rsidRPr="00E52839">
              <w:rPr>
                <w:rFonts w:ascii="Arial" w:hAnsi="Arial" w:cs="Arial"/>
                <w:sz w:val="18"/>
                <w:szCs w:val="18"/>
                <w:lang w:val="sl-SI"/>
              </w:rPr>
              <w:t>NAZIV PODIZVAJALCA ŠT.2</w:t>
            </w:r>
          </w:p>
        </w:tc>
        <w:tc>
          <w:tcPr>
            <w:tcW w:w="3790" w:type="dxa"/>
            <w:tcBorders>
              <w:top w:val="nil"/>
              <w:left w:val="nil"/>
              <w:bottom w:val="single" w:sz="4" w:space="0" w:color="auto"/>
              <w:right w:val="single" w:sz="4" w:space="0" w:color="auto"/>
            </w:tcBorders>
            <w:shd w:val="clear" w:color="auto" w:fill="auto"/>
            <w:noWrap/>
            <w:vAlign w:val="bottom"/>
            <w:hideMark/>
          </w:tcPr>
          <w:p w14:paraId="0EC62A39" w14:textId="77777777" w:rsidR="00E52839" w:rsidRPr="00E52839" w:rsidRDefault="00E52839" w:rsidP="00E52839">
            <w:pPr>
              <w:spacing w:before="0" w:line="240" w:lineRule="auto"/>
              <w:ind w:left="472" w:hanging="472"/>
              <w:rPr>
                <w:rFonts w:ascii="Arial" w:hAnsi="Arial" w:cs="Arial"/>
                <w:color w:val="000000"/>
                <w:sz w:val="18"/>
                <w:szCs w:val="18"/>
                <w:lang w:val="sl-SI"/>
              </w:rPr>
            </w:pPr>
            <w:r w:rsidRPr="00E52839">
              <w:rPr>
                <w:rFonts w:ascii="Arial" w:hAnsi="Arial" w:cs="Arial"/>
                <w:color w:val="000000"/>
                <w:sz w:val="18"/>
                <w:szCs w:val="18"/>
                <w:lang w:val="sl-SI"/>
              </w:rPr>
              <w:t> </w:t>
            </w:r>
          </w:p>
        </w:tc>
        <w:tc>
          <w:tcPr>
            <w:tcW w:w="2551" w:type="dxa"/>
            <w:tcBorders>
              <w:top w:val="nil"/>
              <w:left w:val="nil"/>
              <w:bottom w:val="single" w:sz="4" w:space="0" w:color="auto"/>
              <w:right w:val="single" w:sz="4" w:space="0" w:color="auto"/>
            </w:tcBorders>
            <w:shd w:val="clear" w:color="auto" w:fill="auto"/>
            <w:noWrap/>
            <w:vAlign w:val="bottom"/>
            <w:hideMark/>
          </w:tcPr>
          <w:p w14:paraId="634E9755" w14:textId="77777777" w:rsidR="00E52839" w:rsidRPr="00E52839" w:rsidRDefault="00E52839" w:rsidP="00E52839">
            <w:pPr>
              <w:spacing w:before="0" w:line="240" w:lineRule="auto"/>
              <w:jc w:val="center"/>
              <w:rPr>
                <w:rFonts w:ascii="Arial" w:hAnsi="Arial" w:cs="Arial"/>
                <w:color w:val="000000"/>
                <w:sz w:val="18"/>
                <w:szCs w:val="18"/>
                <w:lang w:val="sl-SI"/>
              </w:rPr>
            </w:pPr>
            <w:r w:rsidRPr="00E52839">
              <w:rPr>
                <w:rFonts w:ascii="Arial" w:hAnsi="Arial" w:cs="Arial"/>
                <w:color w:val="000000"/>
                <w:sz w:val="18"/>
                <w:szCs w:val="18"/>
                <w:lang w:val="sl-SI"/>
              </w:rPr>
              <w:t>DA                      NE</w:t>
            </w:r>
          </w:p>
        </w:tc>
      </w:tr>
      <w:tr w:rsidR="00E52839" w:rsidRPr="00E52839" w14:paraId="658EC68D" w14:textId="77777777" w:rsidTr="00DB5464">
        <w:trPr>
          <w:trHeight w:val="288"/>
        </w:trPr>
        <w:tc>
          <w:tcPr>
            <w:tcW w:w="2731" w:type="dxa"/>
            <w:tcBorders>
              <w:top w:val="nil"/>
              <w:left w:val="single" w:sz="4" w:space="0" w:color="auto"/>
              <w:bottom w:val="single" w:sz="4" w:space="0" w:color="auto"/>
              <w:right w:val="single" w:sz="4" w:space="0" w:color="auto"/>
            </w:tcBorders>
            <w:shd w:val="clear" w:color="auto" w:fill="auto"/>
            <w:noWrap/>
            <w:vAlign w:val="bottom"/>
            <w:hideMark/>
          </w:tcPr>
          <w:p w14:paraId="6C28B4FD" w14:textId="77777777" w:rsidR="00E52839" w:rsidRPr="00E52839" w:rsidRDefault="00E52839" w:rsidP="00E52839">
            <w:pPr>
              <w:spacing w:before="0" w:line="240" w:lineRule="auto"/>
              <w:rPr>
                <w:rFonts w:ascii="Arial" w:hAnsi="Arial" w:cs="Arial"/>
                <w:sz w:val="18"/>
                <w:szCs w:val="18"/>
                <w:lang w:val="sl-SI"/>
              </w:rPr>
            </w:pPr>
            <w:r w:rsidRPr="00E52839">
              <w:rPr>
                <w:rFonts w:ascii="Arial" w:hAnsi="Arial" w:cs="Arial"/>
                <w:sz w:val="18"/>
                <w:szCs w:val="18"/>
                <w:lang w:val="sl-SI"/>
              </w:rPr>
              <w:t>NAZIV PODIZVAJALCA ŠT.3</w:t>
            </w:r>
          </w:p>
        </w:tc>
        <w:tc>
          <w:tcPr>
            <w:tcW w:w="3790" w:type="dxa"/>
            <w:tcBorders>
              <w:top w:val="nil"/>
              <w:left w:val="nil"/>
              <w:bottom w:val="single" w:sz="4" w:space="0" w:color="auto"/>
              <w:right w:val="single" w:sz="4" w:space="0" w:color="auto"/>
            </w:tcBorders>
            <w:shd w:val="clear" w:color="auto" w:fill="auto"/>
            <w:noWrap/>
            <w:vAlign w:val="bottom"/>
            <w:hideMark/>
          </w:tcPr>
          <w:p w14:paraId="70B4432C" w14:textId="77777777" w:rsidR="00E52839" w:rsidRPr="00E52839" w:rsidRDefault="00E52839" w:rsidP="00E52839">
            <w:pPr>
              <w:spacing w:before="0" w:line="240" w:lineRule="auto"/>
              <w:rPr>
                <w:rFonts w:ascii="Arial" w:hAnsi="Arial" w:cs="Arial"/>
                <w:color w:val="000000"/>
                <w:sz w:val="18"/>
                <w:szCs w:val="18"/>
                <w:lang w:val="sl-SI"/>
              </w:rPr>
            </w:pPr>
            <w:r w:rsidRPr="00E52839">
              <w:rPr>
                <w:rFonts w:ascii="Arial" w:hAnsi="Arial" w:cs="Arial"/>
                <w:color w:val="000000"/>
                <w:sz w:val="18"/>
                <w:szCs w:val="18"/>
                <w:lang w:val="sl-SI"/>
              </w:rPr>
              <w:t> </w:t>
            </w:r>
          </w:p>
        </w:tc>
        <w:tc>
          <w:tcPr>
            <w:tcW w:w="2551" w:type="dxa"/>
            <w:tcBorders>
              <w:top w:val="nil"/>
              <w:left w:val="nil"/>
              <w:bottom w:val="single" w:sz="4" w:space="0" w:color="auto"/>
              <w:right w:val="single" w:sz="4" w:space="0" w:color="auto"/>
            </w:tcBorders>
            <w:shd w:val="clear" w:color="auto" w:fill="auto"/>
            <w:noWrap/>
            <w:vAlign w:val="bottom"/>
            <w:hideMark/>
          </w:tcPr>
          <w:p w14:paraId="4E81D32A" w14:textId="77777777" w:rsidR="00E52839" w:rsidRPr="00E52839" w:rsidRDefault="00E52839" w:rsidP="00E52839">
            <w:pPr>
              <w:spacing w:before="0" w:line="240" w:lineRule="auto"/>
              <w:jc w:val="center"/>
              <w:rPr>
                <w:rFonts w:ascii="Arial" w:hAnsi="Arial" w:cs="Arial"/>
                <w:color w:val="000000"/>
                <w:sz w:val="18"/>
                <w:szCs w:val="18"/>
                <w:lang w:val="sl-SI"/>
              </w:rPr>
            </w:pPr>
            <w:r w:rsidRPr="00E52839">
              <w:rPr>
                <w:rFonts w:ascii="Arial" w:hAnsi="Arial" w:cs="Arial"/>
                <w:color w:val="000000"/>
                <w:sz w:val="18"/>
                <w:szCs w:val="18"/>
                <w:lang w:val="sl-SI"/>
              </w:rPr>
              <w:t>DA                      NE</w:t>
            </w:r>
          </w:p>
        </w:tc>
      </w:tr>
      <w:tr w:rsidR="00E52839" w:rsidRPr="00E52839" w14:paraId="7B28BCCD" w14:textId="77777777" w:rsidTr="00DB5464">
        <w:trPr>
          <w:trHeight w:val="288"/>
        </w:trPr>
        <w:tc>
          <w:tcPr>
            <w:tcW w:w="2731" w:type="dxa"/>
            <w:tcBorders>
              <w:top w:val="nil"/>
              <w:left w:val="single" w:sz="4" w:space="0" w:color="auto"/>
              <w:bottom w:val="single" w:sz="4" w:space="0" w:color="auto"/>
              <w:right w:val="single" w:sz="4" w:space="0" w:color="auto"/>
            </w:tcBorders>
            <w:shd w:val="clear" w:color="auto" w:fill="auto"/>
            <w:noWrap/>
            <w:vAlign w:val="bottom"/>
            <w:hideMark/>
          </w:tcPr>
          <w:p w14:paraId="3163F653" w14:textId="77777777" w:rsidR="00E52839" w:rsidRPr="00E52839" w:rsidRDefault="00E52839" w:rsidP="00E52839">
            <w:pPr>
              <w:spacing w:before="0" w:line="240" w:lineRule="auto"/>
              <w:rPr>
                <w:rFonts w:ascii="Arial" w:hAnsi="Arial" w:cs="Arial"/>
                <w:sz w:val="18"/>
                <w:szCs w:val="18"/>
                <w:lang w:val="sl-SI"/>
              </w:rPr>
            </w:pPr>
            <w:r w:rsidRPr="00E52839">
              <w:rPr>
                <w:rFonts w:ascii="Arial" w:hAnsi="Arial" w:cs="Arial"/>
                <w:sz w:val="18"/>
                <w:szCs w:val="18"/>
                <w:lang w:val="sl-SI"/>
              </w:rPr>
              <w:t>NAZIV PODIZVAJALCA ŠT. …</w:t>
            </w:r>
          </w:p>
        </w:tc>
        <w:tc>
          <w:tcPr>
            <w:tcW w:w="3790" w:type="dxa"/>
            <w:tcBorders>
              <w:top w:val="nil"/>
              <w:left w:val="nil"/>
              <w:bottom w:val="single" w:sz="4" w:space="0" w:color="auto"/>
              <w:right w:val="single" w:sz="4" w:space="0" w:color="auto"/>
            </w:tcBorders>
            <w:shd w:val="clear" w:color="auto" w:fill="auto"/>
            <w:noWrap/>
            <w:vAlign w:val="bottom"/>
            <w:hideMark/>
          </w:tcPr>
          <w:p w14:paraId="62EDA598" w14:textId="77777777" w:rsidR="00E52839" w:rsidRPr="00E52839" w:rsidRDefault="00E52839" w:rsidP="00E52839">
            <w:pPr>
              <w:spacing w:before="0" w:line="240" w:lineRule="auto"/>
              <w:rPr>
                <w:rFonts w:ascii="Arial" w:hAnsi="Arial" w:cs="Arial"/>
                <w:color w:val="000000"/>
                <w:sz w:val="18"/>
                <w:szCs w:val="18"/>
                <w:lang w:val="sl-SI"/>
              </w:rPr>
            </w:pPr>
            <w:r w:rsidRPr="00E52839">
              <w:rPr>
                <w:rFonts w:ascii="Arial" w:hAnsi="Arial" w:cs="Arial"/>
                <w:color w:val="000000"/>
                <w:sz w:val="18"/>
                <w:szCs w:val="18"/>
                <w:lang w:val="sl-SI"/>
              </w:rPr>
              <w:t> </w:t>
            </w:r>
          </w:p>
        </w:tc>
        <w:tc>
          <w:tcPr>
            <w:tcW w:w="2551" w:type="dxa"/>
            <w:tcBorders>
              <w:top w:val="nil"/>
              <w:left w:val="nil"/>
              <w:bottom w:val="single" w:sz="4" w:space="0" w:color="auto"/>
              <w:right w:val="single" w:sz="4" w:space="0" w:color="auto"/>
            </w:tcBorders>
            <w:shd w:val="clear" w:color="auto" w:fill="auto"/>
            <w:noWrap/>
            <w:vAlign w:val="bottom"/>
            <w:hideMark/>
          </w:tcPr>
          <w:p w14:paraId="51F69115" w14:textId="77777777" w:rsidR="00E52839" w:rsidRPr="00E52839" w:rsidRDefault="00E52839" w:rsidP="00E52839">
            <w:pPr>
              <w:spacing w:before="0" w:line="240" w:lineRule="auto"/>
              <w:jc w:val="center"/>
              <w:rPr>
                <w:rFonts w:ascii="Arial" w:hAnsi="Arial" w:cs="Arial"/>
                <w:color w:val="000000"/>
                <w:sz w:val="18"/>
                <w:szCs w:val="18"/>
                <w:lang w:val="sl-SI"/>
              </w:rPr>
            </w:pPr>
            <w:r w:rsidRPr="00E52839">
              <w:rPr>
                <w:rFonts w:ascii="Arial" w:hAnsi="Arial" w:cs="Arial"/>
                <w:color w:val="000000"/>
                <w:sz w:val="18"/>
                <w:szCs w:val="18"/>
                <w:lang w:val="sl-SI"/>
              </w:rPr>
              <w:t>DA                      NE</w:t>
            </w:r>
          </w:p>
        </w:tc>
      </w:tr>
    </w:tbl>
    <w:p w14:paraId="64DFED12" w14:textId="77777777" w:rsidR="00E52839" w:rsidRPr="00E52839" w:rsidRDefault="00E52839" w:rsidP="00E52839">
      <w:pPr>
        <w:autoSpaceDE w:val="0"/>
        <w:autoSpaceDN w:val="0"/>
        <w:adjustRightInd w:val="0"/>
        <w:spacing w:before="0" w:line="240" w:lineRule="auto"/>
        <w:rPr>
          <w:rFonts w:ascii="Arial" w:hAnsi="Arial" w:cs="Arial"/>
          <w:color w:val="000000"/>
          <w:sz w:val="18"/>
          <w:szCs w:val="18"/>
          <w:lang w:val="sl-SI"/>
        </w:rPr>
      </w:pPr>
    </w:p>
    <w:p w14:paraId="7D96BB41" w14:textId="77777777" w:rsidR="00E52839" w:rsidRPr="00E52839" w:rsidRDefault="00E52839" w:rsidP="00E52839">
      <w:pPr>
        <w:autoSpaceDE w:val="0"/>
        <w:autoSpaceDN w:val="0"/>
        <w:adjustRightInd w:val="0"/>
        <w:spacing w:before="0" w:line="240" w:lineRule="auto"/>
        <w:jc w:val="center"/>
        <w:rPr>
          <w:rFonts w:ascii="Arial" w:hAnsi="Arial" w:cs="Arial"/>
          <w:color w:val="000000"/>
          <w:sz w:val="18"/>
          <w:szCs w:val="18"/>
          <w:lang w:val="sl-SI"/>
        </w:rPr>
      </w:pPr>
      <w:r w:rsidRPr="00E52839">
        <w:rPr>
          <w:rFonts w:ascii="Arial" w:hAnsi="Arial" w:cs="Arial"/>
          <w:color w:val="000000"/>
          <w:sz w:val="18"/>
          <w:szCs w:val="18"/>
          <w:lang w:val="sl-SI"/>
        </w:rPr>
        <w:t>in dajemo</w:t>
      </w:r>
    </w:p>
    <w:p w14:paraId="1A9AA626" w14:textId="77777777" w:rsidR="00E52839" w:rsidRPr="00E52839" w:rsidRDefault="00E52839" w:rsidP="00E52839">
      <w:pPr>
        <w:autoSpaceDE w:val="0"/>
        <w:autoSpaceDN w:val="0"/>
        <w:adjustRightInd w:val="0"/>
        <w:spacing w:before="0" w:line="240" w:lineRule="auto"/>
        <w:jc w:val="center"/>
        <w:rPr>
          <w:rFonts w:ascii="Arial" w:hAnsi="Arial" w:cs="Arial"/>
          <w:color w:val="000000"/>
          <w:sz w:val="18"/>
          <w:szCs w:val="18"/>
          <w:lang w:val="sl-SI"/>
        </w:rPr>
      </w:pPr>
    </w:p>
    <w:p w14:paraId="39E4CB42" w14:textId="77777777" w:rsidR="00E52839" w:rsidRPr="00E52839" w:rsidRDefault="00E52839" w:rsidP="00E52839">
      <w:pPr>
        <w:autoSpaceDE w:val="0"/>
        <w:autoSpaceDN w:val="0"/>
        <w:adjustRightInd w:val="0"/>
        <w:spacing w:before="0" w:line="240" w:lineRule="auto"/>
        <w:jc w:val="center"/>
        <w:rPr>
          <w:rFonts w:ascii="Arial" w:hAnsi="Arial" w:cs="Arial"/>
          <w:b/>
          <w:bCs/>
          <w:color w:val="000000"/>
          <w:sz w:val="18"/>
          <w:szCs w:val="18"/>
          <w:lang w:val="sl-SI"/>
        </w:rPr>
      </w:pPr>
      <w:r w:rsidRPr="00E52839">
        <w:rPr>
          <w:rFonts w:ascii="Arial" w:hAnsi="Arial" w:cs="Arial"/>
          <w:b/>
          <w:bCs/>
          <w:color w:val="000000"/>
          <w:sz w:val="18"/>
          <w:szCs w:val="18"/>
          <w:lang w:val="sl-SI"/>
        </w:rPr>
        <w:t>POOBLASTILO ZA NEPOSREDNO PLAČEVANJE PODIZVAJALCEM</w:t>
      </w:r>
    </w:p>
    <w:p w14:paraId="19567972" w14:textId="77777777" w:rsidR="00E52839" w:rsidRPr="00E52839" w:rsidRDefault="00E52839" w:rsidP="00E52839">
      <w:pPr>
        <w:autoSpaceDE w:val="0"/>
        <w:autoSpaceDN w:val="0"/>
        <w:adjustRightInd w:val="0"/>
        <w:spacing w:before="0" w:line="240" w:lineRule="auto"/>
        <w:jc w:val="center"/>
        <w:rPr>
          <w:rFonts w:ascii="Arial" w:hAnsi="Arial" w:cs="Arial"/>
          <w:color w:val="000000"/>
          <w:sz w:val="18"/>
          <w:szCs w:val="18"/>
          <w:lang w:val="sl-SI"/>
        </w:rPr>
      </w:pPr>
    </w:p>
    <w:p w14:paraId="257DD56B" w14:textId="77777777" w:rsidR="00E52839" w:rsidRPr="00E52839" w:rsidRDefault="00E52839" w:rsidP="00E52839">
      <w:pPr>
        <w:autoSpaceDE w:val="0"/>
        <w:autoSpaceDN w:val="0"/>
        <w:adjustRightInd w:val="0"/>
        <w:spacing w:before="0" w:line="240" w:lineRule="auto"/>
        <w:rPr>
          <w:rFonts w:ascii="Arial" w:hAnsi="Arial" w:cs="Arial"/>
          <w:color w:val="000000"/>
          <w:sz w:val="18"/>
          <w:szCs w:val="18"/>
          <w:lang w:val="sl-SI"/>
        </w:rPr>
      </w:pPr>
      <w:r w:rsidRPr="00E52839">
        <w:rPr>
          <w:rFonts w:ascii="Arial" w:hAnsi="Arial" w:cs="Arial"/>
          <w:color w:val="000000"/>
          <w:sz w:val="18"/>
          <w:szCs w:val="18"/>
          <w:lang w:val="sl-SI"/>
        </w:rPr>
        <w:t xml:space="preserve">Pooblaščamo naročnika, da na podlagi potrjenega računa oziroma situacije neposredno plačuje naše obveznosti do podizvajalcev, ki smo jih kot ponudnik navedli v zgornji tabeli in označili, da so podali zahtevo za neposredno plačilo. </w:t>
      </w:r>
    </w:p>
    <w:p w14:paraId="67713CE4" w14:textId="77777777" w:rsidR="00E52839" w:rsidRPr="00E52839" w:rsidRDefault="00E52839" w:rsidP="00E52839">
      <w:pPr>
        <w:autoSpaceDE w:val="0"/>
        <w:autoSpaceDN w:val="0"/>
        <w:adjustRightInd w:val="0"/>
        <w:spacing w:before="0" w:line="240" w:lineRule="auto"/>
        <w:rPr>
          <w:rFonts w:ascii="Arial" w:hAnsi="Arial" w:cs="Arial"/>
          <w:sz w:val="18"/>
          <w:szCs w:val="18"/>
          <w:lang w:val="sl-SI"/>
        </w:rPr>
      </w:pPr>
    </w:p>
    <w:p w14:paraId="7E39DA8E" w14:textId="77777777" w:rsidR="00E52839" w:rsidRPr="00E52839" w:rsidRDefault="00E52839" w:rsidP="00E52839">
      <w:pPr>
        <w:autoSpaceDE w:val="0"/>
        <w:autoSpaceDN w:val="0"/>
        <w:adjustRightInd w:val="0"/>
        <w:spacing w:before="0" w:line="240" w:lineRule="auto"/>
        <w:rPr>
          <w:rFonts w:ascii="Arial" w:hAnsi="Arial" w:cs="Arial"/>
          <w:sz w:val="18"/>
          <w:szCs w:val="18"/>
          <w:lang w:val="sl-SI"/>
        </w:rPr>
      </w:pPr>
      <w:r w:rsidRPr="00E52839">
        <w:rPr>
          <w:rFonts w:ascii="Arial" w:hAnsi="Arial" w:cs="Arial"/>
          <w:sz w:val="18"/>
          <w:szCs w:val="18"/>
          <w:lang w:val="sl-SI"/>
        </w:rPr>
        <w:t xml:space="preserve">Za podizvajalce v nadaljevanju ponudbe (OBR-6) prilagamo njihove podatke. </w:t>
      </w:r>
    </w:p>
    <w:p w14:paraId="0C8270BA" w14:textId="77777777" w:rsidR="00E52839" w:rsidRPr="00E52839" w:rsidRDefault="00E52839" w:rsidP="00E52839">
      <w:pPr>
        <w:autoSpaceDE w:val="0"/>
        <w:autoSpaceDN w:val="0"/>
        <w:adjustRightInd w:val="0"/>
        <w:spacing w:before="0" w:line="240" w:lineRule="auto"/>
        <w:rPr>
          <w:rFonts w:ascii="Arial" w:hAnsi="Arial" w:cs="Arial"/>
          <w:sz w:val="18"/>
          <w:szCs w:val="18"/>
          <w:lang w:val="sl-SI"/>
        </w:rPr>
      </w:pPr>
    </w:p>
    <w:p w14:paraId="032B3BDB" w14:textId="77777777" w:rsidR="00E52839" w:rsidRPr="00E52839" w:rsidRDefault="00E52839" w:rsidP="00E52839">
      <w:pPr>
        <w:autoSpaceDE w:val="0"/>
        <w:autoSpaceDN w:val="0"/>
        <w:adjustRightInd w:val="0"/>
        <w:spacing w:before="0" w:line="240" w:lineRule="auto"/>
        <w:rPr>
          <w:rFonts w:ascii="Arial" w:hAnsi="Arial" w:cs="Arial"/>
          <w:sz w:val="18"/>
          <w:szCs w:val="18"/>
          <w:lang w:val="sl-SI"/>
        </w:rPr>
      </w:pPr>
    </w:p>
    <w:p w14:paraId="2CA40173" w14:textId="77777777" w:rsidR="00E52839" w:rsidRPr="00E52839" w:rsidRDefault="00E52839" w:rsidP="00E52839">
      <w:pPr>
        <w:spacing w:before="0" w:line="240" w:lineRule="auto"/>
        <w:rPr>
          <w:rFonts w:ascii="Arial" w:hAnsi="Arial" w:cs="Arial"/>
          <w:sz w:val="18"/>
          <w:szCs w:val="18"/>
          <w:lang w:val="sl-SI"/>
        </w:rPr>
      </w:pPr>
      <w:r w:rsidRPr="00E52839">
        <w:rPr>
          <w:rFonts w:ascii="Arial" w:hAnsi="Arial" w:cs="Arial"/>
          <w:sz w:val="18"/>
          <w:szCs w:val="18"/>
          <w:lang w:val="sl-SI"/>
        </w:rPr>
        <w:t>Obrazec je sestavni del in priloga ponudbe, s katero se izvajalec prijavlja na razpis za STORITVE FIZIČNEGA  VAROVANJA V PSIHIATRIČNI BOLNIŠNICI BEGUNJE, objavljen na Portalu javnih naročil, dne __. __. 2018 , pod št. _____________.</w:t>
      </w:r>
    </w:p>
    <w:p w14:paraId="2AD857CC" w14:textId="77777777" w:rsidR="00E52839" w:rsidRPr="00E52839" w:rsidRDefault="00E52839" w:rsidP="00E52839">
      <w:pPr>
        <w:autoSpaceDE w:val="0"/>
        <w:autoSpaceDN w:val="0"/>
        <w:adjustRightInd w:val="0"/>
        <w:spacing w:before="0" w:line="240" w:lineRule="auto"/>
        <w:rPr>
          <w:rFonts w:ascii="Arial" w:hAnsi="Arial" w:cs="Arial"/>
          <w:sz w:val="18"/>
          <w:szCs w:val="18"/>
          <w:lang w:val="sl-SI"/>
        </w:rPr>
      </w:pPr>
    </w:p>
    <w:p w14:paraId="48ACEE5F" w14:textId="77777777" w:rsidR="00E52839" w:rsidRPr="00E52839" w:rsidRDefault="00E52839" w:rsidP="00E52839">
      <w:pPr>
        <w:widowControl w:val="0"/>
        <w:tabs>
          <w:tab w:val="left" w:pos="3960"/>
        </w:tabs>
        <w:spacing w:before="0" w:line="240" w:lineRule="auto"/>
        <w:rPr>
          <w:rFonts w:ascii="Arial" w:hAnsi="Arial" w:cs="Arial"/>
          <w:b/>
          <w:sz w:val="18"/>
          <w:szCs w:val="18"/>
          <w:lang w:val="sl-SI"/>
        </w:rPr>
      </w:pPr>
    </w:p>
    <w:tbl>
      <w:tblPr>
        <w:tblStyle w:val="Tabelamre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5"/>
        <w:gridCol w:w="2265"/>
        <w:gridCol w:w="2265"/>
        <w:gridCol w:w="2265"/>
      </w:tblGrid>
      <w:tr w:rsidR="00E52839" w:rsidRPr="00E52839" w14:paraId="5FCA1EA8" w14:textId="77777777" w:rsidTr="00DB5464">
        <w:tc>
          <w:tcPr>
            <w:tcW w:w="2265" w:type="dxa"/>
          </w:tcPr>
          <w:p w14:paraId="2D41945F" w14:textId="77777777" w:rsidR="00E52839" w:rsidRPr="00E52839" w:rsidRDefault="00E52839" w:rsidP="00E52839">
            <w:pPr>
              <w:widowControl w:val="0"/>
              <w:tabs>
                <w:tab w:val="left" w:pos="3960"/>
              </w:tabs>
              <w:spacing w:before="0" w:line="240" w:lineRule="auto"/>
              <w:jc w:val="center"/>
              <w:rPr>
                <w:rFonts w:ascii="Arial" w:hAnsi="Arial" w:cs="Arial"/>
                <w:b/>
                <w:sz w:val="18"/>
                <w:szCs w:val="18"/>
                <w:lang w:val="sl-SI"/>
              </w:rPr>
            </w:pPr>
            <w:r w:rsidRPr="00E52839">
              <w:rPr>
                <w:rFonts w:ascii="Arial" w:hAnsi="Arial" w:cs="Arial"/>
                <w:sz w:val="18"/>
                <w:szCs w:val="18"/>
                <w:lang w:val="sl-SI" w:eastAsia="x-none"/>
              </w:rPr>
              <w:t>Datum:</w:t>
            </w:r>
          </w:p>
        </w:tc>
        <w:tc>
          <w:tcPr>
            <w:tcW w:w="2265" w:type="dxa"/>
          </w:tcPr>
          <w:p w14:paraId="47E5BC87" w14:textId="77777777" w:rsidR="00E52839" w:rsidRPr="00E52839" w:rsidRDefault="00E52839" w:rsidP="00E52839">
            <w:pPr>
              <w:widowControl w:val="0"/>
              <w:tabs>
                <w:tab w:val="left" w:pos="3960"/>
              </w:tabs>
              <w:spacing w:before="0" w:line="240" w:lineRule="auto"/>
              <w:jc w:val="center"/>
              <w:rPr>
                <w:rFonts w:ascii="Arial" w:hAnsi="Arial" w:cs="Arial"/>
                <w:b/>
                <w:sz w:val="18"/>
                <w:szCs w:val="18"/>
                <w:lang w:val="sl-SI"/>
              </w:rPr>
            </w:pPr>
          </w:p>
        </w:tc>
        <w:tc>
          <w:tcPr>
            <w:tcW w:w="2265" w:type="dxa"/>
          </w:tcPr>
          <w:p w14:paraId="537E73D7" w14:textId="77777777" w:rsidR="00E52839" w:rsidRPr="00E52839" w:rsidRDefault="00E52839" w:rsidP="00E52839">
            <w:pPr>
              <w:widowControl w:val="0"/>
              <w:tabs>
                <w:tab w:val="left" w:pos="3960"/>
              </w:tabs>
              <w:spacing w:before="0" w:line="240" w:lineRule="auto"/>
              <w:jc w:val="center"/>
              <w:rPr>
                <w:rFonts w:ascii="Arial" w:hAnsi="Arial" w:cs="Arial"/>
                <w:b/>
                <w:sz w:val="18"/>
                <w:szCs w:val="18"/>
                <w:lang w:val="sl-SI"/>
              </w:rPr>
            </w:pPr>
            <w:r w:rsidRPr="00E52839">
              <w:rPr>
                <w:rFonts w:ascii="Arial" w:hAnsi="Arial" w:cs="Arial"/>
                <w:sz w:val="18"/>
                <w:szCs w:val="18"/>
                <w:lang w:val="sl-SI" w:eastAsia="x-none"/>
              </w:rPr>
              <w:t>Žig:</w:t>
            </w:r>
          </w:p>
        </w:tc>
        <w:tc>
          <w:tcPr>
            <w:tcW w:w="2265" w:type="dxa"/>
          </w:tcPr>
          <w:p w14:paraId="352ECF0E" w14:textId="77777777" w:rsidR="00E52839" w:rsidRPr="00E52839" w:rsidRDefault="00E52839" w:rsidP="00E52839">
            <w:pPr>
              <w:widowControl w:val="0"/>
              <w:tabs>
                <w:tab w:val="left" w:pos="3960"/>
              </w:tabs>
              <w:spacing w:before="0" w:line="240" w:lineRule="auto"/>
              <w:jc w:val="center"/>
              <w:rPr>
                <w:rFonts w:ascii="Arial" w:hAnsi="Arial" w:cs="Arial"/>
                <w:b/>
                <w:sz w:val="18"/>
                <w:szCs w:val="18"/>
                <w:lang w:val="sl-SI"/>
              </w:rPr>
            </w:pPr>
            <w:r w:rsidRPr="00E52839">
              <w:rPr>
                <w:rFonts w:ascii="Arial" w:hAnsi="Arial" w:cs="Arial"/>
                <w:sz w:val="18"/>
                <w:szCs w:val="18"/>
                <w:lang w:val="sl-SI" w:eastAsia="x-none"/>
              </w:rPr>
              <w:t>Podpis odgovorne osebe ponudnika:</w:t>
            </w:r>
          </w:p>
        </w:tc>
      </w:tr>
      <w:tr w:rsidR="00E52839" w:rsidRPr="00E52839" w14:paraId="04B4A35D" w14:textId="77777777" w:rsidTr="00DB5464">
        <w:tc>
          <w:tcPr>
            <w:tcW w:w="2265" w:type="dxa"/>
          </w:tcPr>
          <w:p w14:paraId="6806F350" w14:textId="77777777" w:rsidR="00E52839" w:rsidRPr="00E52839" w:rsidRDefault="00E52839" w:rsidP="00E52839">
            <w:pPr>
              <w:widowControl w:val="0"/>
              <w:tabs>
                <w:tab w:val="left" w:pos="3960"/>
              </w:tabs>
              <w:spacing w:before="0" w:line="240" w:lineRule="auto"/>
              <w:rPr>
                <w:rFonts w:ascii="Arial" w:hAnsi="Arial" w:cs="Arial"/>
                <w:b/>
                <w:sz w:val="18"/>
                <w:szCs w:val="18"/>
                <w:lang w:val="sl-SI"/>
              </w:rPr>
            </w:pPr>
          </w:p>
        </w:tc>
        <w:tc>
          <w:tcPr>
            <w:tcW w:w="2265" w:type="dxa"/>
          </w:tcPr>
          <w:p w14:paraId="6DB12D8F" w14:textId="77777777" w:rsidR="00E52839" w:rsidRPr="00E52839" w:rsidRDefault="00E52839" w:rsidP="00E52839">
            <w:pPr>
              <w:widowControl w:val="0"/>
              <w:tabs>
                <w:tab w:val="left" w:pos="3960"/>
              </w:tabs>
              <w:spacing w:before="0" w:line="240" w:lineRule="auto"/>
              <w:rPr>
                <w:rFonts w:ascii="Arial" w:hAnsi="Arial" w:cs="Arial"/>
                <w:b/>
                <w:sz w:val="18"/>
                <w:szCs w:val="18"/>
                <w:lang w:val="sl-SI"/>
              </w:rPr>
            </w:pPr>
          </w:p>
        </w:tc>
        <w:tc>
          <w:tcPr>
            <w:tcW w:w="2265" w:type="dxa"/>
          </w:tcPr>
          <w:p w14:paraId="412DBD90" w14:textId="77777777" w:rsidR="00E52839" w:rsidRPr="00E52839" w:rsidRDefault="00E52839" w:rsidP="00E52839">
            <w:pPr>
              <w:widowControl w:val="0"/>
              <w:tabs>
                <w:tab w:val="left" w:pos="3960"/>
              </w:tabs>
              <w:spacing w:before="0" w:line="240" w:lineRule="auto"/>
              <w:rPr>
                <w:rFonts w:ascii="Arial" w:hAnsi="Arial" w:cs="Arial"/>
                <w:b/>
                <w:sz w:val="18"/>
                <w:szCs w:val="18"/>
                <w:lang w:val="sl-SI"/>
              </w:rPr>
            </w:pPr>
          </w:p>
        </w:tc>
        <w:tc>
          <w:tcPr>
            <w:tcW w:w="2265" w:type="dxa"/>
          </w:tcPr>
          <w:p w14:paraId="12CE0579" w14:textId="77777777" w:rsidR="00E52839" w:rsidRPr="00E52839" w:rsidRDefault="00E52839" w:rsidP="00E52839">
            <w:pPr>
              <w:widowControl w:val="0"/>
              <w:tabs>
                <w:tab w:val="left" w:pos="3960"/>
              </w:tabs>
              <w:spacing w:before="0" w:line="240" w:lineRule="auto"/>
              <w:rPr>
                <w:rFonts w:ascii="Arial" w:hAnsi="Arial" w:cs="Arial"/>
                <w:b/>
                <w:sz w:val="18"/>
                <w:szCs w:val="18"/>
                <w:lang w:val="sl-SI"/>
              </w:rPr>
            </w:pPr>
          </w:p>
        </w:tc>
      </w:tr>
      <w:tr w:rsidR="00E52839" w:rsidRPr="00E52839" w14:paraId="18E4D69B" w14:textId="77777777" w:rsidTr="00DB5464">
        <w:tc>
          <w:tcPr>
            <w:tcW w:w="2265" w:type="dxa"/>
            <w:tcBorders>
              <w:bottom w:val="single" w:sz="4" w:space="0" w:color="auto"/>
            </w:tcBorders>
          </w:tcPr>
          <w:p w14:paraId="20EBE74D" w14:textId="77777777" w:rsidR="00E52839" w:rsidRPr="00E52839" w:rsidRDefault="00E52839" w:rsidP="00E52839">
            <w:pPr>
              <w:widowControl w:val="0"/>
              <w:tabs>
                <w:tab w:val="left" w:pos="3960"/>
              </w:tabs>
              <w:spacing w:before="0" w:line="240" w:lineRule="auto"/>
              <w:rPr>
                <w:rFonts w:ascii="Arial" w:hAnsi="Arial" w:cs="Arial"/>
                <w:b/>
                <w:sz w:val="18"/>
                <w:szCs w:val="18"/>
                <w:lang w:val="sl-SI"/>
              </w:rPr>
            </w:pPr>
          </w:p>
        </w:tc>
        <w:tc>
          <w:tcPr>
            <w:tcW w:w="2265" w:type="dxa"/>
          </w:tcPr>
          <w:p w14:paraId="15153783" w14:textId="77777777" w:rsidR="00E52839" w:rsidRPr="00E52839" w:rsidRDefault="00E52839" w:rsidP="00E52839">
            <w:pPr>
              <w:widowControl w:val="0"/>
              <w:tabs>
                <w:tab w:val="left" w:pos="3960"/>
              </w:tabs>
              <w:spacing w:before="0" w:line="240" w:lineRule="auto"/>
              <w:rPr>
                <w:rFonts w:ascii="Arial" w:hAnsi="Arial" w:cs="Arial"/>
                <w:b/>
                <w:sz w:val="18"/>
                <w:szCs w:val="18"/>
                <w:lang w:val="sl-SI"/>
              </w:rPr>
            </w:pPr>
          </w:p>
        </w:tc>
        <w:tc>
          <w:tcPr>
            <w:tcW w:w="2265" w:type="dxa"/>
          </w:tcPr>
          <w:p w14:paraId="69FF5B74" w14:textId="77777777" w:rsidR="00E52839" w:rsidRPr="00E52839" w:rsidRDefault="00E52839" w:rsidP="00E52839">
            <w:pPr>
              <w:widowControl w:val="0"/>
              <w:tabs>
                <w:tab w:val="left" w:pos="3960"/>
              </w:tabs>
              <w:spacing w:before="0" w:line="240" w:lineRule="auto"/>
              <w:rPr>
                <w:rFonts w:ascii="Arial" w:hAnsi="Arial" w:cs="Arial"/>
                <w:b/>
                <w:sz w:val="18"/>
                <w:szCs w:val="18"/>
                <w:lang w:val="sl-SI"/>
              </w:rPr>
            </w:pPr>
          </w:p>
        </w:tc>
        <w:tc>
          <w:tcPr>
            <w:tcW w:w="2265" w:type="dxa"/>
            <w:tcBorders>
              <w:bottom w:val="single" w:sz="4" w:space="0" w:color="auto"/>
            </w:tcBorders>
          </w:tcPr>
          <w:p w14:paraId="04645A32" w14:textId="77777777" w:rsidR="00E52839" w:rsidRPr="00E52839" w:rsidRDefault="00E52839" w:rsidP="00E52839">
            <w:pPr>
              <w:widowControl w:val="0"/>
              <w:tabs>
                <w:tab w:val="left" w:pos="3960"/>
              </w:tabs>
              <w:spacing w:before="0" w:line="240" w:lineRule="auto"/>
              <w:rPr>
                <w:rFonts w:ascii="Arial" w:hAnsi="Arial" w:cs="Arial"/>
                <w:b/>
                <w:sz w:val="18"/>
                <w:szCs w:val="18"/>
                <w:lang w:val="sl-SI"/>
              </w:rPr>
            </w:pPr>
          </w:p>
        </w:tc>
      </w:tr>
    </w:tbl>
    <w:p w14:paraId="1E09B2C1" w14:textId="77777777" w:rsidR="00E52839" w:rsidRPr="00E52839" w:rsidRDefault="00E52839" w:rsidP="00E52839">
      <w:pPr>
        <w:autoSpaceDE w:val="0"/>
        <w:autoSpaceDN w:val="0"/>
        <w:adjustRightInd w:val="0"/>
        <w:spacing w:before="0" w:line="240" w:lineRule="auto"/>
        <w:rPr>
          <w:rFonts w:ascii="Arial" w:hAnsi="Arial" w:cs="Arial"/>
          <w:i/>
          <w:iCs/>
          <w:sz w:val="18"/>
          <w:szCs w:val="18"/>
          <w:lang w:val="sl-SI"/>
        </w:rPr>
      </w:pPr>
    </w:p>
    <w:p w14:paraId="751B63A9" w14:textId="77777777" w:rsidR="00E52839" w:rsidRPr="00E52839" w:rsidRDefault="00E52839" w:rsidP="00E52839">
      <w:pPr>
        <w:autoSpaceDE w:val="0"/>
        <w:autoSpaceDN w:val="0"/>
        <w:adjustRightInd w:val="0"/>
        <w:spacing w:before="0" w:line="240" w:lineRule="auto"/>
        <w:rPr>
          <w:rFonts w:ascii="Arial" w:hAnsi="Arial" w:cs="Arial"/>
          <w:i/>
          <w:iCs/>
          <w:sz w:val="18"/>
          <w:szCs w:val="18"/>
          <w:lang w:val="sl-SI"/>
        </w:rPr>
      </w:pPr>
    </w:p>
    <w:p w14:paraId="36CB4A86" w14:textId="77777777" w:rsidR="00E52839" w:rsidRPr="00E52839" w:rsidRDefault="00E52839" w:rsidP="00E52839">
      <w:pPr>
        <w:autoSpaceDE w:val="0"/>
        <w:autoSpaceDN w:val="0"/>
        <w:adjustRightInd w:val="0"/>
        <w:spacing w:before="0" w:line="240" w:lineRule="auto"/>
        <w:rPr>
          <w:rFonts w:ascii="Arial" w:hAnsi="Arial" w:cs="Arial"/>
          <w:i/>
          <w:iCs/>
          <w:sz w:val="18"/>
          <w:szCs w:val="18"/>
          <w:lang w:val="sl-SI"/>
        </w:rPr>
      </w:pPr>
    </w:p>
    <w:p w14:paraId="2FF6C189" w14:textId="77777777" w:rsidR="00E52839" w:rsidRPr="00E52839" w:rsidRDefault="00E52839" w:rsidP="00E52839">
      <w:pPr>
        <w:autoSpaceDE w:val="0"/>
        <w:autoSpaceDN w:val="0"/>
        <w:adjustRightInd w:val="0"/>
        <w:spacing w:before="0" w:line="240" w:lineRule="auto"/>
        <w:rPr>
          <w:rFonts w:ascii="Arial" w:hAnsi="Arial" w:cs="Arial"/>
          <w:i/>
          <w:iCs/>
          <w:sz w:val="18"/>
          <w:szCs w:val="18"/>
          <w:lang w:val="sl-SI"/>
        </w:rPr>
      </w:pPr>
      <w:r w:rsidRPr="00E52839">
        <w:rPr>
          <w:rFonts w:ascii="Arial" w:hAnsi="Arial" w:cs="Arial"/>
          <w:i/>
          <w:iCs/>
          <w:sz w:val="18"/>
          <w:szCs w:val="18"/>
          <w:lang w:val="sl-SI"/>
        </w:rPr>
        <w:t xml:space="preserve">Obrazec se izpolni in podpiše kadar namerava ponudnik izvesti javno naročilo s podizvajalcem, ki (ne) - zahteva neposredno plačilo v skladu s 94. členom ZJN-3, ter posledično služi kot priloga k pogodbi o izvedbi javnega naročila. V primeru, da ponudnik ne namerava izvesti javno naročilo s podizvajalcem, obrazca ni potrebno izpolniti. </w:t>
      </w:r>
    </w:p>
    <w:p w14:paraId="286B69DB" w14:textId="77777777" w:rsidR="00E52839" w:rsidRPr="00E52839" w:rsidRDefault="00E52839" w:rsidP="00E52839">
      <w:pPr>
        <w:spacing w:before="0" w:after="200" w:line="276" w:lineRule="auto"/>
        <w:jc w:val="left"/>
        <w:rPr>
          <w:rFonts w:ascii="Arial" w:hAnsi="Arial" w:cs="Arial"/>
          <w:b/>
          <w:bCs/>
          <w:i/>
          <w:iCs/>
          <w:sz w:val="18"/>
          <w:szCs w:val="18"/>
          <w:lang w:val="sl-SI"/>
        </w:rPr>
      </w:pPr>
      <w:r w:rsidRPr="00E52839">
        <w:rPr>
          <w:rFonts w:ascii="Arial" w:hAnsi="Arial" w:cs="Arial"/>
          <w:b/>
          <w:bCs/>
          <w:i/>
          <w:iCs/>
          <w:sz w:val="18"/>
          <w:szCs w:val="18"/>
          <w:lang w:val="sl-SI"/>
        </w:rPr>
        <w:br w:type="page"/>
      </w:r>
    </w:p>
    <w:p w14:paraId="3BC8BC2B" w14:textId="77777777" w:rsidR="00E52839" w:rsidRPr="00E52839" w:rsidRDefault="00E52839" w:rsidP="00E52839">
      <w:pPr>
        <w:pageBreakBefore/>
        <w:autoSpaceDE w:val="0"/>
        <w:autoSpaceDN w:val="0"/>
        <w:adjustRightInd w:val="0"/>
        <w:spacing w:before="0" w:line="240" w:lineRule="auto"/>
        <w:jc w:val="right"/>
        <w:rPr>
          <w:rFonts w:ascii="Arial" w:hAnsi="Arial" w:cs="Arial"/>
          <w:sz w:val="18"/>
          <w:szCs w:val="18"/>
          <w:lang w:val="sl-SI"/>
        </w:rPr>
      </w:pPr>
      <w:r w:rsidRPr="00E52839">
        <w:rPr>
          <w:rFonts w:ascii="Arial" w:hAnsi="Arial" w:cs="Arial"/>
          <w:b/>
          <w:bCs/>
          <w:sz w:val="18"/>
          <w:szCs w:val="18"/>
          <w:lang w:val="sl-SI"/>
        </w:rPr>
        <w:lastRenderedPageBreak/>
        <w:t>OBR-6</w:t>
      </w:r>
      <w:r w:rsidRPr="00E52839">
        <w:rPr>
          <w:rFonts w:ascii="Arial" w:hAnsi="Arial" w:cs="Arial"/>
          <w:b/>
          <w:bCs/>
          <w:sz w:val="18"/>
          <w:szCs w:val="18"/>
          <w:lang w:val="sl-SI"/>
        </w:rPr>
        <w:fldChar w:fldCharType="begin"/>
      </w:r>
      <w:r w:rsidRPr="00E52839">
        <w:instrText xml:space="preserve"> XE "</w:instrText>
      </w:r>
      <w:r w:rsidRPr="00E52839">
        <w:rPr>
          <w:rFonts w:ascii="Arial" w:hAnsi="Arial" w:cs="Arial"/>
          <w:b/>
          <w:bCs/>
          <w:sz w:val="18"/>
          <w:szCs w:val="18"/>
          <w:lang w:val="sl-SI"/>
        </w:rPr>
        <w:instrText>OBR-6 Soglasje za neposredno plačevanje podizvajalcem</w:instrText>
      </w:r>
      <w:r w:rsidRPr="00E52839">
        <w:instrText xml:space="preserve">" </w:instrText>
      </w:r>
      <w:r w:rsidRPr="00E52839">
        <w:rPr>
          <w:rFonts w:ascii="Arial" w:hAnsi="Arial" w:cs="Arial"/>
          <w:b/>
          <w:bCs/>
          <w:sz w:val="18"/>
          <w:szCs w:val="18"/>
          <w:lang w:val="sl-SI"/>
        </w:rPr>
        <w:fldChar w:fldCharType="end"/>
      </w:r>
    </w:p>
    <w:p w14:paraId="1EE78DA6" w14:textId="77777777" w:rsidR="00E52839" w:rsidRPr="00E52839" w:rsidRDefault="00E52839" w:rsidP="00E52839">
      <w:pPr>
        <w:autoSpaceDE w:val="0"/>
        <w:autoSpaceDN w:val="0"/>
        <w:adjustRightInd w:val="0"/>
        <w:spacing w:before="0" w:line="240" w:lineRule="auto"/>
        <w:jc w:val="center"/>
        <w:rPr>
          <w:rFonts w:ascii="Arial" w:hAnsi="Arial" w:cs="Arial"/>
          <w:b/>
          <w:bCs/>
          <w:sz w:val="18"/>
          <w:szCs w:val="18"/>
          <w:lang w:val="sl-SI"/>
        </w:rPr>
      </w:pPr>
      <w:r w:rsidRPr="00E52839">
        <w:rPr>
          <w:rFonts w:ascii="Arial" w:hAnsi="Arial" w:cs="Arial"/>
          <w:b/>
          <w:bCs/>
          <w:sz w:val="18"/>
          <w:szCs w:val="18"/>
          <w:lang w:val="sl-SI"/>
        </w:rPr>
        <w:t>SOGLASJE ZA NEPOSREDNO PLAČEVANJE PODIZVAJALCEM</w:t>
      </w:r>
    </w:p>
    <w:p w14:paraId="3431CC7B" w14:textId="77777777" w:rsidR="00E52839" w:rsidRPr="00E52839" w:rsidRDefault="00E52839" w:rsidP="00E52839">
      <w:pPr>
        <w:autoSpaceDE w:val="0"/>
        <w:autoSpaceDN w:val="0"/>
        <w:adjustRightInd w:val="0"/>
        <w:spacing w:before="0" w:line="240" w:lineRule="auto"/>
        <w:jc w:val="center"/>
        <w:rPr>
          <w:rFonts w:ascii="Arial" w:hAnsi="Arial" w:cs="Arial"/>
          <w:b/>
          <w:bCs/>
          <w:sz w:val="18"/>
          <w:szCs w:val="18"/>
          <w:lang w:val="sl-SI"/>
        </w:rPr>
      </w:pPr>
    </w:p>
    <w:p w14:paraId="757E66D8" w14:textId="77777777" w:rsidR="00E52839" w:rsidRPr="00E52839" w:rsidRDefault="00E52839" w:rsidP="00E52839">
      <w:pPr>
        <w:autoSpaceDE w:val="0"/>
        <w:autoSpaceDN w:val="0"/>
        <w:adjustRightInd w:val="0"/>
        <w:spacing w:before="0" w:line="360" w:lineRule="auto"/>
        <w:rPr>
          <w:rFonts w:ascii="Arial" w:hAnsi="Arial" w:cs="Arial"/>
          <w:sz w:val="18"/>
          <w:szCs w:val="18"/>
          <w:lang w:val="sl-SI"/>
        </w:rPr>
      </w:pPr>
      <w:r w:rsidRPr="00E52839">
        <w:rPr>
          <w:rFonts w:ascii="Arial" w:hAnsi="Arial" w:cs="Arial"/>
          <w:b/>
          <w:bCs/>
          <w:sz w:val="18"/>
          <w:szCs w:val="18"/>
          <w:lang w:val="sl-SI"/>
        </w:rPr>
        <w:t xml:space="preserve">Podatki o podizvajalcu: </w:t>
      </w:r>
    </w:p>
    <w:p w14:paraId="0D3C5659" w14:textId="77777777" w:rsidR="00E52839" w:rsidRPr="00E52839" w:rsidRDefault="00E52839" w:rsidP="00E52839">
      <w:pPr>
        <w:autoSpaceDE w:val="0"/>
        <w:autoSpaceDN w:val="0"/>
        <w:adjustRightInd w:val="0"/>
        <w:spacing w:before="0" w:line="360" w:lineRule="auto"/>
        <w:rPr>
          <w:rFonts w:ascii="Arial" w:hAnsi="Arial" w:cs="Arial"/>
          <w:sz w:val="18"/>
          <w:szCs w:val="18"/>
          <w:lang w:val="sl-SI"/>
        </w:rPr>
      </w:pPr>
      <w:r w:rsidRPr="00E52839">
        <w:rPr>
          <w:rFonts w:ascii="Arial" w:hAnsi="Arial" w:cs="Arial"/>
          <w:sz w:val="18"/>
          <w:szCs w:val="18"/>
          <w:lang w:val="sl-SI"/>
        </w:rPr>
        <w:t>Naziv: _____________________________________________________________________________________</w:t>
      </w:r>
    </w:p>
    <w:p w14:paraId="5EC93AC5" w14:textId="77777777" w:rsidR="00E52839" w:rsidRPr="00E52839" w:rsidRDefault="00E52839" w:rsidP="00E52839">
      <w:pPr>
        <w:autoSpaceDE w:val="0"/>
        <w:autoSpaceDN w:val="0"/>
        <w:adjustRightInd w:val="0"/>
        <w:spacing w:before="0" w:line="360" w:lineRule="auto"/>
        <w:rPr>
          <w:rFonts w:ascii="Arial" w:hAnsi="Arial" w:cs="Arial"/>
          <w:sz w:val="18"/>
          <w:szCs w:val="18"/>
          <w:lang w:val="sl-SI"/>
        </w:rPr>
      </w:pPr>
      <w:r w:rsidRPr="00E52839">
        <w:rPr>
          <w:rFonts w:ascii="Arial" w:hAnsi="Arial" w:cs="Arial"/>
          <w:sz w:val="18"/>
          <w:szCs w:val="18"/>
          <w:lang w:val="sl-SI"/>
        </w:rPr>
        <w:t>Naslov: ____________________________________________________________________________________</w:t>
      </w:r>
    </w:p>
    <w:p w14:paraId="68E0785F" w14:textId="77777777" w:rsidR="00E52839" w:rsidRPr="00E52839" w:rsidRDefault="00E52839" w:rsidP="00E52839">
      <w:pPr>
        <w:autoSpaceDE w:val="0"/>
        <w:autoSpaceDN w:val="0"/>
        <w:adjustRightInd w:val="0"/>
        <w:spacing w:before="0" w:line="360" w:lineRule="auto"/>
        <w:rPr>
          <w:rFonts w:ascii="Arial" w:hAnsi="Arial" w:cs="Arial"/>
          <w:sz w:val="18"/>
          <w:szCs w:val="18"/>
          <w:lang w:val="sl-SI"/>
        </w:rPr>
      </w:pPr>
      <w:r w:rsidRPr="00E52839">
        <w:rPr>
          <w:rFonts w:ascii="Arial" w:hAnsi="Arial" w:cs="Arial"/>
          <w:sz w:val="18"/>
          <w:szCs w:val="18"/>
          <w:lang w:val="sl-SI"/>
        </w:rPr>
        <w:t>Davčna številka: _____________________________________________________________________________</w:t>
      </w:r>
    </w:p>
    <w:p w14:paraId="0676C86E" w14:textId="77777777" w:rsidR="00E52839" w:rsidRPr="00E52839" w:rsidRDefault="00E52839" w:rsidP="00E52839">
      <w:pPr>
        <w:autoSpaceDE w:val="0"/>
        <w:autoSpaceDN w:val="0"/>
        <w:adjustRightInd w:val="0"/>
        <w:spacing w:before="0" w:line="360" w:lineRule="auto"/>
        <w:rPr>
          <w:rFonts w:ascii="Arial" w:hAnsi="Arial" w:cs="Arial"/>
          <w:sz w:val="18"/>
          <w:szCs w:val="18"/>
          <w:lang w:val="sl-SI"/>
        </w:rPr>
      </w:pPr>
      <w:r w:rsidRPr="00E52839">
        <w:rPr>
          <w:rFonts w:ascii="Arial" w:hAnsi="Arial" w:cs="Arial"/>
          <w:sz w:val="18"/>
          <w:szCs w:val="18"/>
          <w:lang w:val="sl-SI"/>
        </w:rPr>
        <w:t>Finančni urad: ______________________________________________________________________________</w:t>
      </w:r>
    </w:p>
    <w:p w14:paraId="15F3D75D" w14:textId="77777777" w:rsidR="00E52839" w:rsidRPr="00E52839" w:rsidRDefault="00E52839" w:rsidP="00E52839">
      <w:pPr>
        <w:autoSpaceDE w:val="0"/>
        <w:autoSpaceDN w:val="0"/>
        <w:adjustRightInd w:val="0"/>
        <w:spacing w:before="0" w:line="360" w:lineRule="auto"/>
        <w:rPr>
          <w:rFonts w:ascii="Arial" w:hAnsi="Arial" w:cs="Arial"/>
          <w:sz w:val="18"/>
          <w:szCs w:val="18"/>
          <w:lang w:val="sl-SI"/>
        </w:rPr>
      </w:pPr>
      <w:r w:rsidRPr="00E52839">
        <w:rPr>
          <w:rFonts w:ascii="Arial" w:hAnsi="Arial" w:cs="Arial"/>
          <w:sz w:val="18"/>
          <w:szCs w:val="18"/>
          <w:lang w:val="sl-SI"/>
        </w:rPr>
        <w:t>Matična številka: _____________________________________________________________________________</w:t>
      </w:r>
    </w:p>
    <w:p w14:paraId="4699D57D" w14:textId="77777777" w:rsidR="00E52839" w:rsidRPr="00E52839" w:rsidRDefault="00E52839" w:rsidP="00E52839">
      <w:pPr>
        <w:autoSpaceDE w:val="0"/>
        <w:autoSpaceDN w:val="0"/>
        <w:adjustRightInd w:val="0"/>
        <w:spacing w:before="0" w:line="360" w:lineRule="auto"/>
        <w:rPr>
          <w:rFonts w:ascii="Arial" w:hAnsi="Arial" w:cs="Arial"/>
          <w:sz w:val="18"/>
          <w:szCs w:val="18"/>
          <w:lang w:val="sl-SI"/>
        </w:rPr>
      </w:pPr>
      <w:r w:rsidRPr="00E52839">
        <w:rPr>
          <w:rFonts w:ascii="Arial" w:hAnsi="Arial" w:cs="Arial"/>
          <w:sz w:val="18"/>
          <w:szCs w:val="18"/>
          <w:lang w:val="sl-SI"/>
        </w:rPr>
        <w:t>Številka transakcijskega računa / odprt pri banki: ____________________________________________________</w:t>
      </w:r>
    </w:p>
    <w:p w14:paraId="169FF9EC" w14:textId="77777777" w:rsidR="00E52839" w:rsidRPr="00E52839" w:rsidRDefault="00E52839" w:rsidP="00E52839">
      <w:pPr>
        <w:autoSpaceDE w:val="0"/>
        <w:autoSpaceDN w:val="0"/>
        <w:adjustRightInd w:val="0"/>
        <w:spacing w:before="0" w:line="360" w:lineRule="auto"/>
        <w:rPr>
          <w:rFonts w:ascii="Arial" w:hAnsi="Arial" w:cs="Arial"/>
          <w:sz w:val="18"/>
          <w:szCs w:val="18"/>
          <w:lang w:val="sl-SI"/>
        </w:rPr>
      </w:pPr>
      <w:r w:rsidRPr="00E52839">
        <w:rPr>
          <w:rFonts w:ascii="Arial" w:hAnsi="Arial" w:cs="Arial"/>
          <w:sz w:val="18"/>
          <w:szCs w:val="18"/>
          <w:lang w:val="sl-SI"/>
        </w:rPr>
        <w:t>Številka telefona: ____________________________________________________________________________</w:t>
      </w:r>
    </w:p>
    <w:p w14:paraId="1243A097" w14:textId="77777777" w:rsidR="00E52839" w:rsidRPr="00E52839" w:rsidRDefault="00E52839" w:rsidP="00E52839">
      <w:pPr>
        <w:autoSpaceDE w:val="0"/>
        <w:autoSpaceDN w:val="0"/>
        <w:adjustRightInd w:val="0"/>
        <w:spacing w:before="0" w:line="360" w:lineRule="auto"/>
        <w:rPr>
          <w:rFonts w:ascii="Arial" w:hAnsi="Arial" w:cs="Arial"/>
          <w:sz w:val="18"/>
          <w:szCs w:val="18"/>
          <w:lang w:val="sl-SI"/>
        </w:rPr>
      </w:pPr>
      <w:r w:rsidRPr="00E52839">
        <w:rPr>
          <w:rFonts w:ascii="Arial" w:hAnsi="Arial" w:cs="Arial"/>
          <w:sz w:val="18"/>
          <w:szCs w:val="18"/>
          <w:lang w:val="sl-SI"/>
        </w:rPr>
        <w:t xml:space="preserve">Številka telefaxa:_____________________________________________________________________________ </w:t>
      </w:r>
    </w:p>
    <w:p w14:paraId="477469C4" w14:textId="77777777" w:rsidR="00E52839" w:rsidRPr="00E52839" w:rsidRDefault="00E52839" w:rsidP="00E52839">
      <w:pPr>
        <w:autoSpaceDE w:val="0"/>
        <w:autoSpaceDN w:val="0"/>
        <w:adjustRightInd w:val="0"/>
        <w:spacing w:before="0" w:line="360" w:lineRule="auto"/>
        <w:rPr>
          <w:rFonts w:ascii="Arial" w:hAnsi="Arial" w:cs="Arial"/>
          <w:sz w:val="18"/>
          <w:szCs w:val="18"/>
          <w:lang w:val="sl-SI"/>
        </w:rPr>
      </w:pPr>
      <w:r w:rsidRPr="00E52839">
        <w:rPr>
          <w:rFonts w:ascii="Arial" w:hAnsi="Arial" w:cs="Arial"/>
          <w:sz w:val="18"/>
          <w:szCs w:val="18"/>
          <w:lang w:val="sl-SI"/>
        </w:rPr>
        <w:t>Vsi zakoniti zastopniki podizvajalca: ______________________________________________________________</w:t>
      </w:r>
    </w:p>
    <w:p w14:paraId="580A64C9" w14:textId="77777777" w:rsidR="00E52839" w:rsidRPr="00E52839" w:rsidRDefault="00E52839" w:rsidP="00E52839">
      <w:pPr>
        <w:autoSpaceDE w:val="0"/>
        <w:autoSpaceDN w:val="0"/>
        <w:adjustRightInd w:val="0"/>
        <w:spacing w:before="0" w:line="360" w:lineRule="auto"/>
        <w:rPr>
          <w:rFonts w:ascii="Arial" w:hAnsi="Arial" w:cs="Arial"/>
          <w:sz w:val="18"/>
          <w:szCs w:val="18"/>
          <w:lang w:val="sl-SI"/>
        </w:rPr>
      </w:pPr>
      <w:r w:rsidRPr="00E52839">
        <w:rPr>
          <w:rFonts w:ascii="Arial" w:hAnsi="Arial" w:cs="Arial"/>
          <w:sz w:val="18"/>
          <w:szCs w:val="18"/>
          <w:lang w:val="sl-SI"/>
        </w:rPr>
        <w:t xml:space="preserve">Kontaktna oseba podizvajalca za obveščanje:______________________________________________________ </w:t>
      </w:r>
    </w:p>
    <w:p w14:paraId="21C95208" w14:textId="77777777" w:rsidR="00E52839" w:rsidRPr="00E52839" w:rsidRDefault="00E52839" w:rsidP="00E52839">
      <w:pPr>
        <w:numPr>
          <w:ilvl w:val="0"/>
          <w:numId w:val="13"/>
        </w:numPr>
        <w:autoSpaceDE w:val="0"/>
        <w:autoSpaceDN w:val="0"/>
        <w:adjustRightInd w:val="0"/>
        <w:spacing w:before="0" w:line="360" w:lineRule="auto"/>
        <w:rPr>
          <w:rFonts w:ascii="Arial" w:hAnsi="Arial" w:cs="Arial"/>
          <w:sz w:val="18"/>
          <w:szCs w:val="18"/>
          <w:lang w:val="sl-SI"/>
        </w:rPr>
      </w:pPr>
      <w:r w:rsidRPr="00E52839">
        <w:rPr>
          <w:rFonts w:ascii="Arial" w:hAnsi="Arial" w:cs="Arial"/>
          <w:sz w:val="18"/>
          <w:szCs w:val="18"/>
          <w:lang w:val="sl-SI"/>
        </w:rPr>
        <w:t>funkcija: ____________________________________________________________________________</w:t>
      </w:r>
    </w:p>
    <w:p w14:paraId="435CBCAC" w14:textId="77777777" w:rsidR="00E52839" w:rsidRPr="00E52839" w:rsidRDefault="00E52839" w:rsidP="00E52839">
      <w:pPr>
        <w:numPr>
          <w:ilvl w:val="0"/>
          <w:numId w:val="13"/>
        </w:numPr>
        <w:autoSpaceDE w:val="0"/>
        <w:autoSpaceDN w:val="0"/>
        <w:adjustRightInd w:val="0"/>
        <w:spacing w:before="0" w:line="360" w:lineRule="auto"/>
        <w:rPr>
          <w:rFonts w:ascii="Arial" w:hAnsi="Arial" w:cs="Arial"/>
          <w:sz w:val="18"/>
          <w:szCs w:val="18"/>
          <w:lang w:val="sl-SI"/>
        </w:rPr>
      </w:pPr>
      <w:r w:rsidRPr="00E52839">
        <w:rPr>
          <w:rFonts w:ascii="Arial" w:hAnsi="Arial" w:cs="Arial"/>
          <w:sz w:val="18"/>
          <w:szCs w:val="18"/>
          <w:lang w:val="sl-SI"/>
        </w:rPr>
        <w:t>telefon: _____________________________________________________________________________</w:t>
      </w:r>
    </w:p>
    <w:p w14:paraId="57BEDC10" w14:textId="77777777" w:rsidR="00E52839" w:rsidRPr="00E52839" w:rsidRDefault="00E52839" w:rsidP="00E52839">
      <w:pPr>
        <w:numPr>
          <w:ilvl w:val="0"/>
          <w:numId w:val="13"/>
        </w:numPr>
        <w:autoSpaceDE w:val="0"/>
        <w:autoSpaceDN w:val="0"/>
        <w:adjustRightInd w:val="0"/>
        <w:spacing w:before="0" w:line="360" w:lineRule="auto"/>
        <w:rPr>
          <w:rFonts w:ascii="Arial" w:hAnsi="Arial" w:cs="Arial"/>
          <w:sz w:val="18"/>
          <w:szCs w:val="18"/>
          <w:lang w:val="sl-SI"/>
        </w:rPr>
      </w:pPr>
      <w:r w:rsidRPr="00E52839">
        <w:rPr>
          <w:rFonts w:ascii="Arial" w:hAnsi="Arial" w:cs="Arial"/>
          <w:sz w:val="18"/>
          <w:szCs w:val="18"/>
          <w:lang w:val="sl-SI"/>
        </w:rPr>
        <w:t>e-mail: _____________________________________________________________________________</w:t>
      </w:r>
    </w:p>
    <w:p w14:paraId="500D39E3" w14:textId="77777777" w:rsidR="00E52839" w:rsidRPr="00E52839" w:rsidRDefault="00E52839" w:rsidP="00E52839">
      <w:pPr>
        <w:autoSpaceDE w:val="0"/>
        <w:autoSpaceDN w:val="0"/>
        <w:adjustRightInd w:val="0"/>
        <w:spacing w:before="0" w:line="360" w:lineRule="auto"/>
        <w:rPr>
          <w:rFonts w:ascii="Arial" w:hAnsi="Arial" w:cs="Arial"/>
          <w:b/>
          <w:bCs/>
          <w:sz w:val="18"/>
          <w:szCs w:val="18"/>
          <w:lang w:val="sl-SI"/>
        </w:rPr>
      </w:pPr>
    </w:p>
    <w:p w14:paraId="26729EC5" w14:textId="77777777" w:rsidR="00E52839" w:rsidRPr="00E52839" w:rsidRDefault="00E52839" w:rsidP="00E52839">
      <w:pPr>
        <w:autoSpaceDE w:val="0"/>
        <w:autoSpaceDN w:val="0"/>
        <w:adjustRightInd w:val="0"/>
        <w:spacing w:before="0" w:line="360" w:lineRule="auto"/>
        <w:rPr>
          <w:rFonts w:ascii="Arial" w:hAnsi="Arial" w:cs="Arial"/>
          <w:sz w:val="18"/>
          <w:szCs w:val="18"/>
          <w:lang w:val="sl-SI"/>
        </w:rPr>
      </w:pPr>
      <w:r w:rsidRPr="00E52839">
        <w:rPr>
          <w:rFonts w:ascii="Arial" w:hAnsi="Arial" w:cs="Arial"/>
          <w:b/>
          <w:bCs/>
          <w:sz w:val="18"/>
          <w:szCs w:val="18"/>
          <w:lang w:val="sl-SI"/>
        </w:rPr>
        <w:t xml:space="preserve">V skladu s 94. členom ZJN-3 kot podizvajalec zahtevamo neposredno plačilo:      DA                       NE </w:t>
      </w:r>
    </w:p>
    <w:p w14:paraId="1641B539" w14:textId="77777777" w:rsidR="00E52839" w:rsidRPr="00E52839" w:rsidRDefault="00E52839" w:rsidP="00E52839">
      <w:pPr>
        <w:autoSpaceDE w:val="0"/>
        <w:autoSpaceDN w:val="0"/>
        <w:adjustRightInd w:val="0"/>
        <w:spacing w:before="0" w:line="360" w:lineRule="auto"/>
        <w:rPr>
          <w:rFonts w:ascii="Arial" w:hAnsi="Arial" w:cs="Arial"/>
          <w:sz w:val="18"/>
          <w:szCs w:val="18"/>
          <w:lang w:val="sl-SI"/>
        </w:rPr>
      </w:pPr>
    </w:p>
    <w:p w14:paraId="71D21462" w14:textId="77777777" w:rsidR="00E52839" w:rsidRPr="00E52839" w:rsidRDefault="00E52839" w:rsidP="00E52839">
      <w:pPr>
        <w:autoSpaceDE w:val="0"/>
        <w:autoSpaceDN w:val="0"/>
        <w:adjustRightInd w:val="0"/>
        <w:spacing w:before="0" w:line="360" w:lineRule="auto"/>
        <w:rPr>
          <w:rFonts w:ascii="Arial" w:hAnsi="Arial" w:cs="Arial"/>
          <w:sz w:val="18"/>
          <w:szCs w:val="18"/>
          <w:lang w:val="sl-SI"/>
        </w:rPr>
      </w:pPr>
      <w:r w:rsidRPr="00E52839">
        <w:rPr>
          <w:rFonts w:ascii="Arial" w:hAnsi="Arial" w:cs="Arial"/>
          <w:sz w:val="18"/>
          <w:szCs w:val="18"/>
          <w:lang w:val="sl-SI"/>
        </w:rPr>
        <w:t xml:space="preserve">Vsak del javnega naročila (storitev/gradnja/blago), ki se oddaja v </w:t>
      </w:r>
      <w:proofErr w:type="spellStart"/>
      <w:r w:rsidRPr="00E52839">
        <w:rPr>
          <w:rFonts w:ascii="Arial" w:hAnsi="Arial" w:cs="Arial"/>
          <w:sz w:val="18"/>
          <w:szCs w:val="18"/>
          <w:lang w:val="sl-SI"/>
        </w:rPr>
        <w:t>podizvajanje</w:t>
      </w:r>
      <w:proofErr w:type="spellEnd"/>
      <w:r w:rsidRPr="00E52839">
        <w:rPr>
          <w:rFonts w:ascii="Arial" w:hAnsi="Arial" w:cs="Arial"/>
          <w:sz w:val="18"/>
          <w:szCs w:val="18"/>
          <w:lang w:val="sl-SI"/>
        </w:rPr>
        <w:t xml:space="preserve"> (vrsta/opis del): ________________</w:t>
      </w:r>
    </w:p>
    <w:p w14:paraId="2364FB26" w14:textId="77777777" w:rsidR="00E52839" w:rsidRPr="00E52839" w:rsidRDefault="00E52839" w:rsidP="00E52839">
      <w:pPr>
        <w:autoSpaceDE w:val="0"/>
        <w:autoSpaceDN w:val="0"/>
        <w:adjustRightInd w:val="0"/>
        <w:spacing w:before="0" w:line="360" w:lineRule="auto"/>
        <w:rPr>
          <w:rFonts w:ascii="Arial" w:hAnsi="Arial" w:cs="Arial"/>
          <w:sz w:val="18"/>
          <w:szCs w:val="18"/>
          <w:lang w:val="sl-SI"/>
        </w:rPr>
      </w:pPr>
      <w:r w:rsidRPr="00E52839">
        <w:rPr>
          <w:rFonts w:ascii="Arial" w:hAnsi="Arial" w:cs="Arial"/>
          <w:sz w:val="18"/>
          <w:szCs w:val="18"/>
          <w:lang w:val="sl-SI"/>
        </w:rPr>
        <w:t>____________________________________________________________________________________________________________________________________________________________________________________</w:t>
      </w:r>
    </w:p>
    <w:p w14:paraId="7403AAE8" w14:textId="77777777" w:rsidR="00E52839" w:rsidRPr="00E52839" w:rsidRDefault="00E52839" w:rsidP="00E52839">
      <w:pPr>
        <w:autoSpaceDE w:val="0"/>
        <w:autoSpaceDN w:val="0"/>
        <w:adjustRightInd w:val="0"/>
        <w:spacing w:before="0" w:line="360" w:lineRule="auto"/>
        <w:rPr>
          <w:rFonts w:ascii="Arial" w:hAnsi="Arial" w:cs="Arial"/>
          <w:sz w:val="18"/>
          <w:szCs w:val="18"/>
          <w:lang w:val="sl-SI"/>
        </w:rPr>
      </w:pPr>
      <w:r w:rsidRPr="00E52839">
        <w:rPr>
          <w:rFonts w:ascii="Arial" w:hAnsi="Arial" w:cs="Arial"/>
          <w:sz w:val="18"/>
          <w:szCs w:val="18"/>
          <w:lang w:val="sl-SI"/>
        </w:rPr>
        <w:t xml:space="preserve">Količina / delež (%) javnega naročila, ki se oddaja v </w:t>
      </w:r>
      <w:proofErr w:type="spellStart"/>
      <w:r w:rsidRPr="00E52839">
        <w:rPr>
          <w:rFonts w:ascii="Arial" w:hAnsi="Arial" w:cs="Arial"/>
          <w:sz w:val="18"/>
          <w:szCs w:val="18"/>
          <w:lang w:val="sl-SI"/>
        </w:rPr>
        <w:t>podizvajanje</w:t>
      </w:r>
      <w:proofErr w:type="spellEnd"/>
      <w:r w:rsidRPr="00E52839">
        <w:rPr>
          <w:rFonts w:ascii="Arial" w:hAnsi="Arial" w:cs="Arial"/>
          <w:sz w:val="18"/>
          <w:szCs w:val="18"/>
          <w:lang w:val="sl-SI"/>
        </w:rPr>
        <w:t>: ______________________________________</w:t>
      </w:r>
    </w:p>
    <w:p w14:paraId="4BC078C5" w14:textId="77777777" w:rsidR="00E52839" w:rsidRPr="00E52839" w:rsidRDefault="00E52839" w:rsidP="00E52839">
      <w:pPr>
        <w:autoSpaceDE w:val="0"/>
        <w:autoSpaceDN w:val="0"/>
        <w:adjustRightInd w:val="0"/>
        <w:spacing w:before="0" w:line="360" w:lineRule="auto"/>
        <w:rPr>
          <w:rFonts w:ascii="Arial" w:hAnsi="Arial" w:cs="Arial"/>
          <w:sz w:val="18"/>
          <w:szCs w:val="18"/>
          <w:lang w:val="sl-SI"/>
        </w:rPr>
      </w:pPr>
      <w:r w:rsidRPr="00E52839">
        <w:rPr>
          <w:rFonts w:ascii="Arial" w:hAnsi="Arial" w:cs="Arial"/>
          <w:sz w:val="18"/>
          <w:szCs w:val="18"/>
          <w:lang w:val="sl-SI"/>
        </w:rPr>
        <w:t>Vrednost del brez DDV: _______________________________________________________________________</w:t>
      </w:r>
    </w:p>
    <w:p w14:paraId="31E60C63" w14:textId="77777777" w:rsidR="00E52839" w:rsidRPr="00E52839" w:rsidRDefault="00E52839" w:rsidP="00E52839">
      <w:pPr>
        <w:autoSpaceDE w:val="0"/>
        <w:autoSpaceDN w:val="0"/>
        <w:adjustRightInd w:val="0"/>
        <w:spacing w:before="0" w:line="360" w:lineRule="auto"/>
        <w:rPr>
          <w:rFonts w:ascii="Arial" w:hAnsi="Arial" w:cs="Arial"/>
          <w:sz w:val="18"/>
          <w:szCs w:val="18"/>
          <w:lang w:val="sl-SI"/>
        </w:rPr>
      </w:pPr>
      <w:r w:rsidRPr="00E52839">
        <w:rPr>
          <w:rFonts w:ascii="Arial" w:hAnsi="Arial" w:cs="Arial"/>
          <w:sz w:val="18"/>
          <w:szCs w:val="18"/>
          <w:lang w:val="sl-SI"/>
        </w:rPr>
        <w:t>Kraj izvedbe: _______________________________________________________________________________</w:t>
      </w:r>
    </w:p>
    <w:p w14:paraId="6175FE3D" w14:textId="77777777" w:rsidR="00E52839" w:rsidRPr="00E52839" w:rsidRDefault="00E52839" w:rsidP="00E52839">
      <w:pPr>
        <w:autoSpaceDE w:val="0"/>
        <w:autoSpaceDN w:val="0"/>
        <w:adjustRightInd w:val="0"/>
        <w:spacing w:before="0" w:line="360" w:lineRule="auto"/>
        <w:rPr>
          <w:rFonts w:ascii="Arial" w:hAnsi="Arial" w:cs="Arial"/>
          <w:sz w:val="18"/>
          <w:szCs w:val="18"/>
          <w:lang w:val="sl-SI"/>
        </w:rPr>
      </w:pPr>
      <w:r w:rsidRPr="00E52839">
        <w:rPr>
          <w:rFonts w:ascii="Arial" w:hAnsi="Arial" w:cs="Arial"/>
          <w:sz w:val="18"/>
          <w:szCs w:val="18"/>
          <w:lang w:val="sl-SI"/>
        </w:rPr>
        <w:t>Rok izvedbe: _______________________________________________________________________________</w:t>
      </w:r>
    </w:p>
    <w:p w14:paraId="06A766EB" w14:textId="77777777" w:rsidR="00E52839" w:rsidRPr="00E52839" w:rsidRDefault="00E52839" w:rsidP="00E52839">
      <w:pPr>
        <w:autoSpaceDE w:val="0"/>
        <w:autoSpaceDN w:val="0"/>
        <w:adjustRightInd w:val="0"/>
        <w:spacing w:before="0" w:line="240" w:lineRule="auto"/>
        <w:rPr>
          <w:rFonts w:ascii="Arial" w:hAnsi="Arial" w:cs="Arial"/>
          <w:b/>
          <w:bCs/>
          <w:sz w:val="18"/>
          <w:szCs w:val="18"/>
          <w:lang w:val="sl-SI"/>
        </w:rPr>
      </w:pPr>
    </w:p>
    <w:p w14:paraId="5F240968" w14:textId="77777777" w:rsidR="00E52839" w:rsidRPr="00E52839" w:rsidRDefault="00E52839" w:rsidP="00E52839">
      <w:pPr>
        <w:autoSpaceDE w:val="0"/>
        <w:autoSpaceDN w:val="0"/>
        <w:adjustRightInd w:val="0"/>
        <w:spacing w:before="0" w:line="240" w:lineRule="auto"/>
        <w:rPr>
          <w:rFonts w:ascii="Arial" w:hAnsi="Arial" w:cs="Arial"/>
          <w:sz w:val="18"/>
          <w:szCs w:val="18"/>
          <w:lang w:val="sl-SI"/>
        </w:rPr>
      </w:pPr>
      <w:r w:rsidRPr="00E52839">
        <w:rPr>
          <w:rFonts w:ascii="Arial" w:hAnsi="Arial" w:cs="Arial"/>
          <w:b/>
          <w:bCs/>
          <w:sz w:val="18"/>
          <w:szCs w:val="18"/>
          <w:lang w:val="sl-SI"/>
        </w:rPr>
        <w:t>SOGLAŠAM</w:t>
      </w:r>
      <w:r w:rsidRPr="00E52839">
        <w:rPr>
          <w:rFonts w:ascii="Arial" w:hAnsi="Arial" w:cs="Arial"/>
          <w:sz w:val="18"/>
          <w:szCs w:val="18"/>
          <w:lang w:val="sl-SI"/>
        </w:rPr>
        <w:t xml:space="preserve">, da naročnik naše terjatve do ponudnika, pri katerem bomo sodelovali kot podizvajalec, v zvezi z izvedbo predmeta javnega naročila, plačuje neposredno na naš transakcijski račun, in sicer na podlagi izstavljenih računov/situacij, ki jih bo predhodno potrdil ponudnik in bodo priloga računov/situacij, ki jih bo naročniku izstavil ponudnik. </w:t>
      </w:r>
    </w:p>
    <w:p w14:paraId="0489B1ED" w14:textId="77777777" w:rsidR="00E52839" w:rsidRPr="00E52839" w:rsidRDefault="00E52839" w:rsidP="00E52839">
      <w:pPr>
        <w:autoSpaceDE w:val="0"/>
        <w:autoSpaceDN w:val="0"/>
        <w:adjustRightInd w:val="0"/>
        <w:spacing w:before="0" w:line="240" w:lineRule="auto"/>
        <w:rPr>
          <w:rFonts w:ascii="Arial" w:hAnsi="Arial" w:cs="Arial"/>
          <w:sz w:val="18"/>
          <w:szCs w:val="18"/>
          <w:lang w:val="sl-SI"/>
        </w:rPr>
      </w:pPr>
    </w:p>
    <w:p w14:paraId="317B8E17" w14:textId="77777777" w:rsidR="00E52839" w:rsidRPr="00E52839" w:rsidRDefault="00E52839" w:rsidP="00E52839">
      <w:pPr>
        <w:spacing w:before="0" w:line="240" w:lineRule="auto"/>
        <w:rPr>
          <w:rFonts w:ascii="Arial" w:hAnsi="Arial" w:cs="Arial"/>
          <w:sz w:val="18"/>
          <w:szCs w:val="18"/>
          <w:lang w:val="sl-SI"/>
        </w:rPr>
      </w:pPr>
      <w:r w:rsidRPr="00E52839">
        <w:rPr>
          <w:rFonts w:ascii="Arial" w:hAnsi="Arial" w:cs="Arial"/>
          <w:sz w:val="18"/>
          <w:szCs w:val="18"/>
          <w:lang w:val="sl-SI"/>
        </w:rPr>
        <w:t>Obrazec je sestavni del in priloga ponudbe, s katero se izvajalec prijavlja na razpis za STORITVE FIZIČNEGA  VAROVANJA V PSIHIATRIČNI BOLNIŠNICI BEGUNJE, objavljen na Portalu javnih naročil, dne __. __. 2018 , pod št. _____________.</w:t>
      </w:r>
    </w:p>
    <w:p w14:paraId="6C06DCA6" w14:textId="77777777" w:rsidR="00E52839" w:rsidRPr="00E52839" w:rsidRDefault="00E52839" w:rsidP="00E52839">
      <w:pPr>
        <w:widowControl w:val="0"/>
        <w:tabs>
          <w:tab w:val="left" w:pos="3960"/>
        </w:tabs>
        <w:spacing w:before="0" w:line="240" w:lineRule="auto"/>
        <w:rPr>
          <w:rFonts w:ascii="Arial" w:hAnsi="Arial" w:cs="Arial"/>
          <w:b/>
          <w:sz w:val="18"/>
          <w:szCs w:val="18"/>
          <w:lang w:val="sl-SI"/>
        </w:rPr>
      </w:pPr>
    </w:p>
    <w:tbl>
      <w:tblPr>
        <w:tblStyle w:val="Tabelamre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5"/>
        <w:gridCol w:w="2265"/>
        <w:gridCol w:w="2265"/>
        <w:gridCol w:w="2265"/>
      </w:tblGrid>
      <w:tr w:rsidR="00E52839" w:rsidRPr="00E52839" w14:paraId="7044BE37" w14:textId="77777777" w:rsidTr="00DB5464">
        <w:tc>
          <w:tcPr>
            <w:tcW w:w="2265" w:type="dxa"/>
          </w:tcPr>
          <w:p w14:paraId="5E4BB368" w14:textId="77777777" w:rsidR="00E52839" w:rsidRPr="00E52839" w:rsidRDefault="00E52839" w:rsidP="00E52839">
            <w:pPr>
              <w:widowControl w:val="0"/>
              <w:tabs>
                <w:tab w:val="left" w:pos="3960"/>
              </w:tabs>
              <w:spacing w:before="0" w:line="240" w:lineRule="auto"/>
              <w:jc w:val="center"/>
              <w:rPr>
                <w:rFonts w:ascii="Arial" w:hAnsi="Arial" w:cs="Arial"/>
                <w:b/>
                <w:sz w:val="18"/>
                <w:szCs w:val="18"/>
                <w:lang w:val="sl-SI"/>
              </w:rPr>
            </w:pPr>
            <w:r w:rsidRPr="00E52839">
              <w:rPr>
                <w:rFonts w:ascii="Arial" w:hAnsi="Arial" w:cs="Arial"/>
                <w:sz w:val="18"/>
                <w:szCs w:val="18"/>
                <w:lang w:val="sl-SI" w:eastAsia="x-none"/>
              </w:rPr>
              <w:t>Datum:</w:t>
            </w:r>
          </w:p>
        </w:tc>
        <w:tc>
          <w:tcPr>
            <w:tcW w:w="2265" w:type="dxa"/>
          </w:tcPr>
          <w:p w14:paraId="192E743A" w14:textId="77777777" w:rsidR="00E52839" w:rsidRPr="00E52839" w:rsidRDefault="00E52839" w:rsidP="00E52839">
            <w:pPr>
              <w:widowControl w:val="0"/>
              <w:tabs>
                <w:tab w:val="left" w:pos="3960"/>
              </w:tabs>
              <w:spacing w:before="0" w:line="240" w:lineRule="auto"/>
              <w:jc w:val="center"/>
              <w:rPr>
                <w:rFonts w:ascii="Arial" w:hAnsi="Arial" w:cs="Arial"/>
                <w:b/>
                <w:sz w:val="18"/>
                <w:szCs w:val="18"/>
                <w:lang w:val="sl-SI"/>
              </w:rPr>
            </w:pPr>
          </w:p>
        </w:tc>
        <w:tc>
          <w:tcPr>
            <w:tcW w:w="2265" w:type="dxa"/>
          </w:tcPr>
          <w:p w14:paraId="262D8793" w14:textId="77777777" w:rsidR="00E52839" w:rsidRPr="00E52839" w:rsidRDefault="00E52839" w:rsidP="00E52839">
            <w:pPr>
              <w:widowControl w:val="0"/>
              <w:tabs>
                <w:tab w:val="left" w:pos="3960"/>
              </w:tabs>
              <w:spacing w:before="0" w:line="240" w:lineRule="auto"/>
              <w:jc w:val="center"/>
              <w:rPr>
                <w:rFonts w:ascii="Arial" w:hAnsi="Arial" w:cs="Arial"/>
                <w:b/>
                <w:sz w:val="18"/>
                <w:szCs w:val="18"/>
                <w:lang w:val="sl-SI"/>
              </w:rPr>
            </w:pPr>
            <w:r w:rsidRPr="00E52839">
              <w:rPr>
                <w:rFonts w:ascii="Arial" w:hAnsi="Arial" w:cs="Arial"/>
                <w:sz w:val="18"/>
                <w:szCs w:val="18"/>
                <w:lang w:val="sl-SI" w:eastAsia="x-none"/>
              </w:rPr>
              <w:t>Žig:</w:t>
            </w:r>
          </w:p>
        </w:tc>
        <w:tc>
          <w:tcPr>
            <w:tcW w:w="2265" w:type="dxa"/>
          </w:tcPr>
          <w:p w14:paraId="3BB6D637" w14:textId="77777777" w:rsidR="00E52839" w:rsidRPr="00E52839" w:rsidRDefault="00E52839" w:rsidP="00E52839">
            <w:pPr>
              <w:widowControl w:val="0"/>
              <w:tabs>
                <w:tab w:val="left" w:pos="3960"/>
              </w:tabs>
              <w:spacing w:before="0" w:line="240" w:lineRule="auto"/>
              <w:jc w:val="center"/>
              <w:rPr>
                <w:rFonts w:ascii="Arial" w:hAnsi="Arial" w:cs="Arial"/>
                <w:b/>
                <w:sz w:val="18"/>
                <w:szCs w:val="18"/>
                <w:lang w:val="sl-SI"/>
              </w:rPr>
            </w:pPr>
            <w:r w:rsidRPr="00E52839">
              <w:rPr>
                <w:rFonts w:ascii="Arial" w:hAnsi="Arial" w:cs="Arial"/>
                <w:sz w:val="18"/>
                <w:szCs w:val="18"/>
                <w:lang w:val="sl-SI" w:eastAsia="x-none"/>
              </w:rPr>
              <w:t>Podpis odgovorne osebe podizvajalca:</w:t>
            </w:r>
          </w:p>
        </w:tc>
      </w:tr>
      <w:tr w:rsidR="00E52839" w:rsidRPr="00E52839" w14:paraId="6E501D17" w14:textId="77777777" w:rsidTr="00DB5464">
        <w:tc>
          <w:tcPr>
            <w:tcW w:w="2265" w:type="dxa"/>
          </w:tcPr>
          <w:p w14:paraId="184233B4" w14:textId="77777777" w:rsidR="00E52839" w:rsidRPr="00E52839" w:rsidRDefault="00E52839" w:rsidP="00E52839">
            <w:pPr>
              <w:widowControl w:val="0"/>
              <w:tabs>
                <w:tab w:val="left" w:pos="3960"/>
              </w:tabs>
              <w:spacing w:before="0" w:line="240" w:lineRule="auto"/>
              <w:rPr>
                <w:rFonts w:ascii="Arial" w:hAnsi="Arial" w:cs="Arial"/>
                <w:b/>
                <w:sz w:val="18"/>
                <w:szCs w:val="18"/>
                <w:lang w:val="sl-SI"/>
              </w:rPr>
            </w:pPr>
          </w:p>
        </w:tc>
        <w:tc>
          <w:tcPr>
            <w:tcW w:w="2265" w:type="dxa"/>
          </w:tcPr>
          <w:p w14:paraId="3EC62D46" w14:textId="77777777" w:rsidR="00E52839" w:rsidRPr="00E52839" w:rsidRDefault="00E52839" w:rsidP="00E52839">
            <w:pPr>
              <w:widowControl w:val="0"/>
              <w:tabs>
                <w:tab w:val="left" w:pos="3960"/>
              </w:tabs>
              <w:spacing w:before="0" w:line="240" w:lineRule="auto"/>
              <w:rPr>
                <w:rFonts w:ascii="Arial" w:hAnsi="Arial" w:cs="Arial"/>
                <w:b/>
                <w:sz w:val="18"/>
                <w:szCs w:val="18"/>
                <w:lang w:val="sl-SI"/>
              </w:rPr>
            </w:pPr>
          </w:p>
        </w:tc>
        <w:tc>
          <w:tcPr>
            <w:tcW w:w="2265" w:type="dxa"/>
          </w:tcPr>
          <w:p w14:paraId="53C3A8B3" w14:textId="77777777" w:rsidR="00E52839" w:rsidRPr="00E52839" w:rsidRDefault="00E52839" w:rsidP="00E52839">
            <w:pPr>
              <w:widowControl w:val="0"/>
              <w:tabs>
                <w:tab w:val="left" w:pos="3960"/>
              </w:tabs>
              <w:spacing w:before="0" w:line="240" w:lineRule="auto"/>
              <w:rPr>
                <w:rFonts w:ascii="Arial" w:hAnsi="Arial" w:cs="Arial"/>
                <w:b/>
                <w:sz w:val="18"/>
                <w:szCs w:val="18"/>
                <w:lang w:val="sl-SI"/>
              </w:rPr>
            </w:pPr>
          </w:p>
        </w:tc>
        <w:tc>
          <w:tcPr>
            <w:tcW w:w="2265" w:type="dxa"/>
          </w:tcPr>
          <w:p w14:paraId="142BC5CE" w14:textId="77777777" w:rsidR="00E52839" w:rsidRPr="00E52839" w:rsidRDefault="00E52839" w:rsidP="00E52839">
            <w:pPr>
              <w:widowControl w:val="0"/>
              <w:tabs>
                <w:tab w:val="left" w:pos="3960"/>
              </w:tabs>
              <w:spacing w:before="0" w:line="240" w:lineRule="auto"/>
              <w:rPr>
                <w:rFonts w:ascii="Arial" w:hAnsi="Arial" w:cs="Arial"/>
                <w:b/>
                <w:sz w:val="18"/>
                <w:szCs w:val="18"/>
                <w:lang w:val="sl-SI"/>
              </w:rPr>
            </w:pPr>
          </w:p>
        </w:tc>
      </w:tr>
      <w:tr w:rsidR="00E52839" w:rsidRPr="00E52839" w14:paraId="32000509" w14:textId="77777777" w:rsidTr="00DB5464">
        <w:tc>
          <w:tcPr>
            <w:tcW w:w="2265" w:type="dxa"/>
            <w:tcBorders>
              <w:bottom w:val="single" w:sz="4" w:space="0" w:color="auto"/>
            </w:tcBorders>
          </w:tcPr>
          <w:p w14:paraId="1278F079" w14:textId="77777777" w:rsidR="00E52839" w:rsidRPr="00E52839" w:rsidRDefault="00E52839" w:rsidP="00E52839">
            <w:pPr>
              <w:widowControl w:val="0"/>
              <w:tabs>
                <w:tab w:val="left" w:pos="3960"/>
              </w:tabs>
              <w:spacing w:before="0" w:line="240" w:lineRule="auto"/>
              <w:rPr>
                <w:rFonts w:ascii="Arial" w:hAnsi="Arial" w:cs="Arial"/>
                <w:b/>
                <w:sz w:val="18"/>
                <w:szCs w:val="18"/>
                <w:lang w:val="sl-SI"/>
              </w:rPr>
            </w:pPr>
          </w:p>
        </w:tc>
        <w:tc>
          <w:tcPr>
            <w:tcW w:w="2265" w:type="dxa"/>
          </w:tcPr>
          <w:p w14:paraId="44AE01D6" w14:textId="77777777" w:rsidR="00E52839" w:rsidRPr="00E52839" w:rsidRDefault="00E52839" w:rsidP="00E52839">
            <w:pPr>
              <w:widowControl w:val="0"/>
              <w:tabs>
                <w:tab w:val="left" w:pos="3960"/>
              </w:tabs>
              <w:spacing w:before="0" w:line="240" w:lineRule="auto"/>
              <w:rPr>
                <w:rFonts w:ascii="Arial" w:hAnsi="Arial" w:cs="Arial"/>
                <w:b/>
                <w:sz w:val="18"/>
                <w:szCs w:val="18"/>
                <w:lang w:val="sl-SI"/>
              </w:rPr>
            </w:pPr>
          </w:p>
        </w:tc>
        <w:tc>
          <w:tcPr>
            <w:tcW w:w="2265" w:type="dxa"/>
          </w:tcPr>
          <w:p w14:paraId="62894B34" w14:textId="77777777" w:rsidR="00E52839" w:rsidRPr="00E52839" w:rsidRDefault="00E52839" w:rsidP="00E52839">
            <w:pPr>
              <w:widowControl w:val="0"/>
              <w:tabs>
                <w:tab w:val="left" w:pos="3960"/>
              </w:tabs>
              <w:spacing w:before="0" w:line="240" w:lineRule="auto"/>
              <w:rPr>
                <w:rFonts w:ascii="Arial" w:hAnsi="Arial" w:cs="Arial"/>
                <w:b/>
                <w:sz w:val="18"/>
                <w:szCs w:val="18"/>
                <w:lang w:val="sl-SI"/>
              </w:rPr>
            </w:pPr>
          </w:p>
        </w:tc>
        <w:tc>
          <w:tcPr>
            <w:tcW w:w="2265" w:type="dxa"/>
            <w:tcBorders>
              <w:bottom w:val="single" w:sz="4" w:space="0" w:color="auto"/>
            </w:tcBorders>
          </w:tcPr>
          <w:p w14:paraId="4816E946" w14:textId="77777777" w:rsidR="00E52839" w:rsidRPr="00E52839" w:rsidRDefault="00E52839" w:rsidP="00E52839">
            <w:pPr>
              <w:widowControl w:val="0"/>
              <w:tabs>
                <w:tab w:val="left" w:pos="3960"/>
              </w:tabs>
              <w:spacing w:before="0" w:line="240" w:lineRule="auto"/>
              <w:rPr>
                <w:rFonts w:ascii="Arial" w:hAnsi="Arial" w:cs="Arial"/>
                <w:b/>
                <w:sz w:val="18"/>
                <w:szCs w:val="18"/>
                <w:lang w:val="sl-SI"/>
              </w:rPr>
            </w:pPr>
          </w:p>
        </w:tc>
      </w:tr>
    </w:tbl>
    <w:p w14:paraId="45CE059B" w14:textId="77777777" w:rsidR="00E52839" w:rsidRPr="00E52839" w:rsidRDefault="00E52839" w:rsidP="00E52839">
      <w:pPr>
        <w:autoSpaceDE w:val="0"/>
        <w:autoSpaceDN w:val="0"/>
        <w:adjustRightInd w:val="0"/>
        <w:spacing w:before="0" w:line="240" w:lineRule="auto"/>
        <w:rPr>
          <w:rFonts w:ascii="Arial" w:hAnsi="Arial" w:cs="Arial"/>
          <w:sz w:val="18"/>
          <w:szCs w:val="18"/>
          <w:lang w:val="sl-SI"/>
        </w:rPr>
      </w:pPr>
    </w:p>
    <w:p w14:paraId="0BB9F543" w14:textId="77777777" w:rsidR="00E52839" w:rsidRPr="00E52839" w:rsidRDefault="00E52839" w:rsidP="00E52839">
      <w:pPr>
        <w:autoSpaceDE w:val="0"/>
        <w:autoSpaceDN w:val="0"/>
        <w:adjustRightInd w:val="0"/>
        <w:spacing w:before="0" w:line="240" w:lineRule="auto"/>
        <w:rPr>
          <w:rFonts w:ascii="Arial" w:hAnsi="Arial" w:cs="Arial"/>
          <w:sz w:val="18"/>
          <w:szCs w:val="18"/>
          <w:lang w:val="sl-SI"/>
        </w:rPr>
      </w:pPr>
    </w:p>
    <w:p w14:paraId="7802B8AB" w14:textId="77777777" w:rsidR="00E52839" w:rsidRPr="00E52839" w:rsidRDefault="00E52839" w:rsidP="00E52839">
      <w:pPr>
        <w:autoSpaceDE w:val="0"/>
        <w:autoSpaceDN w:val="0"/>
        <w:adjustRightInd w:val="0"/>
        <w:spacing w:before="0" w:line="240" w:lineRule="auto"/>
        <w:rPr>
          <w:rFonts w:ascii="Arial" w:hAnsi="Arial" w:cs="Arial"/>
          <w:i/>
          <w:iCs/>
          <w:sz w:val="18"/>
          <w:szCs w:val="18"/>
          <w:lang w:val="sl-SI"/>
        </w:rPr>
      </w:pPr>
      <w:r w:rsidRPr="00E52839">
        <w:rPr>
          <w:rFonts w:ascii="Arial" w:hAnsi="Arial" w:cs="Arial"/>
          <w:i/>
          <w:iCs/>
          <w:sz w:val="18"/>
          <w:szCs w:val="18"/>
          <w:lang w:val="sl-SI"/>
        </w:rPr>
        <w:t>Obrazec se po potrebi kopira! Za tem obrazcem se priložijo izpolnjeni ESPD-ji vseh nominiranih podizvajalcev!</w:t>
      </w:r>
    </w:p>
    <w:p w14:paraId="07C8EEDD" w14:textId="77777777" w:rsidR="006F46AE" w:rsidRPr="005D3404" w:rsidRDefault="006F46AE" w:rsidP="006F46AE">
      <w:pPr>
        <w:pStyle w:val="BodyText22"/>
        <w:ind w:left="0"/>
        <w:rPr>
          <w:rFonts w:cs="Arial"/>
          <w:b/>
          <w:i/>
          <w:sz w:val="18"/>
          <w:szCs w:val="18"/>
          <w:lang w:val="sl-SI"/>
        </w:rPr>
      </w:pPr>
    </w:p>
    <w:p w14:paraId="6916ACB9" w14:textId="141392C7" w:rsidR="00B42008" w:rsidRPr="005D3404" w:rsidRDefault="00B42008" w:rsidP="006F46AE">
      <w:pPr>
        <w:spacing w:before="0" w:after="200" w:line="276" w:lineRule="auto"/>
        <w:jc w:val="left"/>
        <w:rPr>
          <w:rFonts w:ascii="Arial" w:hAnsi="Arial" w:cs="Arial"/>
          <w:b/>
          <w:bCs/>
          <w:i/>
          <w:iCs/>
          <w:sz w:val="18"/>
          <w:szCs w:val="18"/>
          <w:lang w:val="sl-SI"/>
        </w:rPr>
      </w:pPr>
      <w:r w:rsidRPr="005D3404">
        <w:rPr>
          <w:rFonts w:ascii="Arial" w:hAnsi="Arial" w:cs="Arial"/>
          <w:b/>
          <w:bCs/>
          <w:i/>
          <w:iCs/>
          <w:sz w:val="18"/>
          <w:szCs w:val="18"/>
          <w:lang w:val="sl-SI"/>
        </w:rPr>
        <w:br w:type="page"/>
      </w:r>
    </w:p>
    <w:p w14:paraId="529AB02A" w14:textId="77777777" w:rsidR="00926EB5" w:rsidRPr="005D3404" w:rsidRDefault="00926EB5" w:rsidP="003D3576">
      <w:pPr>
        <w:pageBreakBefore/>
        <w:autoSpaceDE w:val="0"/>
        <w:autoSpaceDN w:val="0"/>
        <w:adjustRightInd w:val="0"/>
        <w:spacing w:before="0" w:line="240" w:lineRule="auto"/>
        <w:rPr>
          <w:rFonts w:ascii="Arial" w:hAnsi="Arial" w:cs="Arial"/>
          <w:b/>
          <w:bCs/>
          <w:sz w:val="18"/>
          <w:szCs w:val="18"/>
          <w:lang w:val="sl-SI"/>
        </w:rPr>
        <w:sectPr w:rsidR="00926EB5" w:rsidRPr="005D3404" w:rsidSect="00C66AE2">
          <w:footerReference w:type="default" r:id="rId11"/>
          <w:pgSz w:w="11906" w:h="16838"/>
          <w:pgMar w:top="1418" w:right="1418" w:bottom="1418" w:left="1418" w:header="567" w:footer="680" w:gutter="0"/>
          <w:cols w:space="708"/>
          <w:docGrid w:linePitch="360"/>
        </w:sectPr>
      </w:pPr>
    </w:p>
    <w:p w14:paraId="65ED9792" w14:textId="5557E2A6" w:rsidR="00855715" w:rsidRPr="00BA0143" w:rsidRDefault="00855715" w:rsidP="00855715">
      <w:pPr>
        <w:spacing w:before="0" w:line="240" w:lineRule="auto"/>
        <w:jc w:val="right"/>
        <w:rPr>
          <w:rFonts w:ascii="Arial" w:hAnsi="Arial" w:cs="Arial"/>
          <w:b/>
          <w:bCs/>
          <w:color w:val="000000"/>
          <w:sz w:val="18"/>
          <w:szCs w:val="18"/>
          <w:lang w:val="sl-SI"/>
        </w:rPr>
      </w:pPr>
      <w:r w:rsidRPr="00BA0143">
        <w:rPr>
          <w:rFonts w:ascii="Arial" w:hAnsi="Arial" w:cs="Arial"/>
          <w:b/>
          <w:bCs/>
          <w:color w:val="000000"/>
          <w:sz w:val="18"/>
          <w:szCs w:val="18"/>
          <w:lang w:val="sl-SI"/>
        </w:rPr>
        <w:lastRenderedPageBreak/>
        <w:t>OBR</w:t>
      </w:r>
      <w:r>
        <w:rPr>
          <w:rFonts w:ascii="Arial" w:hAnsi="Arial" w:cs="Arial"/>
          <w:b/>
          <w:bCs/>
          <w:color w:val="000000"/>
          <w:sz w:val="18"/>
          <w:szCs w:val="18"/>
          <w:lang w:val="sl-SI"/>
        </w:rPr>
        <w:t>-7</w:t>
      </w:r>
      <w:r w:rsidR="00D17846">
        <w:rPr>
          <w:rFonts w:ascii="Arial" w:hAnsi="Arial" w:cs="Arial"/>
          <w:b/>
          <w:bCs/>
          <w:color w:val="000000"/>
          <w:sz w:val="18"/>
          <w:szCs w:val="18"/>
          <w:lang w:val="sl-SI"/>
        </w:rPr>
        <w:fldChar w:fldCharType="begin"/>
      </w:r>
      <w:r w:rsidR="00D17846">
        <w:instrText xml:space="preserve"> XE "</w:instrText>
      </w:r>
      <w:r w:rsidR="00D17846" w:rsidRPr="00636C41">
        <w:rPr>
          <w:rFonts w:ascii="Arial" w:hAnsi="Arial" w:cs="Arial"/>
          <w:b/>
          <w:bCs/>
          <w:color w:val="000000"/>
          <w:sz w:val="18"/>
          <w:szCs w:val="18"/>
          <w:lang w:val="sl-SI"/>
        </w:rPr>
        <w:instrText>OBR-7 Izjava za izdajo zavarovanja za dobro izvedbo pogodbenih obveznosti</w:instrText>
      </w:r>
      <w:r w:rsidR="00D17846">
        <w:instrText xml:space="preserve">" </w:instrText>
      </w:r>
      <w:r w:rsidR="00D17846">
        <w:rPr>
          <w:rFonts w:ascii="Arial" w:hAnsi="Arial" w:cs="Arial"/>
          <w:b/>
          <w:bCs/>
          <w:color w:val="000000"/>
          <w:sz w:val="18"/>
          <w:szCs w:val="18"/>
          <w:lang w:val="sl-SI"/>
        </w:rPr>
        <w:fldChar w:fldCharType="end"/>
      </w:r>
    </w:p>
    <w:p w14:paraId="66DCAB3B" w14:textId="77777777" w:rsidR="00855715" w:rsidRPr="00BA0143" w:rsidRDefault="00855715" w:rsidP="00855715">
      <w:pPr>
        <w:widowControl w:val="0"/>
        <w:tabs>
          <w:tab w:val="left" w:pos="3960"/>
        </w:tabs>
        <w:spacing w:before="0" w:line="240" w:lineRule="auto"/>
        <w:jc w:val="center"/>
        <w:rPr>
          <w:rFonts w:ascii="Arial" w:hAnsi="Arial" w:cs="Arial"/>
          <w:b/>
          <w:sz w:val="18"/>
          <w:szCs w:val="18"/>
          <w:lang w:val="sl-SI"/>
        </w:rPr>
      </w:pPr>
      <w:r w:rsidRPr="00BA0143">
        <w:rPr>
          <w:rFonts w:ascii="Arial" w:hAnsi="Arial" w:cs="Arial"/>
          <w:b/>
          <w:sz w:val="18"/>
          <w:szCs w:val="18"/>
          <w:lang w:val="sl-SI"/>
        </w:rPr>
        <w:t xml:space="preserve">IZJAVA ZA IZDAJO ZAVAROVANJA </w:t>
      </w:r>
      <w:r w:rsidRPr="009E7C36">
        <w:rPr>
          <w:rFonts w:ascii="Arial" w:hAnsi="Arial" w:cs="Arial"/>
          <w:b/>
          <w:sz w:val="18"/>
          <w:szCs w:val="18"/>
          <w:lang w:val="sl-SI"/>
        </w:rPr>
        <w:t>ZA DOBRO IZVEDBO POGODBENIH OBVEZNOSTI</w:t>
      </w:r>
    </w:p>
    <w:p w14:paraId="3AA1E58E" w14:textId="77777777" w:rsidR="00855715" w:rsidRPr="00BA0143" w:rsidRDefault="00855715" w:rsidP="00855715">
      <w:pPr>
        <w:widowControl w:val="0"/>
        <w:tabs>
          <w:tab w:val="left" w:pos="3960"/>
        </w:tabs>
        <w:spacing w:before="0" w:line="240" w:lineRule="auto"/>
        <w:rPr>
          <w:rFonts w:ascii="Arial" w:hAnsi="Arial" w:cs="Arial"/>
          <w:sz w:val="18"/>
          <w:szCs w:val="18"/>
          <w:lang w:val="sl-SI"/>
        </w:rPr>
      </w:pPr>
    </w:p>
    <w:p w14:paraId="6FF03A5F" w14:textId="77777777" w:rsidR="00855715" w:rsidRPr="00BA0143" w:rsidRDefault="00855715" w:rsidP="00855715">
      <w:pPr>
        <w:widowControl w:val="0"/>
        <w:tabs>
          <w:tab w:val="left" w:pos="3960"/>
        </w:tabs>
        <w:spacing w:before="0" w:line="240" w:lineRule="auto"/>
        <w:rPr>
          <w:rFonts w:ascii="Arial" w:hAnsi="Arial" w:cs="Arial"/>
          <w:sz w:val="18"/>
          <w:szCs w:val="18"/>
          <w:lang w:val="sl-SI"/>
        </w:rPr>
      </w:pPr>
    </w:p>
    <w:p w14:paraId="6DFC3AC8" w14:textId="77777777" w:rsidR="00855715" w:rsidRPr="00BA0143" w:rsidRDefault="00855715" w:rsidP="00855715">
      <w:pPr>
        <w:widowControl w:val="0"/>
        <w:tabs>
          <w:tab w:val="left" w:pos="3960"/>
        </w:tabs>
        <w:spacing w:before="0" w:line="240" w:lineRule="auto"/>
        <w:rPr>
          <w:rFonts w:ascii="Arial" w:hAnsi="Arial" w:cs="Arial"/>
          <w:sz w:val="18"/>
          <w:szCs w:val="18"/>
          <w:lang w:val="sl-SI"/>
        </w:rPr>
      </w:pPr>
      <w:r w:rsidRPr="00BA0143">
        <w:rPr>
          <w:rFonts w:ascii="Arial" w:hAnsi="Arial" w:cs="Arial"/>
          <w:sz w:val="18"/>
          <w:szCs w:val="18"/>
          <w:lang w:val="sl-SI"/>
        </w:rPr>
        <w:t>Ponudnik: .......................................</w:t>
      </w:r>
    </w:p>
    <w:p w14:paraId="0067F6A2" w14:textId="77777777" w:rsidR="00855715" w:rsidRPr="00BA0143" w:rsidRDefault="00855715" w:rsidP="00855715">
      <w:pPr>
        <w:widowControl w:val="0"/>
        <w:tabs>
          <w:tab w:val="left" w:pos="3960"/>
        </w:tabs>
        <w:spacing w:before="0" w:line="240" w:lineRule="auto"/>
        <w:rPr>
          <w:rFonts w:ascii="Arial" w:hAnsi="Arial" w:cs="Arial"/>
          <w:sz w:val="18"/>
          <w:szCs w:val="18"/>
          <w:lang w:val="sl-SI"/>
        </w:rPr>
      </w:pPr>
    </w:p>
    <w:p w14:paraId="2F6D4E97" w14:textId="77777777" w:rsidR="00855715" w:rsidRPr="00BA0143" w:rsidRDefault="00855715" w:rsidP="00855715">
      <w:pPr>
        <w:widowControl w:val="0"/>
        <w:tabs>
          <w:tab w:val="left" w:pos="3960"/>
        </w:tabs>
        <w:spacing w:before="0" w:line="240" w:lineRule="auto"/>
        <w:rPr>
          <w:rFonts w:ascii="Arial" w:hAnsi="Arial" w:cs="Arial"/>
          <w:sz w:val="18"/>
          <w:szCs w:val="18"/>
          <w:lang w:val="sl-SI"/>
        </w:rPr>
      </w:pPr>
      <w:r w:rsidRPr="00BA0143">
        <w:rPr>
          <w:rFonts w:ascii="Arial" w:hAnsi="Arial" w:cs="Arial"/>
          <w:sz w:val="18"/>
          <w:szCs w:val="18"/>
          <w:lang w:val="sl-SI"/>
        </w:rPr>
        <w:t xml:space="preserve">                 .......................................</w:t>
      </w:r>
    </w:p>
    <w:p w14:paraId="0F6CB101" w14:textId="77777777" w:rsidR="00855715" w:rsidRPr="00BA0143" w:rsidRDefault="00855715" w:rsidP="00855715">
      <w:pPr>
        <w:widowControl w:val="0"/>
        <w:tabs>
          <w:tab w:val="left" w:pos="3960"/>
        </w:tabs>
        <w:spacing w:before="0" w:line="240" w:lineRule="auto"/>
        <w:rPr>
          <w:rFonts w:ascii="Arial" w:hAnsi="Arial" w:cs="Arial"/>
          <w:sz w:val="18"/>
          <w:szCs w:val="18"/>
          <w:lang w:val="sl-SI"/>
        </w:rPr>
      </w:pPr>
    </w:p>
    <w:p w14:paraId="57CF336D" w14:textId="77777777" w:rsidR="00855715" w:rsidRPr="00BA0143" w:rsidRDefault="00855715" w:rsidP="00855715">
      <w:pPr>
        <w:widowControl w:val="0"/>
        <w:spacing w:before="0" w:line="240" w:lineRule="auto"/>
        <w:rPr>
          <w:rFonts w:ascii="Arial" w:hAnsi="Arial" w:cs="Arial"/>
          <w:sz w:val="18"/>
          <w:szCs w:val="18"/>
          <w:lang w:val="sl-SI"/>
        </w:rPr>
      </w:pPr>
    </w:p>
    <w:p w14:paraId="42F4C20D" w14:textId="6C11C766" w:rsidR="00855715" w:rsidRPr="00BA0143" w:rsidRDefault="00855715" w:rsidP="00855715">
      <w:pPr>
        <w:widowControl w:val="0"/>
        <w:spacing w:before="0" w:line="240" w:lineRule="auto"/>
        <w:rPr>
          <w:rFonts w:ascii="Arial" w:hAnsi="Arial" w:cs="Arial"/>
          <w:sz w:val="18"/>
          <w:szCs w:val="18"/>
          <w:lang w:val="sl-SI"/>
        </w:rPr>
      </w:pPr>
      <w:r w:rsidRPr="00BA0143">
        <w:rPr>
          <w:rFonts w:ascii="Arial" w:hAnsi="Arial" w:cs="Arial"/>
          <w:sz w:val="18"/>
          <w:szCs w:val="18"/>
          <w:lang w:val="sl-SI"/>
        </w:rPr>
        <w:t xml:space="preserve">V skladu z javnim naročilom </w:t>
      </w:r>
      <w:r w:rsidRPr="00BA0143">
        <w:rPr>
          <w:rFonts w:ascii="Arial" w:hAnsi="Arial" w:cs="Arial"/>
          <w:b/>
          <w:sz w:val="18"/>
          <w:szCs w:val="18"/>
          <w:lang w:val="sl-SI"/>
        </w:rPr>
        <w:t>»</w:t>
      </w:r>
      <w:r w:rsidR="000F7BDF">
        <w:rPr>
          <w:rFonts w:ascii="Arial" w:hAnsi="Arial" w:cs="Arial"/>
          <w:b/>
          <w:sz w:val="18"/>
          <w:szCs w:val="18"/>
          <w:lang w:val="sl-SI"/>
        </w:rPr>
        <w:t>STORITVE FIZIČNEGA  VAROVANJA V PSIHIATRIČNI BOLNIŠNICI BEGUNJE</w:t>
      </w:r>
      <w:r w:rsidRPr="00BA0143">
        <w:rPr>
          <w:rFonts w:ascii="Arial" w:hAnsi="Arial" w:cs="Arial"/>
          <w:b/>
          <w:sz w:val="18"/>
          <w:szCs w:val="18"/>
          <w:lang w:val="sl-SI"/>
        </w:rPr>
        <w:t>«</w:t>
      </w:r>
      <w:r w:rsidRPr="00BA0143">
        <w:rPr>
          <w:rFonts w:ascii="Arial" w:hAnsi="Arial" w:cs="Arial"/>
          <w:sz w:val="18"/>
          <w:szCs w:val="18"/>
          <w:lang w:val="sl-SI"/>
        </w:rPr>
        <w:t xml:space="preserve"> objavljenim na Portalu javnih naročil, št. __________ z dne ____________,  </w:t>
      </w:r>
    </w:p>
    <w:p w14:paraId="42C54450" w14:textId="77777777" w:rsidR="00855715" w:rsidRPr="00BA0143" w:rsidRDefault="00855715" w:rsidP="00855715">
      <w:pPr>
        <w:widowControl w:val="0"/>
        <w:spacing w:before="0" w:line="240" w:lineRule="auto"/>
        <w:rPr>
          <w:rFonts w:ascii="Arial" w:hAnsi="Arial" w:cs="Arial"/>
          <w:sz w:val="18"/>
          <w:szCs w:val="18"/>
          <w:lang w:val="sl-SI"/>
        </w:rPr>
      </w:pPr>
    </w:p>
    <w:p w14:paraId="24DA97DE" w14:textId="77777777" w:rsidR="00855715" w:rsidRPr="00BA0143" w:rsidRDefault="00855715" w:rsidP="00855715">
      <w:pPr>
        <w:widowControl w:val="0"/>
        <w:spacing w:before="0" w:line="240" w:lineRule="auto"/>
        <w:rPr>
          <w:rFonts w:ascii="Arial" w:hAnsi="Arial" w:cs="Arial"/>
          <w:sz w:val="18"/>
          <w:szCs w:val="18"/>
          <w:lang w:val="sl-SI"/>
        </w:rPr>
      </w:pPr>
      <w:r w:rsidRPr="00BA0143">
        <w:rPr>
          <w:rFonts w:ascii="Arial" w:hAnsi="Arial" w:cs="Arial"/>
          <w:sz w:val="18"/>
          <w:szCs w:val="18"/>
          <w:lang w:val="sl-SI"/>
        </w:rPr>
        <w:t xml:space="preserve">nepreklicno potrjujemo, </w:t>
      </w:r>
    </w:p>
    <w:p w14:paraId="7100DB37" w14:textId="77777777" w:rsidR="00855715" w:rsidRPr="00BA0143" w:rsidRDefault="00855715" w:rsidP="00855715">
      <w:pPr>
        <w:widowControl w:val="0"/>
        <w:spacing w:before="0" w:line="240" w:lineRule="auto"/>
        <w:rPr>
          <w:rFonts w:ascii="Arial" w:hAnsi="Arial" w:cs="Arial"/>
          <w:sz w:val="18"/>
          <w:szCs w:val="18"/>
          <w:lang w:val="sl-SI"/>
        </w:rPr>
      </w:pPr>
    </w:p>
    <w:p w14:paraId="48E6B654" w14:textId="77777777" w:rsidR="00855715" w:rsidRPr="00B532EF" w:rsidRDefault="00855715" w:rsidP="00855715">
      <w:pPr>
        <w:widowControl w:val="0"/>
        <w:spacing w:before="0" w:line="240" w:lineRule="auto"/>
        <w:rPr>
          <w:rFonts w:ascii="Arial" w:hAnsi="Arial" w:cs="Arial"/>
          <w:b/>
          <w:sz w:val="18"/>
          <w:szCs w:val="18"/>
          <w:lang w:val="sl-SI"/>
        </w:rPr>
      </w:pPr>
      <w:r w:rsidRPr="00B532EF">
        <w:rPr>
          <w:rFonts w:ascii="Arial" w:hAnsi="Arial" w:cs="Arial"/>
          <w:sz w:val="18"/>
          <w:szCs w:val="18"/>
          <w:lang w:val="sl-SI"/>
        </w:rPr>
        <w:t>da bomo naročniku javnega naročila Psihiatrični bolnišnici Begunje, Begunje na Gorenjskem 55, 4275 Begunje na Gorenjskem, v kolikor bomo izbrani s svojo ponudbo za izvedbo predmetnega naročila, v skladu s predloženo pogodbo</w:t>
      </w:r>
    </w:p>
    <w:p w14:paraId="55ED9D57" w14:textId="77777777" w:rsidR="00855715" w:rsidRPr="00B532EF" w:rsidRDefault="00855715" w:rsidP="00855715">
      <w:pPr>
        <w:widowControl w:val="0"/>
        <w:tabs>
          <w:tab w:val="left" w:pos="3960"/>
        </w:tabs>
        <w:spacing w:before="0" w:line="240" w:lineRule="auto"/>
        <w:rPr>
          <w:rFonts w:ascii="Arial" w:hAnsi="Arial" w:cs="Arial"/>
          <w:sz w:val="18"/>
          <w:szCs w:val="18"/>
          <w:lang w:val="sl-SI"/>
        </w:rPr>
      </w:pPr>
    </w:p>
    <w:p w14:paraId="17B9F0DE" w14:textId="76A4533A" w:rsidR="00855715" w:rsidRPr="00B532EF" w:rsidRDefault="00855715" w:rsidP="00855715">
      <w:pPr>
        <w:widowControl w:val="0"/>
        <w:spacing w:before="0" w:line="240" w:lineRule="auto"/>
        <w:rPr>
          <w:rFonts w:ascii="Arial" w:hAnsi="Arial" w:cs="Arial"/>
          <w:b/>
          <w:sz w:val="18"/>
          <w:szCs w:val="18"/>
          <w:lang w:val="sl-SI" w:eastAsia="x-none"/>
        </w:rPr>
      </w:pPr>
      <w:r w:rsidRPr="00B532EF">
        <w:rPr>
          <w:rFonts w:ascii="Arial" w:hAnsi="Arial" w:cs="Arial"/>
          <w:b/>
          <w:sz w:val="18"/>
          <w:szCs w:val="18"/>
          <w:lang w:val="sl-SI" w:eastAsia="x-none"/>
        </w:rPr>
        <w:t>predlo</w:t>
      </w:r>
      <w:r w:rsidR="00692E3C" w:rsidRPr="00B532EF">
        <w:rPr>
          <w:rFonts w:ascii="Arial" w:hAnsi="Arial" w:cs="Arial"/>
          <w:b/>
          <w:sz w:val="18"/>
          <w:szCs w:val="18"/>
          <w:lang w:val="sl-SI" w:eastAsia="x-none"/>
        </w:rPr>
        <w:t>žili bančno garancijo v višini 5</w:t>
      </w:r>
      <w:r w:rsidRPr="00B532EF">
        <w:rPr>
          <w:rFonts w:ascii="Arial" w:hAnsi="Arial" w:cs="Arial"/>
          <w:b/>
          <w:sz w:val="18"/>
          <w:szCs w:val="18"/>
          <w:lang w:val="sl-SI" w:eastAsia="x-none"/>
        </w:rPr>
        <w:t xml:space="preserve">% pogodbene vrednosti (EUR z DDV) za zavarovanje dobre izvedbe pogodbenih </w:t>
      </w:r>
      <w:r w:rsidR="00B532EF" w:rsidRPr="00B532EF">
        <w:rPr>
          <w:rFonts w:ascii="Arial" w:hAnsi="Arial" w:cs="Arial"/>
          <w:b/>
          <w:sz w:val="18"/>
          <w:szCs w:val="18"/>
          <w:lang w:val="sl-SI" w:eastAsia="x-none"/>
        </w:rPr>
        <w:t>obveznosti</w:t>
      </w:r>
      <w:r w:rsidRPr="00B532EF">
        <w:rPr>
          <w:rFonts w:ascii="Arial" w:hAnsi="Arial" w:cs="Arial"/>
          <w:b/>
          <w:sz w:val="18"/>
          <w:szCs w:val="18"/>
          <w:lang w:val="sl-SI" w:eastAsia="x-none"/>
        </w:rPr>
        <w:t xml:space="preserve">. </w:t>
      </w:r>
    </w:p>
    <w:p w14:paraId="535A3B74" w14:textId="77777777" w:rsidR="00855715" w:rsidRPr="00B532EF" w:rsidRDefault="00855715" w:rsidP="00855715">
      <w:pPr>
        <w:widowControl w:val="0"/>
        <w:tabs>
          <w:tab w:val="left" w:pos="3960"/>
        </w:tabs>
        <w:spacing w:before="0" w:line="240" w:lineRule="auto"/>
        <w:rPr>
          <w:rFonts w:ascii="Arial" w:hAnsi="Arial" w:cs="Arial"/>
          <w:strike/>
          <w:sz w:val="18"/>
          <w:szCs w:val="18"/>
          <w:lang w:val="sl-SI"/>
        </w:rPr>
      </w:pPr>
    </w:p>
    <w:p w14:paraId="47A7C3EE" w14:textId="77777777" w:rsidR="00855715" w:rsidRPr="00B532EF" w:rsidRDefault="00855715" w:rsidP="00855715">
      <w:pPr>
        <w:widowControl w:val="0"/>
        <w:tabs>
          <w:tab w:val="left" w:pos="3960"/>
        </w:tabs>
        <w:spacing w:before="0" w:line="240" w:lineRule="auto"/>
        <w:rPr>
          <w:rFonts w:ascii="Arial" w:hAnsi="Arial" w:cs="Arial"/>
          <w:b/>
          <w:sz w:val="18"/>
          <w:szCs w:val="18"/>
          <w:lang w:val="sl-SI"/>
        </w:rPr>
      </w:pPr>
    </w:p>
    <w:p w14:paraId="4D4F8F1E" w14:textId="011B93E3" w:rsidR="00D51865" w:rsidRPr="00B532EF" w:rsidRDefault="00D51865" w:rsidP="00D51865">
      <w:pPr>
        <w:spacing w:before="0" w:line="240" w:lineRule="auto"/>
        <w:rPr>
          <w:rFonts w:ascii="Arial" w:hAnsi="Arial" w:cs="Arial"/>
          <w:sz w:val="18"/>
          <w:szCs w:val="18"/>
          <w:lang w:val="sl-SI"/>
        </w:rPr>
      </w:pPr>
      <w:r w:rsidRPr="00B532EF">
        <w:rPr>
          <w:rFonts w:ascii="Arial" w:hAnsi="Arial" w:cs="Arial"/>
          <w:sz w:val="18"/>
          <w:szCs w:val="18"/>
          <w:lang w:val="sl-SI"/>
        </w:rPr>
        <w:t>Obrazec je sestavni del in priloga ponudbe, s katero se izvajalec prijavlja na razpis za STORITVE FIZIČNEGA  VAROVANJA V PSIHIATRIČNI BOLNIŠNICI BEGUNJE, objavljen na Portalu javnih naročil, dne __. __. 2018 , pod št. _____________.</w:t>
      </w:r>
    </w:p>
    <w:p w14:paraId="4B91D88A" w14:textId="77777777" w:rsidR="00855715" w:rsidRPr="005D3404" w:rsidRDefault="00855715" w:rsidP="00855715">
      <w:pPr>
        <w:spacing w:before="0" w:line="240" w:lineRule="auto"/>
        <w:rPr>
          <w:rFonts w:ascii="Arial" w:hAnsi="Arial" w:cs="Arial"/>
          <w:sz w:val="18"/>
          <w:szCs w:val="18"/>
          <w:lang w:val="sl-SI"/>
        </w:rPr>
      </w:pPr>
    </w:p>
    <w:p w14:paraId="352CFE06" w14:textId="77777777" w:rsidR="00855715" w:rsidRPr="005D3404" w:rsidRDefault="00855715" w:rsidP="00855715">
      <w:pPr>
        <w:widowControl w:val="0"/>
        <w:tabs>
          <w:tab w:val="left" w:pos="3960"/>
        </w:tabs>
        <w:spacing w:before="0" w:line="240" w:lineRule="auto"/>
        <w:rPr>
          <w:rFonts w:ascii="Arial" w:hAnsi="Arial" w:cs="Arial"/>
          <w:b/>
          <w:sz w:val="18"/>
          <w:szCs w:val="18"/>
          <w:lang w:val="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5"/>
        <w:gridCol w:w="2265"/>
        <w:gridCol w:w="2265"/>
        <w:gridCol w:w="2265"/>
      </w:tblGrid>
      <w:tr w:rsidR="00E03470" w:rsidRPr="005D3404" w14:paraId="43FB2DB5" w14:textId="77777777" w:rsidTr="00E03470">
        <w:tc>
          <w:tcPr>
            <w:tcW w:w="2265" w:type="dxa"/>
          </w:tcPr>
          <w:p w14:paraId="651E42F4" w14:textId="2F182BB1" w:rsidR="00E03470" w:rsidRPr="005D3404" w:rsidRDefault="00E03470" w:rsidP="00E03470">
            <w:pPr>
              <w:widowControl w:val="0"/>
              <w:tabs>
                <w:tab w:val="left" w:pos="3960"/>
              </w:tabs>
              <w:spacing w:before="0" w:line="240" w:lineRule="auto"/>
              <w:jc w:val="center"/>
              <w:rPr>
                <w:rFonts w:ascii="Arial" w:hAnsi="Arial" w:cs="Arial"/>
                <w:b/>
                <w:sz w:val="18"/>
                <w:szCs w:val="18"/>
                <w:lang w:val="sl-SI"/>
              </w:rPr>
            </w:pPr>
            <w:r w:rsidRPr="005D3404">
              <w:rPr>
                <w:rFonts w:ascii="Arial" w:hAnsi="Arial" w:cs="Arial"/>
                <w:sz w:val="18"/>
                <w:szCs w:val="18"/>
                <w:lang w:val="sl-SI" w:eastAsia="x-none"/>
              </w:rPr>
              <w:t>Datum:</w:t>
            </w:r>
          </w:p>
        </w:tc>
        <w:tc>
          <w:tcPr>
            <w:tcW w:w="2265" w:type="dxa"/>
          </w:tcPr>
          <w:p w14:paraId="54FB7796" w14:textId="77777777" w:rsidR="00E03470" w:rsidRPr="005D3404" w:rsidRDefault="00E03470" w:rsidP="00E03470">
            <w:pPr>
              <w:widowControl w:val="0"/>
              <w:tabs>
                <w:tab w:val="left" w:pos="3960"/>
              </w:tabs>
              <w:spacing w:before="0" w:line="240" w:lineRule="auto"/>
              <w:jc w:val="center"/>
              <w:rPr>
                <w:rFonts w:ascii="Arial" w:hAnsi="Arial" w:cs="Arial"/>
                <w:b/>
                <w:sz w:val="18"/>
                <w:szCs w:val="18"/>
                <w:lang w:val="sl-SI"/>
              </w:rPr>
            </w:pPr>
          </w:p>
        </w:tc>
        <w:tc>
          <w:tcPr>
            <w:tcW w:w="2265" w:type="dxa"/>
          </w:tcPr>
          <w:p w14:paraId="4E279360" w14:textId="44578503" w:rsidR="00E03470" w:rsidRPr="005D3404" w:rsidRDefault="00E03470" w:rsidP="00E03470">
            <w:pPr>
              <w:widowControl w:val="0"/>
              <w:tabs>
                <w:tab w:val="left" w:pos="3960"/>
              </w:tabs>
              <w:spacing w:before="0" w:line="240" w:lineRule="auto"/>
              <w:jc w:val="center"/>
              <w:rPr>
                <w:rFonts w:ascii="Arial" w:hAnsi="Arial" w:cs="Arial"/>
                <w:b/>
                <w:sz w:val="18"/>
                <w:szCs w:val="18"/>
                <w:lang w:val="sl-SI"/>
              </w:rPr>
            </w:pPr>
            <w:r w:rsidRPr="005D3404">
              <w:rPr>
                <w:rFonts w:ascii="Arial" w:hAnsi="Arial" w:cs="Arial"/>
                <w:sz w:val="18"/>
                <w:szCs w:val="18"/>
                <w:lang w:val="sl-SI" w:eastAsia="x-none"/>
              </w:rPr>
              <w:t>Žig:</w:t>
            </w:r>
          </w:p>
        </w:tc>
        <w:tc>
          <w:tcPr>
            <w:tcW w:w="2265" w:type="dxa"/>
          </w:tcPr>
          <w:p w14:paraId="5F4DBA91" w14:textId="38C9140A" w:rsidR="00E03470" w:rsidRPr="005D3404" w:rsidRDefault="00E03470" w:rsidP="00E03470">
            <w:pPr>
              <w:widowControl w:val="0"/>
              <w:tabs>
                <w:tab w:val="left" w:pos="3960"/>
              </w:tabs>
              <w:spacing w:before="0" w:line="240" w:lineRule="auto"/>
              <w:jc w:val="center"/>
              <w:rPr>
                <w:rFonts w:ascii="Arial" w:hAnsi="Arial" w:cs="Arial"/>
                <w:b/>
                <w:sz w:val="18"/>
                <w:szCs w:val="18"/>
                <w:lang w:val="sl-SI"/>
              </w:rPr>
            </w:pPr>
            <w:r w:rsidRPr="005D3404">
              <w:rPr>
                <w:rFonts w:ascii="Arial" w:hAnsi="Arial" w:cs="Arial"/>
                <w:sz w:val="18"/>
                <w:szCs w:val="18"/>
                <w:lang w:val="sl-SI" w:eastAsia="x-none"/>
              </w:rPr>
              <w:t>Podpis odgovorne osebe:</w:t>
            </w:r>
          </w:p>
        </w:tc>
      </w:tr>
      <w:tr w:rsidR="00E03470" w:rsidRPr="005D3404" w14:paraId="1538A43B" w14:textId="77777777" w:rsidTr="00E03470">
        <w:tc>
          <w:tcPr>
            <w:tcW w:w="2265" w:type="dxa"/>
          </w:tcPr>
          <w:p w14:paraId="16155B36" w14:textId="77777777" w:rsidR="00E03470" w:rsidRPr="005D3404" w:rsidRDefault="00E03470" w:rsidP="00855715">
            <w:pPr>
              <w:widowControl w:val="0"/>
              <w:tabs>
                <w:tab w:val="left" w:pos="3960"/>
              </w:tabs>
              <w:spacing w:before="0" w:line="240" w:lineRule="auto"/>
              <w:rPr>
                <w:rFonts w:ascii="Arial" w:hAnsi="Arial" w:cs="Arial"/>
                <w:b/>
                <w:sz w:val="18"/>
                <w:szCs w:val="18"/>
                <w:lang w:val="sl-SI"/>
              </w:rPr>
            </w:pPr>
          </w:p>
        </w:tc>
        <w:tc>
          <w:tcPr>
            <w:tcW w:w="2265" w:type="dxa"/>
          </w:tcPr>
          <w:p w14:paraId="4C58F405" w14:textId="77777777" w:rsidR="00E03470" w:rsidRPr="005D3404" w:rsidRDefault="00E03470" w:rsidP="00855715">
            <w:pPr>
              <w:widowControl w:val="0"/>
              <w:tabs>
                <w:tab w:val="left" w:pos="3960"/>
              </w:tabs>
              <w:spacing w:before="0" w:line="240" w:lineRule="auto"/>
              <w:rPr>
                <w:rFonts w:ascii="Arial" w:hAnsi="Arial" w:cs="Arial"/>
                <w:b/>
                <w:sz w:val="18"/>
                <w:szCs w:val="18"/>
                <w:lang w:val="sl-SI"/>
              </w:rPr>
            </w:pPr>
          </w:p>
        </w:tc>
        <w:tc>
          <w:tcPr>
            <w:tcW w:w="2265" w:type="dxa"/>
          </w:tcPr>
          <w:p w14:paraId="0B962FA6" w14:textId="77777777" w:rsidR="00E03470" w:rsidRPr="005D3404" w:rsidRDefault="00E03470" w:rsidP="00855715">
            <w:pPr>
              <w:widowControl w:val="0"/>
              <w:tabs>
                <w:tab w:val="left" w:pos="3960"/>
              </w:tabs>
              <w:spacing w:before="0" w:line="240" w:lineRule="auto"/>
              <w:rPr>
                <w:rFonts w:ascii="Arial" w:hAnsi="Arial" w:cs="Arial"/>
                <w:b/>
                <w:sz w:val="18"/>
                <w:szCs w:val="18"/>
                <w:lang w:val="sl-SI"/>
              </w:rPr>
            </w:pPr>
          </w:p>
        </w:tc>
        <w:tc>
          <w:tcPr>
            <w:tcW w:w="2265" w:type="dxa"/>
          </w:tcPr>
          <w:p w14:paraId="1BAE9FE4" w14:textId="77777777" w:rsidR="00E03470" w:rsidRPr="005D3404" w:rsidRDefault="00E03470" w:rsidP="00855715">
            <w:pPr>
              <w:widowControl w:val="0"/>
              <w:tabs>
                <w:tab w:val="left" w:pos="3960"/>
              </w:tabs>
              <w:spacing w:before="0" w:line="240" w:lineRule="auto"/>
              <w:rPr>
                <w:rFonts w:ascii="Arial" w:hAnsi="Arial" w:cs="Arial"/>
                <w:b/>
                <w:sz w:val="18"/>
                <w:szCs w:val="18"/>
                <w:lang w:val="sl-SI"/>
              </w:rPr>
            </w:pPr>
          </w:p>
        </w:tc>
      </w:tr>
      <w:tr w:rsidR="00E03470" w14:paraId="11D9A371" w14:textId="77777777" w:rsidTr="00E03470">
        <w:tc>
          <w:tcPr>
            <w:tcW w:w="2265" w:type="dxa"/>
            <w:tcBorders>
              <w:bottom w:val="single" w:sz="4" w:space="0" w:color="auto"/>
            </w:tcBorders>
          </w:tcPr>
          <w:p w14:paraId="390119F7" w14:textId="77777777" w:rsidR="00E03470" w:rsidRDefault="00E03470" w:rsidP="00855715">
            <w:pPr>
              <w:widowControl w:val="0"/>
              <w:tabs>
                <w:tab w:val="left" w:pos="3960"/>
              </w:tabs>
              <w:spacing w:before="0" w:line="240" w:lineRule="auto"/>
              <w:rPr>
                <w:rFonts w:ascii="Arial" w:hAnsi="Arial" w:cs="Arial"/>
                <w:b/>
                <w:sz w:val="18"/>
                <w:szCs w:val="18"/>
                <w:lang w:val="sl-SI"/>
              </w:rPr>
            </w:pPr>
          </w:p>
        </w:tc>
        <w:tc>
          <w:tcPr>
            <w:tcW w:w="2265" w:type="dxa"/>
          </w:tcPr>
          <w:p w14:paraId="7A4DEAD9" w14:textId="77777777" w:rsidR="00E03470" w:rsidRDefault="00E03470" w:rsidP="00855715">
            <w:pPr>
              <w:widowControl w:val="0"/>
              <w:tabs>
                <w:tab w:val="left" w:pos="3960"/>
              </w:tabs>
              <w:spacing w:before="0" w:line="240" w:lineRule="auto"/>
              <w:rPr>
                <w:rFonts w:ascii="Arial" w:hAnsi="Arial" w:cs="Arial"/>
                <w:b/>
                <w:sz w:val="18"/>
                <w:szCs w:val="18"/>
                <w:lang w:val="sl-SI"/>
              </w:rPr>
            </w:pPr>
          </w:p>
        </w:tc>
        <w:tc>
          <w:tcPr>
            <w:tcW w:w="2265" w:type="dxa"/>
          </w:tcPr>
          <w:p w14:paraId="1A378A09" w14:textId="77777777" w:rsidR="00E03470" w:rsidRDefault="00E03470" w:rsidP="00855715">
            <w:pPr>
              <w:widowControl w:val="0"/>
              <w:tabs>
                <w:tab w:val="left" w:pos="3960"/>
              </w:tabs>
              <w:spacing w:before="0" w:line="240" w:lineRule="auto"/>
              <w:rPr>
                <w:rFonts w:ascii="Arial" w:hAnsi="Arial" w:cs="Arial"/>
                <w:b/>
                <w:sz w:val="18"/>
                <w:szCs w:val="18"/>
                <w:lang w:val="sl-SI"/>
              </w:rPr>
            </w:pPr>
          </w:p>
        </w:tc>
        <w:tc>
          <w:tcPr>
            <w:tcW w:w="2265" w:type="dxa"/>
            <w:tcBorders>
              <w:bottom w:val="single" w:sz="4" w:space="0" w:color="auto"/>
            </w:tcBorders>
          </w:tcPr>
          <w:p w14:paraId="5FB730D7" w14:textId="77777777" w:rsidR="00E03470" w:rsidRDefault="00E03470" w:rsidP="00855715">
            <w:pPr>
              <w:widowControl w:val="0"/>
              <w:tabs>
                <w:tab w:val="left" w:pos="3960"/>
              </w:tabs>
              <w:spacing w:before="0" w:line="240" w:lineRule="auto"/>
              <w:rPr>
                <w:rFonts w:ascii="Arial" w:hAnsi="Arial" w:cs="Arial"/>
                <w:b/>
                <w:sz w:val="18"/>
                <w:szCs w:val="18"/>
                <w:lang w:val="sl-SI"/>
              </w:rPr>
            </w:pPr>
          </w:p>
        </w:tc>
      </w:tr>
    </w:tbl>
    <w:p w14:paraId="660F88B5" w14:textId="77777777" w:rsidR="00855715" w:rsidRPr="00BA0143" w:rsidRDefault="00855715" w:rsidP="00855715">
      <w:pPr>
        <w:spacing w:before="0" w:line="240" w:lineRule="auto"/>
        <w:jc w:val="left"/>
        <w:rPr>
          <w:rFonts w:ascii="Arial" w:hAnsi="Arial" w:cs="Arial"/>
          <w:b/>
          <w:bCs/>
          <w:color w:val="000000"/>
          <w:sz w:val="18"/>
          <w:szCs w:val="18"/>
          <w:lang w:val="sl-SI"/>
        </w:rPr>
      </w:pPr>
      <w:r w:rsidRPr="00BA0143">
        <w:rPr>
          <w:rFonts w:ascii="Arial" w:hAnsi="Arial" w:cs="Arial"/>
          <w:b/>
          <w:bCs/>
          <w:color w:val="000000"/>
          <w:sz w:val="18"/>
          <w:szCs w:val="18"/>
          <w:lang w:val="sl-SI"/>
        </w:rPr>
        <w:br w:type="page"/>
      </w:r>
    </w:p>
    <w:p w14:paraId="496C4FB5" w14:textId="7FF64C2D" w:rsidR="005D3404" w:rsidRPr="00B532EF" w:rsidRDefault="005D3404" w:rsidP="005D3404">
      <w:pPr>
        <w:widowControl w:val="0"/>
        <w:spacing w:before="0" w:line="240" w:lineRule="auto"/>
        <w:jc w:val="right"/>
        <w:rPr>
          <w:rFonts w:ascii="Arial" w:hAnsi="Arial" w:cs="Arial"/>
          <w:b/>
          <w:sz w:val="18"/>
          <w:szCs w:val="18"/>
          <w:lang w:val="sl-SI"/>
        </w:rPr>
      </w:pPr>
      <w:r w:rsidRPr="00B532EF">
        <w:rPr>
          <w:rFonts w:ascii="Arial" w:hAnsi="Arial" w:cs="Arial"/>
          <w:b/>
          <w:sz w:val="18"/>
          <w:szCs w:val="18"/>
          <w:lang w:val="sl-SI"/>
        </w:rPr>
        <w:lastRenderedPageBreak/>
        <w:t>OBR-</w:t>
      </w:r>
      <w:r w:rsidR="00B532EF" w:rsidRPr="00B532EF">
        <w:rPr>
          <w:rFonts w:ascii="Arial" w:hAnsi="Arial" w:cs="Arial"/>
          <w:b/>
          <w:sz w:val="18"/>
          <w:szCs w:val="18"/>
          <w:lang w:val="sl-SI"/>
        </w:rPr>
        <w:t>8</w:t>
      </w:r>
      <w:r w:rsidR="00D17846">
        <w:rPr>
          <w:rFonts w:ascii="Arial" w:hAnsi="Arial" w:cs="Arial"/>
          <w:b/>
          <w:sz w:val="18"/>
          <w:szCs w:val="18"/>
          <w:lang w:val="sl-SI"/>
        </w:rPr>
        <w:fldChar w:fldCharType="begin"/>
      </w:r>
      <w:r w:rsidR="00D17846">
        <w:instrText xml:space="preserve"> XE "</w:instrText>
      </w:r>
      <w:r w:rsidR="00D17846" w:rsidRPr="00636C41">
        <w:rPr>
          <w:rFonts w:ascii="Arial" w:hAnsi="Arial" w:cs="Arial"/>
          <w:b/>
          <w:sz w:val="18"/>
          <w:szCs w:val="18"/>
          <w:lang w:val="sl-SI"/>
        </w:rPr>
        <w:instrText>OBR-8 Izjava o tehnični in kadrovski usposobljenosti</w:instrText>
      </w:r>
      <w:r w:rsidR="00D17846">
        <w:instrText xml:space="preserve">" </w:instrText>
      </w:r>
      <w:r w:rsidR="00D17846">
        <w:rPr>
          <w:rFonts w:ascii="Arial" w:hAnsi="Arial" w:cs="Arial"/>
          <w:b/>
          <w:sz w:val="18"/>
          <w:szCs w:val="18"/>
          <w:lang w:val="sl-SI"/>
        </w:rPr>
        <w:fldChar w:fldCharType="end"/>
      </w:r>
    </w:p>
    <w:p w14:paraId="5B3A9C7B" w14:textId="77777777" w:rsidR="005D3404" w:rsidRPr="00B532EF" w:rsidRDefault="005D3404" w:rsidP="005D3404">
      <w:pPr>
        <w:widowControl w:val="0"/>
        <w:spacing w:before="0" w:line="240" w:lineRule="auto"/>
        <w:jc w:val="left"/>
        <w:rPr>
          <w:rFonts w:ascii="Arial" w:hAnsi="Arial" w:cs="Arial"/>
          <w:sz w:val="18"/>
          <w:szCs w:val="18"/>
          <w:lang w:val="sl-SI"/>
        </w:rPr>
      </w:pPr>
    </w:p>
    <w:p w14:paraId="729210B1" w14:textId="1A051A73" w:rsidR="005D3404" w:rsidRPr="00B532EF" w:rsidRDefault="005D3404" w:rsidP="005D3404">
      <w:pPr>
        <w:keepNext/>
        <w:spacing w:before="0" w:line="240" w:lineRule="auto"/>
        <w:jc w:val="center"/>
        <w:outlineLvl w:val="0"/>
        <w:rPr>
          <w:rFonts w:ascii="Arial" w:hAnsi="Arial" w:cs="Arial"/>
          <w:b/>
          <w:sz w:val="18"/>
          <w:szCs w:val="18"/>
          <w:lang w:val="sl-SI"/>
        </w:rPr>
      </w:pPr>
      <w:r w:rsidRPr="00B532EF">
        <w:rPr>
          <w:rFonts w:ascii="Arial" w:hAnsi="Arial" w:cs="Arial"/>
          <w:b/>
          <w:sz w:val="18"/>
          <w:szCs w:val="18"/>
          <w:lang w:val="sl-SI"/>
        </w:rPr>
        <w:t>»STORITVE FIZIČNEGA  VAROVANJA V PSIHIATRIČNI BOLNIŠNICI BEGUNJE«</w:t>
      </w:r>
    </w:p>
    <w:p w14:paraId="689759B9" w14:textId="77777777" w:rsidR="005D3404" w:rsidRDefault="005D3404" w:rsidP="005D3404">
      <w:pPr>
        <w:keepNext/>
        <w:spacing w:before="0" w:line="240" w:lineRule="auto"/>
        <w:jc w:val="center"/>
        <w:outlineLvl w:val="0"/>
        <w:rPr>
          <w:rFonts w:ascii="Arial" w:hAnsi="Arial" w:cs="Arial"/>
          <w:b/>
          <w:sz w:val="18"/>
          <w:szCs w:val="18"/>
          <w:lang w:val="sl-SI"/>
        </w:rPr>
      </w:pPr>
    </w:p>
    <w:p w14:paraId="449D3E33" w14:textId="5F68009E" w:rsidR="005D3404" w:rsidRDefault="005D3404" w:rsidP="00B532EF">
      <w:pPr>
        <w:spacing w:before="0" w:line="240" w:lineRule="auto"/>
        <w:jc w:val="center"/>
        <w:rPr>
          <w:rFonts w:ascii="Arial" w:hAnsi="Arial" w:cs="Arial"/>
          <w:b/>
          <w:sz w:val="18"/>
          <w:szCs w:val="18"/>
          <w:u w:val="single"/>
          <w:lang w:val="sl-SI"/>
        </w:rPr>
      </w:pPr>
      <w:r>
        <w:rPr>
          <w:rFonts w:ascii="Arial" w:hAnsi="Arial" w:cs="Arial"/>
          <w:b/>
          <w:sz w:val="18"/>
          <w:szCs w:val="18"/>
          <w:u w:val="single"/>
          <w:lang w:val="sl-SI"/>
        </w:rPr>
        <w:t>IZJAVA O TEHNIČNI IN KADROVSKI USPOSOBLJENOSTI</w:t>
      </w:r>
    </w:p>
    <w:p w14:paraId="142DF518" w14:textId="77777777" w:rsidR="005D3404" w:rsidRDefault="005D3404" w:rsidP="005D3404">
      <w:pPr>
        <w:spacing w:before="0" w:line="240" w:lineRule="auto"/>
        <w:rPr>
          <w:rFonts w:ascii="Arial" w:hAnsi="Arial" w:cs="Arial"/>
          <w:b/>
          <w:sz w:val="18"/>
          <w:szCs w:val="18"/>
          <w:u w:val="single"/>
          <w:lang w:val="sl-SI"/>
        </w:rPr>
      </w:pPr>
    </w:p>
    <w:p w14:paraId="422044CD" w14:textId="50E7312B" w:rsidR="005D3404" w:rsidRDefault="005D3404" w:rsidP="005D3404">
      <w:pPr>
        <w:spacing w:before="0" w:line="240" w:lineRule="auto"/>
        <w:rPr>
          <w:rFonts w:ascii="Arial" w:hAnsi="Arial" w:cs="Arial"/>
          <w:b/>
          <w:sz w:val="18"/>
          <w:szCs w:val="18"/>
          <w:u w:val="single"/>
          <w:lang w:val="sl-SI"/>
        </w:rPr>
      </w:pPr>
      <w:r>
        <w:rPr>
          <w:rFonts w:ascii="Arial" w:hAnsi="Arial" w:cs="Arial"/>
          <w:b/>
          <w:sz w:val="18"/>
          <w:szCs w:val="18"/>
          <w:u w:val="single"/>
          <w:lang w:val="sl-SI"/>
        </w:rPr>
        <w:t>Potrjujemo, da:</w:t>
      </w:r>
    </w:p>
    <w:p w14:paraId="6DAEBF60" w14:textId="77777777" w:rsidR="005D3404" w:rsidRPr="00BA0143" w:rsidRDefault="005D3404" w:rsidP="005D3404">
      <w:pPr>
        <w:spacing w:before="0" w:line="240" w:lineRule="auto"/>
        <w:rPr>
          <w:rFonts w:ascii="Arial" w:hAnsi="Arial" w:cs="Arial"/>
          <w:b/>
          <w:sz w:val="18"/>
          <w:szCs w:val="18"/>
          <w:lang w:val="sl-SI"/>
        </w:rPr>
      </w:pPr>
    </w:p>
    <w:p w14:paraId="5CD045CC" w14:textId="146D9C17" w:rsidR="005D3404" w:rsidRDefault="005D3404" w:rsidP="005D3404">
      <w:pPr>
        <w:numPr>
          <w:ilvl w:val="0"/>
          <w:numId w:val="17"/>
        </w:numPr>
        <w:spacing w:before="0" w:line="240" w:lineRule="auto"/>
        <w:rPr>
          <w:rFonts w:ascii="Arial" w:hAnsi="Arial" w:cs="Arial"/>
          <w:sz w:val="18"/>
          <w:szCs w:val="18"/>
          <w:lang w:val="sl-SI"/>
        </w:rPr>
      </w:pPr>
      <w:r w:rsidRPr="006A31ED">
        <w:rPr>
          <w:rFonts w:ascii="Arial" w:hAnsi="Arial" w:cs="Arial"/>
          <w:sz w:val="18"/>
          <w:szCs w:val="18"/>
          <w:lang w:val="sl-SI"/>
        </w:rPr>
        <w:t>ima</w:t>
      </w:r>
      <w:r>
        <w:rPr>
          <w:rFonts w:ascii="Arial" w:hAnsi="Arial" w:cs="Arial"/>
          <w:sz w:val="18"/>
          <w:szCs w:val="18"/>
          <w:lang w:val="sl-SI"/>
        </w:rPr>
        <w:t>mo</w:t>
      </w:r>
      <w:r w:rsidRPr="006A31ED">
        <w:rPr>
          <w:rFonts w:ascii="Arial" w:hAnsi="Arial" w:cs="Arial"/>
          <w:sz w:val="18"/>
          <w:szCs w:val="18"/>
          <w:lang w:val="sl-SI"/>
        </w:rPr>
        <w:t xml:space="preserve"> veljaven certifikat kakovosti ISO 9001:2015;</w:t>
      </w:r>
      <w:r>
        <w:rPr>
          <w:rFonts w:ascii="Arial" w:hAnsi="Arial" w:cs="Arial"/>
          <w:sz w:val="18"/>
          <w:szCs w:val="18"/>
          <w:lang w:val="sl-SI"/>
        </w:rPr>
        <w:t xml:space="preserve"> (DOKAZILO: kopija certifikata)</w:t>
      </w:r>
    </w:p>
    <w:p w14:paraId="62381D4B" w14:textId="77777777" w:rsidR="00390FD4" w:rsidRPr="00B532EF" w:rsidRDefault="00390FD4" w:rsidP="00390FD4">
      <w:pPr>
        <w:spacing w:before="0" w:line="240" w:lineRule="auto"/>
        <w:ind w:left="360"/>
        <w:rPr>
          <w:rFonts w:ascii="Arial" w:hAnsi="Arial" w:cs="Arial"/>
          <w:sz w:val="18"/>
          <w:szCs w:val="18"/>
          <w:lang w:val="sl-SI"/>
        </w:rPr>
      </w:pPr>
    </w:p>
    <w:p w14:paraId="3D12815F" w14:textId="2F47E902" w:rsidR="005D3404" w:rsidRPr="00B532EF" w:rsidRDefault="005D3404" w:rsidP="005D3404">
      <w:pPr>
        <w:numPr>
          <w:ilvl w:val="0"/>
          <w:numId w:val="17"/>
        </w:numPr>
        <w:spacing w:before="0" w:line="240" w:lineRule="auto"/>
        <w:rPr>
          <w:rFonts w:ascii="Arial" w:hAnsi="Arial" w:cs="Arial"/>
          <w:sz w:val="18"/>
          <w:szCs w:val="18"/>
          <w:lang w:val="sl-SI"/>
        </w:rPr>
      </w:pPr>
      <w:r w:rsidRPr="00B532EF">
        <w:rPr>
          <w:rFonts w:ascii="Arial" w:hAnsi="Arial" w:cs="Arial"/>
          <w:sz w:val="18"/>
          <w:szCs w:val="18"/>
          <w:lang w:val="sl-SI"/>
        </w:rPr>
        <w:t>izpo</w:t>
      </w:r>
      <w:r w:rsidR="00390FD4" w:rsidRPr="00B532EF">
        <w:rPr>
          <w:rFonts w:ascii="Arial" w:hAnsi="Arial" w:cs="Arial"/>
          <w:sz w:val="18"/>
          <w:szCs w:val="18"/>
          <w:lang w:val="sl-SI"/>
        </w:rPr>
        <w:t>l</w:t>
      </w:r>
      <w:r w:rsidRPr="00B532EF">
        <w:rPr>
          <w:rFonts w:ascii="Arial" w:hAnsi="Arial" w:cs="Arial"/>
          <w:sz w:val="18"/>
          <w:szCs w:val="18"/>
          <w:lang w:val="sl-SI"/>
        </w:rPr>
        <w:t>n</w:t>
      </w:r>
      <w:r w:rsidR="00390FD4" w:rsidRPr="00B532EF">
        <w:rPr>
          <w:rFonts w:ascii="Arial" w:hAnsi="Arial" w:cs="Arial"/>
          <w:sz w:val="18"/>
          <w:szCs w:val="18"/>
          <w:lang w:val="sl-SI"/>
        </w:rPr>
        <w:t>jujemo</w:t>
      </w:r>
      <w:r w:rsidRPr="00B532EF">
        <w:rPr>
          <w:rFonts w:ascii="Arial" w:hAnsi="Arial" w:cs="Arial"/>
          <w:sz w:val="18"/>
          <w:szCs w:val="18"/>
          <w:lang w:val="sl-SI"/>
        </w:rPr>
        <w:t xml:space="preserve"> splošne pogoje v skladu z 19. členo</w:t>
      </w:r>
      <w:r w:rsidR="00390FD4" w:rsidRPr="00B532EF">
        <w:rPr>
          <w:rFonts w:ascii="Arial" w:hAnsi="Arial" w:cs="Arial"/>
          <w:sz w:val="18"/>
          <w:szCs w:val="18"/>
          <w:lang w:val="sl-SI"/>
        </w:rPr>
        <w:t>m ZZsaV-1;</w:t>
      </w:r>
    </w:p>
    <w:p w14:paraId="6B9ADE1D" w14:textId="77777777" w:rsidR="00390FD4" w:rsidRPr="00B532EF" w:rsidRDefault="00390FD4" w:rsidP="00390FD4">
      <w:pPr>
        <w:spacing w:before="0" w:line="240" w:lineRule="auto"/>
        <w:ind w:left="360"/>
        <w:rPr>
          <w:rFonts w:ascii="Arial" w:hAnsi="Arial" w:cs="Arial"/>
          <w:sz w:val="18"/>
          <w:szCs w:val="18"/>
          <w:lang w:val="sl-SI"/>
        </w:rPr>
      </w:pPr>
    </w:p>
    <w:p w14:paraId="09F9E053" w14:textId="1C414064" w:rsidR="005D3404" w:rsidRPr="00B532EF" w:rsidRDefault="005D3404" w:rsidP="005D3404">
      <w:pPr>
        <w:numPr>
          <w:ilvl w:val="0"/>
          <w:numId w:val="17"/>
        </w:numPr>
        <w:spacing w:before="0" w:line="240" w:lineRule="auto"/>
        <w:rPr>
          <w:rFonts w:ascii="Arial" w:hAnsi="Arial" w:cs="Arial"/>
          <w:strike/>
          <w:sz w:val="18"/>
          <w:szCs w:val="18"/>
          <w:lang w:val="sl-SI"/>
        </w:rPr>
      </w:pPr>
      <w:r w:rsidRPr="00B532EF">
        <w:rPr>
          <w:rFonts w:ascii="Arial" w:hAnsi="Arial" w:cs="Arial"/>
          <w:sz w:val="18"/>
          <w:szCs w:val="18"/>
          <w:lang w:val="sl-SI"/>
        </w:rPr>
        <w:t>ima</w:t>
      </w:r>
      <w:r w:rsidR="00390FD4" w:rsidRPr="00B532EF">
        <w:rPr>
          <w:rFonts w:ascii="Arial" w:hAnsi="Arial" w:cs="Arial"/>
          <w:sz w:val="18"/>
          <w:szCs w:val="18"/>
          <w:lang w:val="sl-SI"/>
        </w:rPr>
        <w:t>mo</w:t>
      </w:r>
      <w:r w:rsidRPr="00B532EF">
        <w:rPr>
          <w:rFonts w:ascii="Arial" w:hAnsi="Arial" w:cs="Arial"/>
          <w:sz w:val="18"/>
          <w:szCs w:val="18"/>
          <w:lang w:val="sl-SI"/>
        </w:rPr>
        <w:t xml:space="preserve"> zaposlenega </w:t>
      </w:r>
      <w:r w:rsidR="00390FD4" w:rsidRPr="00B532EF">
        <w:rPr>
          <w:rFonts w:ascii="Arial" w:hAnsi="Arial" w:cs="Arial"/>
          <w:sz w:val="18"/>
          <w:szCs w:val="18"/>
          <w:lang w:val="sl-SI"/>
        </w:rPr>
        <w:t xml:space="preserve">vsaj enega </w:t>
      </w:r>
      <w:r w:rsidRPr="00B532EF">
        <w:rPr>
          <w:rFonts w:ascii="Arial" w:hAnsi="Arial" w:cs="Arial"/>
          <w:sz w:val="18"/>
          <w:szCs w:val="18"/>
          <w:lang w:val="sl-SI"/>
        </w:rPr>
        <w:t xml:space="preserve">varnostnega menedžerja in </w:t>
      </w:r>
      <w:proofErr w:type="spellStart"/>
      <w:r w:rsidRPr="00B532EF">
        <w:rPr>
          <w:rFonts w:ascii="Arial" w:hAnsi="Arial" w:cs="Arial"/>
          <w:sz w:val="18"/>
          <w:szCs w:val="18"/>
          <w:lang w:val="sl-SI"/>
        </w:rPr>
        <w:t>zagotavlj</w:t>
      </w:r>
      <w:r w:rsidR="00390FD4" w:rsidRPr="00B532EF">
        <w:rPr>
          <w:rFonts w:ascii="Arial" w:hAnsi="Arial" w:cs="Arial"/>
          <w:sz w:val="18"/>
          <w:szCs w:val="18"/>
          <w:lang w:val="sl-SI"/>
        </w:rPr>
        <w:t>mo</w:t>
      </w:r>
      <w:proofErr w:type="spellEnd"/>
      <w:r w:rsidRPr="00B532EF">
        <w:rPr>
          <w:rFonts w:ascii="Arial" w:hAnsi="Arial" w:cs="Arial"/>
          <w:sz w:val="18"/>
          <w:szCs w:val="18"/>
          <w:lang w:val="sl-SI"/>
        </w:rPr>
        <w:t xml:space="preserve"> lasten notranji nadzor nad opravljanjem nalog varnostnega osebja z varnostniki nadzorniki in varnostnimi menedžerji;</w:t>
      </w:r>
    </w:p>
    <w:p w14:paraId="0E500E14" w14:textId="77777777" w:rsidR="00390FD4" w:rsidRPr="00B532EF" w:rsidRDefault="00390FD4" w:rsidP="00390FD4">
      <w:pPr>
        <w:spacing w:before="0" w:line="240" w:lineRule="auto"/>
        <w:ind w:left="360"/>
        <w:rPr>
          <w:rFonts w:ascii="Arial" w:hAnsi="Arial" w:cs="Arial"/>
          <w:strike/>
          <w:sz w:val="18"/>
          <w:szCs w:val="18"/>
          <w:lang w:val="sl-SI"/>
        </w:rPr>
      </w:pPr>
    </w:p>
    <w:p w14:paraId="521F7637" w14:textId="17C0BF20" w:rsidR="005D3404" w:rsidRPr="00B532EF" w:rsidRDefault="00390FD4" w:rsidP="005D3404">
      <w:pPr>
        <w:numPr>
          <w:ilvl w:val="0"/>
          <w:numId w:val="17"/>
        </w:numPr>
        <w:spacing w:before="0" w:line="240" w:lineRule="auto"/>
        <w:rPr>
          <w:rFonts w:ascii="Arial" w:hAnsi="Arial" w:cs="Arial"/>
          <w:sz w:val="18"/>
          <w:szCs w:val="18"/>
          <w:lang w:val="sl-SI"/>
        </w:rPr>
      </w:pPr>
      <w:r w:rsidRPr="00B532EF">
        <w:rPr>
          <w:rFonts w:ascii="Arial" w:hAnsi="Arial" w:cs="Arial"/>
          <w:sz w:val="18"/>
          <w:szCs w:val="18"/>
          <w:lang w:val="sl-SI"/>
        </w:rPr>
        <w:t>bomo</w:t>
      </w:r>
      <w:r w:rsidR="005D3404" w:rsidRPr="00B532EF">
        <w:rPr>
          <w:rFonts w:ascii="Arial" w:hAnsi="Arial" w:cs="Arial"/>
          <w:sz w:val="18"/>
          <w:szCs w:val="18"/>
          <w:lang w:val="sl-SI"/>
        </w:rPr>
        <w:t xml:space="preserve"> izvajal</w:t>
      </w:r>
      <w:r w:rsidRPr="00B532EF">
        <w:rPr>
          <w:rFonts w:ascii="Arial" w:hAnsi="Arial" w:cs="Arial"/>
          <w:sz w:val="18"/>
          <w:szCs w:val="18"/>
          <w:lang w:val="sl-SI"/>
        </w:rPr>
        <w:t>i</w:t>
      </w:r>
      <w:r w:rsidR="005D3404" w:rsidRPr="00B532EF">
        <w:rPr>
          <w:rFonts w:ascii="Arial" w:hAnsi="Arial" w:cs="Arial"/>
          <w:sz w:val="18"/>
          <w:szCs w:val="18"/>
          <w:lang w:val="sl-SI"/>
        </w:rPr>
        <w:t xml:space="preserve"> storitve pri naročniku </w:t>
      </w:r>
      <w:r w:rsidR="007A15BE">
        <w:rPr>
          <w:rFonts w:ascii="Arial" w:hAnsi="Arial" w:cs="Arial"/>
          <w:sz w:val="18"/>
          <w:szCs w:val="18"/>
          <w:lang w:val="sl-SI"/>
        </w:rPr>
        <w:t>z dvema</w:t>
      </w:r>
      <w:r w:rsidR="005D3404" w:rsidRPr="00B532EF">
        <w:rPr>
          <w:rFonts w:ascii="Arial" w:hAnsi="Arial" w:cs="Arial"/>
          <w:sz w:val="18"/>
          <w:szCs w:val="18"/>
          <w:lang w:val="sl-SI"/>
        </w:rPr>
        <w:t xml:space="preserve"> (</w:t>
      </w:r>
      <w:r w:rsidR="007A15BE">
        <w:rPr>
          <w:rFonts w:ascii="Arial" w:hAnsi="Arial" w:cs="Arial"/>
          <w:sz w:val="18"/>
          <w:szCs w:val="18"/>
          <w:lang w:val="sl-SI"/>
        </w:rPr>
        <w:t>2</w:t>
      </w:r>
      <w:r w:rsidR="005D3404" w:rsidRPr="00B532EF">
        <w:rPr>
          <w:rFonts w:ascii="Arial" w:hAnsi="Arial" w:cs="Arial"/>
          <w:sz w:val="18"/>
          <w:szCs w:val="18"/>
          <w:lang w:val="sl-SI"/>
        </w:rPr>
        <w:t>) stalnim</w:t>
      </w:r>
      <w:r w:rsidR="007A15BE">
        <w:rPr>
          <w:rFonts w:ascii="Arial" w:hAnsi="Arial" w:cs="Arial"/>
          <w:sz w:val="18"/>
          <w:szCs w:val="18"/>
          <w:lang w:val="sl-SI"/>
        </w:rPr>
        <w:t>a</w:t>
      </w:r>
      <w:r w:rsidR="005D3404" w:rsidRPr="00B532EF">
        <w:rPr>
          <w:rFonts w:ascii="Arial" w:hAnsi="Arial" w:cs="Arial"/>
          <w:sz w:val="18"/>
          <w:szCs w:val="18"/>
          <w:lang w:val="sl-SI"/>
        </w:rPr>
        <w:t xml:space="preserve"> in </w:t>
      </w:r>
      <w:r w:rsidRPr="00B532EF">
        <w:rPr>
          <w:rFonts w:ascii="Arial" w:hAnsi="Arial" w:cs="Arial"/>
          <w:sz w:val="18"/>
          <w:szCs w:val="18"/>
          <w:lang w:val="sl-SI"/>
        </w:rPr>
        <w:t>enim</w:t>
      </w:r>
      <w:r w:rsidR="005D3404" w:rsidRPr="00B532EF">
        <w:rPr>
          <w:rFonts w:ascii="Arial" w:hAnsi="Arial" w:cs="Arial"/>
          <w:sz w:val="18"/>
          <w:szCs w:val="18"/>
          <w:lang w:val="sl-SI"/>
        </w:rPr>
        <w:t xml:space="preserve"> (1) re</w:t>
      </w:r>
      <w:r w:rsidR="00B011C2">
        <w:rPr>
          <w:rFonts w:ascii="Arial" w:hAnsi="Arial" w:cs="Arial"/>
          <w:sz w:val="18"/>
          <w:szCs w:val="18"/>
          <w:lang w:val="sl-SI"/>
        </w:rPr>
        <w:t>zervnim varnostnikom</w:t>
      </w:r>
      <w:r w:rsidR="005D3404" w:rsidRPr="00B532EF">
        <w:rPr>
          <w:rFonts w:ascii="Arial" w:hAnsi="Arial" w:cs="Arial"/>
          <w:sz w:val="18"/>
          <w:szCs w:val="18"/>
          <w:lang w:val="sl-SI"/>
        </w:rPr>
        <w:t>;</w:t>
      </w:r>
    </w:p>
    <w:p w14:paraId="18058113" w14:textId="77777777" w:rsidR="00390FD4" w:rsidRPr="00B532EF" w:rsidRDefault="00390FD4" w:rsidP="00390FD4">
      <w:pPr>
        <w:spacing w:before="0" w:line="240" w:lineRule="auto"/>
        <w:ind w:left="709"/>
        <w:rPr>
          <w:rFonts w:ascii="Arial" w:hAnsi="Arial" w:cs="Arial"/>
          <w:sz w:val="18"/>
          <w:szCs w:val="18"/>
          <w:lang w:val="sl-SI"/>
        </w:rPr>
      </w:pPr>
    </w:p>
    <w:p w14:paraId="003C9C4F" w14:textId="75734625" w:rsidR="00390FD4" w:rsidRPr="00B532EF" w:rsidRDefault="00390FD4" w:rsidP="00390FD4">
      <w:pPr>
        <w:spacing w:before="0" w:line="240" w:lineRule="auto"/>
        <w:ind w:left="709" w:hanging="349"/>
        <w:rPr>
          <w:rFonts w:ascii="Arial" w:hAnsi="Arial" w:cs="Arial"/>
          <w:sz w:val="18"/>
          <w:szCs w:val="18"/>
          <w:lang w:val="sl-SI"/>
        </w:rPr>
      </w:pPr>
      <w:r w:rsidRPr="00B532EF">
        <w:rPr>
          <w:rFonts w:ascii="Arial" w:hAnsi="Arial" w:cs="Arial"/>
          <w:sz w:val="18"/>
          <w:szCs w:val="18"/>
          <w:lang w:val="sl-SI"/>
        </w:rPr>
        <w:t xml:space="preserve">Seznam zaposlenih varnostnikov, ki jih </w:t>
      </w:r>
      <w:proofErr w:type="spellStart"/>
      <w:r w:rsidRPr="00B532EF">
        <w:rPr>
          <w:rFonts w:ascii="Arial" w:hAnsi="Arial" w:cs="Arial"/>
          <w:sz w:val="18"/>
          <w:szCs w:val="18"/>
          <w:lang w:val="sl-SI"/>
        </w:rPr>
        <w:t>izvajlec</w:t>
      </w:r>
      <w:proofErr w:type="spellEnd"/>
      <w:r w:rsidRPr="00B532EF">
        <w:rPr>
          <w:rFonts w:ascii="Arial" w:hAnsi="Arial" w:cs="Arial"/>
          <w:sz w:val="18"/>
          <w:szCs w:val="18"/>
          <w:lang w:val="sl-SI"/>
        </w:rPr>
        <w:t xml:space="preserve"> predlaga za delo na lokaciji naročnika:</w:t>
      </w:r>
    </w:p>
    <w:tbl>
      <w:tblPr>
        <w:tblStyle w:val="Tabelamrea"/>
        <w:tblW w:w="7933" w:type="dxa"/>
        <w:tblInd w:w="704" w:type="dxa"/>
        <w:tblLook w:val="04A0" w:firstRow="1" w:lastRow="0" w:firstColumn="1" w:lastColumn="0" w:noHBand="0" w:noVBand="1"/>
      </w:tblPr>
      <w:tblGrid>
        <w:gridCol w:w="467"/>
        <w:gridCol w:w="1397"/>
        <w:gridCol w:w="2526"/>
        <w:gridCol w:w="1417"/>
        <w:gridCol w:w="2126"/>
      </w:tblGrid>
      <w:tr w:rsidR="007A15BE" w:rsidRPr="007A15BE" w14:paraId="648061F3" w14:textId="77777777" w:rsidTr="007A15BE">
        <w:tc>
          <w:tcPr>
            <w:tcW w:w="467" w:type="dxa"/>
          </w:tcPr>
          <w:p w14:paraId="30453BF2" w14:textId="77777777" w:rsidR="007A15BE" w:rsidRPr="007A15BE" w:rsidRDefault="007A15BE" w:rsidP="00B011C2">
            <w:pPr>
              <w:spacing w:before="0" w:line="240" w:lineRule="auto"/>
              <w:rPr>
                <w:rFonts w:ascii="Arial" w:hAnsi="Arial" w:cs="Arial"/>
                <w:sz w:val="18"/>
                <w:szCs w:val="18"/>
                <w:lang w:val="sl-SI"/>
              </w:rPr>
            </w:pPr>
          </w:p>
        </w:tc>
        <w:tc>
          <w:tcPr>
            <w:tcW w:w="1397" w:type="dxa"/>
          </w:tcPr>
          <w:p w14:paraId="6B198410" w14:textId="77777777" w:rsidR="007A15BE" w:rsidRPr="007A15BE" w:rsidRDefault="007A15BE" w:rsidP="00B011C2">
            <w:pPr>
              <w:spacing w:before="0" w:line="240" w:lineRule="auto"/>
              <w:rPr>
                <w:rFonts w:ascii="Arial" w:hAnsi="Arial" w:cs="Arial"/>
                <w:sz w:val="18"/>
                <w:szCs w:val="18"/>
                <w:lang w:val="sl-SI"/>
              </w:rPr>
            </w:pPr>
          </w:p>
        </w:tc>
        <w:tc>
          <w:tcPr>
            <w:tcW w:w="2526" w:type="dxa"/>
          </w:tcPr>
          <w:p w14:paraId="4CEC372C" w14:textId="77777777" w:rsidR="007A15BE" w:rsidRPr="007A15BE" w:rsidRDefault="007A15BE" w:rsidP="00B011C2">
            <w:pPr>
              <w:spacing w:before="0" w:line="240" w:lineRule="auto"/>
              <w:rPr>
                <w:rFonts w:ascii="Arial" w:hAnsi="Arial" w:cs="Arial"/>
                <w:sz w:val="18"/>
                <w:szCs w:val="18"/>
                <w:lang w:val="sl-SI"/>
              </w:rPr>
            </w:pPr>
            <w:r w:rsidRPr="007A15BE">
              <w:rPr>
                <w:rFonts w:ascii="Arial" w:hAnsi="Arial" w:cs="Arial"/>
                <w:sz w:val="18"/>
                <w:szCs w:val="18"/>
                <w:lang w:val="sl-SI"/>
              </w:rPr>
              <w:t>Ime in priimek</w:t>
            </w:r>
          </w:p>
        </w:tc>
        <w:tc>
          <w:tcPr>
            <w:tcW w:w="1417" w:type="dxa"/>
          </w:tcPr>
          <w:p w14:paraId="1D0D796A" w14:textId="77777777" w:rsidR="007A15BE" w:rsidRPr="007A15BE" w:rsidRDefault="007A15BE" w:rsidP="00B011C2">
            <w:pPr>
              <w:spacing w:before="0" w:line="240" w:lineRule="auto"/>
              <w:rPr>
                <w:rFonts w:ascii="Arial" w:hAnsi="Arial" w:cs="Arial"/>
                <w:sz w:val="18"/>
                <w:szCs w:val="18"/>
                <w:lang w:val="sl-SI"/>
              </w:rPr>
            </w:pPr>
            <w:r w:rsidRPr="007A15BE">
              <w:rPr>
                <w:rFonts w:ascii="Arial" w:hAnsi="Arial" w:cs="Arial"/>
                <w:sz w:val="18"/>
                <w:szCs w:val="18"/>
                <w:lang w:val="sl-SI"/>
              </w:rPr>
              <w:t>Zaposlen pri izvajalcu od</w:t>
            </w:r>
          </w:p>
        </w:tc>
        <w:tc>
          <w:tcPr>
            <w:tcW w:w="2126" w:type="dxa"/>
          </w:tcPr>
          <w:p w14:paraId="28F79699" w14:textId="77777777" w:rsidR="007A15BE" w:rsidRPr="007A15BE" w:rsidRDefault="007A15BE" w:rsidP="00B011C2">
            <w:pPr>
              <w:spacing w:before="0" w:line="240" w:lineRule="auto"/>
              <w:rPr>
                <w:rFonts w:ascii="Arial" w:hAnsi="Arial" w:cs="Arial"/>
                <w:sz w:val="18"/>
                <w:szCs w:val="18"/>
                <w:lang w:val="sl-SI"/>
              </w:rPr>
            </w:pPr>
            <w:r w:rsidRPr="007A15BE">
              <w:rPr>
                <w:rFonts w:ascii="Arial" w:hAnsi="Arial" w:cs="Arial"/>
                <w:sz w:val="18"/>
                <w:szCs w:val="18"/>
                <w:lang w:val="sl-SI"/>
              </w:rPr>
              <w:t>Licenca za varovanje ljudi in premoženja</w:t>
            </w:r>
          </w:p>
          <w:p w14:paraId="3D59432C" w14:textId="77777777" w:rsidR="007A15BE" w:rsidRPr="007A15BE" w:rsidRDefault="007A15BE" w:rsidP="00B011C2">
            <w:pPr>
              <w:spacing w:before="0" w:line="240" w:lineRule="auto"/>
              <w:rPr>
                <w:rFonts w:ascii="Arial" w:hAnsi="Arial" w:cs="Arial"/>
                <w:sz w:val="18"/>
                <w:szCs w:val="18"/>
                <w:lang w:val="sl-SI"/>
              </w:rPr>
            </w:pPr>
            <w:r w:rsidRPr="007A15BE">
              <w:rPr>
                <w:rFonts w:ascii="Arial" w:hAnsi="Arial" w:cs="Arial"/>
                <w:sz w:val="18"/>
                <w:szCs w:val="18"/>
                <w:lang w:val="sl-SI"/>
              </w:rPr>
              <w:t>(obkroži)</w:t>
            </w:r>
          </w:p>
        </w:tc>
      </w:tr>
      <w:tr w:rsidR="007A15BE" w:rsidRPr="007A15BE" w14:paraId="08CF6427" w14:textId="77777777" w:rsidTr="007A15BE">
        <w:tc>
          <w:tcPr>
            <w:tcW w:w="467" w:type="dxa"/>
          </w:tcPr>
          <w:p w14:paraId="2C3A90A1" w14:textId="77777777" w:rsidR="007A15BE" w:rsidRPr="007A15BE" w:rsidRDefault="007A15BE" w:rsidP="00B011C2">
            <w:pPr>
              <w:spacing w:before="0" w:line="240" w:lineRule="auto"/>
              <w:rPr>
                <w:rFonts w:ascii="Arial" w:hAnsi="Arial" w:cs="Arial"/>
                <w:sz w:val="18"/>
                <w:szCs w:val="18"/>
                <w:lang w:val="sl-SI"/>
              </w:rPr>
            </w:pPr>
            <w:r w:rsidRPr="007A15BE">
              <w:rPr>
                <w:rFonts w:ascii="Arial" w:hAnsi="Arial" w:cs="Arial"/>
                <w:sz w:val="18"/>
                <w:szCs w:val="18"/>
                <w:lang w:val="sl-SI"/>
              </w:rPr>
              <w:t>1.</w:t>
            </w:r>
          </w:p>
        </w:tc>
        <w:tc>
          <w:tcPr>
            <w:tcW w:w="1397" w:type="dxa"/>
          </w:tcPr>
          <w:p w14:paraId="5DCB32CC" w14:textId="77777777" w:rsidR="007A15BE" w:rsidRPr="007A15BE" w:rsidRDefault="007A15BE" w:rsidP="00B011C2">
            <w:pPr>
              <w:spacing w:before="0" w:line="240" w:lineRule="auto"/>
              <w:rPr>
                <w:rFonts w:ascii="Arial" w:hAnsi="Arial" w:cs="Arial"/>
                <w:sz w:val="18"/>
                <w:szCs w:val="18"/>
                <w:lang w:val="sl-SI"/>
              </w:rPr>
            </w:pPr>
            <w:r w:rsidRPr="007A15BE">
              <w:rPr>
                <w:rFonts w:ascii="Arial" w:hAnsi="Arial" w:cs="Arial"/>
                <w:sz w:val="18"/>
                <w:szCs w:val="18"/>
                <w:lang w:val="sl-SI"/>
              </w:rPr>
              <w:t>(stalna ekipa)</w:t>
            </w:r>
          </w:p>
        </w:tc>
        <w:tc>
          <w:tcPr>
            <w:tcW w:w="2526" w:type="dxa"/>
          </w:tcPr>
          <w:p w14:paraId="5768B2CB" w14:textId="77777777" w:rsidR="007A15BE" w:rsidRPr="007A15BE" w:rsidRDefault="007A15BE" w:rsidP="00B011C2">
            <w:pPr>
              <w:spacing w:before="0" w:line="240" w:lineRule="auto"/>
              <w:rPr>
                <w:rFonts w:ascii="Arial" w:hAnsi="Arial" w:cs="Arial"/>
                <w:sz w:val="18"/>
                <w:szCs w:val="18"/>
                <w:lang w:val="sl-SI"/>
              </w:rPr>
            </w:pPr>
          </w:p>
        </w:tc>
        <w:tc>
          <w:tcPr>
            <w:tcW w:w="1417" w:type="dxa"/>
          </w:tcPr>
          <w:p w14:paraId="66A00B28" w14:textId="77777777" w:rsidR="007A15BE" w:rsidRPr="007A15BE" w:rsidRDefault="007A15BE" w:rsidP="00B011C2">
            <w:pPr>
              <w:spacing w:before="0" w:line="240" w:lineRule="auto"/>
              <w:rPr>
                <w:rFonts w:ascii="Arial" w:hAnsi="Arial" w:cs="Arial"/>
                <w:sz w:val="18"/>
                <w:szCs w:val="18"/>
                <w:lang w:val="sl-SI"/>
              </w:rPr>
            </w:pPr>
          </w:p>
        </w:tc>
        <w:tc>
          <w:tcPr>
            <w:tcW w:w="2126" w:type="dxa"/>
          </w:tcPr>
          <w:p w14:paraId="24D8EF93" w14:textId="77777777" w:rsidR="007A15BE" w:rsidRPr="007A15BE" w:rsidRDefault="007A15BE" w:rsidP="00B532EF">
            <w:pPr>
              <w:spacing w:before="0" w:line="240" w:lineRule="auto"/>
              <w:jc w:val="center"/>
              <w:rPr>
                <w:rFonts w:ascii="Arial" w:hAnsi="Arial" w:cs="Arial"/>
                <w:sz w:val="18"/>
                <w:szCs w:val="18"/>
                <w:lang w:val="sl-SI"/>
              </w:rPr>
            </w:pPr>
            <w:r w:rsidRPr="007A15BE">
              <w:rPr>
                <w:rFonts w:ascii="Arial" w:hAnsi="Arial" w:cs="Arial"/>
                <w:sz w:val="18"/>
                <w:szCs w:val="18"/>
                <w:lang w:val="sl-SI"/>
              </w:rPr>
              <w:t>DA    NE</w:t>
            </w:r>
          </w:p>
        </w:tc>
      </w:tr>
      <w:tr w:rsidR="007A15BE" w:rsidRPr="007A15BE" w14:paraId="1987E39F" w14:textId="77777777" w:rsidTr="007A15BE">
        <w:tc>
          <w:tcPr>
            <w:tcW w:w="467" w:type="dxa"/>
          </w:tcPr>
          <w:p w14:paraId="1741D9F4" w14:textId="77777777" w:rsidR="007A15BE" w:rsidRPr="007A15BE" w:rsidRDefault="007A15BE" w:rsidP="00B532EF">
            <w:pPr>
              <w:spacing w:before="0" w:line="240" w:lineRule="auto"/>
              <w:rPr>
                <w:rFonts w:ascii="Arial" w:hAnsi="Arial" w:cs="Arial"/>
                <w:sz w:val="18"/>
                <w:szCs w:val="18"/>
                <w:lang w:val="sl-SI"/>
              </w:rPr>
            </w:pPr>
            <w:r w:rsidRPr="007A15BE">
              <w:rPr>
                <w:rFonts w:ascii="Arial" w:hAnsi="Arial" w:cs="Arial"/>
                <w:sz w:val="18"/>
                <w:szCs w:val="18"/>
                <w:lang w:val="sl-SI"/>
              </w:rPr>
              <w:t>2.</w:t>
            </w:r>
          </w:p>
        </w:tc>
        <w:tc>
          <w:tcPr>
            <w:tcW w:w="1397" w:type="dxa"/>
          </w:tcPr>
          <w:p w14:paraId="54531871" w14:textId="77777777" w:rsidR="007A15BE" w:rsidRPr="007A15BE" w:rsidRDefault="007A15BE" w:rsidP="00B532EF">
            <w:pPr>
              <w:spacing w:before="0" w:line="240" w:lineRule="auto"/>
              <w:rPr>
                <w:rFonts w:ascii="Arial" w:hAnsi="Arial" w:cs="Arial"/>
                <w:sz w:val="18"/>
                <w:szCs w:val="18"/>
                <w:lang w:val="sl-SI"/>
              </w:rPr>
            </w:pPr>
            <w:r w:rsidRPr="007A15BE">
              <w:rPr>
                <w:rFonts w:ascii="Arial" w:hAnsi="Arial" w:cs="Arial"/>
                <w:sz w:val="18"/>
                <w:szCs w:val="18"/>
                <w:lang w:val="sl-SI"/>
              </w:rPr>
              <w:t>(stalna ekipa)</w:t>
            </w:r>
          </w:p>
        </w:tc>
        <w:tc>
          <w:tcPr>
            <w:tcW w:w="2526" w:type="dxa"/>
          </w:tcPr>
          <w:p w14:paraId="12DD86BD" w14:textId="77777777" w:rsidR="007A15BE" w:rsidRPr="007A15BE" w:rsidRDefault="007A15BE" w:rsidP="00B532EF">
            <w:pPr>
              <w:spacing w:before="0" w:line="240" w:lineRule="auto"/>
              <w:rPr>
                <w:rFonts w:ascii="Arial" w:hAnsi="Arial" w:cs="Arial"/>
                <w:sz w:val="18"/>
                <w:szCs w:val="18"/>
                <w:lang w:val="sl-SI"/>
              </w:rPr>
            </w:pPr>
          </w:p>
        </w:tc>
        <w:tc>
          <w:tcPr>
            <w:tcW w:w="1417" w:type="dxa"/>
          </w:tcPr>
          <w:p w14:paraId="5786B269" w14:textId="77777777" w:rsidR="007A15BE" w:rsidRPr="007A15BE" w:rsidRDefault="007A15BE" w:rsidP="00B532EF">
            <w:pPr>
              <w:spacing w:before="0" w:line="240" w:lineRule="auto"/>
              <w:rPr>
                <w:rFonts w:ascii="Arial" w:hAnsi="Arial" w:cs="Arial"/>
                <w:sz w:val="18"/>
                <w:szCs w:val="18"/>
                <w:lang w:val="sl-SI"/>
              </w:rPr>
            </w:pPr>
          </w:p>
        </w:tc>
        <w:tc>
          <w:tcPr>
            <w:tcW w:w="2126" w:type="dxa"/>
          </w:tcPr>
          <w:p w14:paraId="6577575C" w14:textId="29381D0C" w:rsidR="007A15BE" w:rsidRPr="007A15BE" w:rsidRDefault="007A15BE" w:rsidP="00B532EF">
            <w:pPr>
              <w:spacing w:before="0" w:line="240" w:lineRule="auto"/>
              <w:jc w:val="center"/>
              <w:rPr>
                <w:rFonts w:ascii="Arial" w:hAnsi="Arial" w:cs="Arial"/>
                <w:sz w:val="18"/>
                <w:szCs w:val="18"/>
                <w:lang w:val="sl-SI"/>
              </w:rPr>
            </w:pPr>
            <w:r w:rsidRPr="007A15BE">
              <w:rPr>
                <w:rFonts w:ascii="Arial" w:hAnsi="Arial" w:cs="Arial"/>
                <w:sz w:val="18"/>
                <w:szCs w:val="18"/>
                <w:lang w:val="sl-SI"/>
              </w:rPr>
              <w:t>DA    NE</w:t>
            </w:r>
          </w:p>
        </w:tc>
      </w:tr>
      <w:tr w:rsidR="007A15BE" w:rsidRPr="007A15BE" w14:paraId="41BB0A1D" w14:textId="77777777" w:rsidTr="007A15BE">
        <w:tc>
          <w:tcPr>
            <w:tcW w:w="467" w:type="dxa"/>
          </w:tcPr>
          <w:p w14:paraId="3E3A61BF" w14:textId="12754A70" w:rsidR="007A15BE" w:rsidRPr="007A15BE" w:rsidRDefault="007A15BE" w:rsidP="00D61E27">
            <w:pPr>
              <w:spacing w:before="0" w:line="240" w:lineRule="auto"/>
              <w:rPr>
                <w:rFonts w:ascii="Arial" w:hAnsi="Arial" w:cs="Arial"/>
                <w:sz w:val="18"/>
                <w:szCs w:val="18"/>
                <w:lang w:val="sl-SI"/>
              </w:rPr>
            </w:pPr>
            <w:r w:rsidRPr="007A15BE">
              <w:rPr>
                <w:rFonts w:ascii="Arial" w:hAnsi="Arial" w:cs="Arial"/>
                <w:sz w:val="18"/>
                <w:szCs w:val="18"/>
                <w:lang w:val="sl-SI"/>
              </w:rPr>
              <w:t>3.</w:t>
            </w:r>
          </w:p>
        </w:tc>
        <w:tc>
          <w:tcPr>
            <w:tcW w:w="1397" w:type="dxa"/>
          </w:tcPr>
          <w:p w14:paraId="60C4C01D" w14:textId="77777777" w:rsidR="007A15BE" w:rsidRPr="007A15BE" w:rsidRDefault="007A15BE" w:rsidP="00D61E27">
            <w:pPr>
              <w:spacing w:before="0" w:line="240" w:lineRule="auto"/>
              <w:rPr>
                <w:rFonts w:ascii="Arial" w:hAnsi="Arial" w:cs="Arial"/>
                <w:sz w:val="18"/>
                <w:szCs w:val="18"/>
                <w:lang w:val="sl-SI"/>
              </w:rPr>
            </w:pPr>
            <w:r w:rsidRPr="007A15BE">
              <w:rPr>
                <w:rFonts w:ascii="Arial" w:hAnsi="Arial" w:cs="Arial"/>
                <w:sz w:val="18"/>
                <w:szCs w:val="18"/>
                <w:lang w:val="sl-SI"/>
              </w:rPr>
              <w:t>(rezerva)</w:t>
            </w:r>
          </w:p>
        </w:tc>
        <w:tc>
          <w:tcPr>
            <w:tcW w:w="2526" w:type="dxa"/>
          </w:tcPr>
          <w:p w14:paraId="770B0FAB" w14:textId="77777777" w:rsidR="007A15BE" w:rsidRPr="007A15BE" w:rsidRDefault="007A15BE" w:rsidP="00D61E27">
            <w:pPr>
              <w:spacing w:before="0" w:line="240" w:lineRule="auto"/>
              <w:rPr>
                <w:rFonts w:ascii="Arial" w:hAnsi="Arial" w:cs="Arial"/>
                <w:sz w:val="18"/>
                <w:szCs w:val="18"/>
                <w:lang w:val="sl-SI"/>
              </w:rPr>
            </w:pPr>
          </w:p>
        </w:tc>
        <w:tc>
          <w:tcPr>
            <w:tcW w:w="1417" w:type="dxa"/>
          </w:tcPr>
          <w:p w14:paraId="7E650BFA" w14:textId="77777777" w:rsidR="007A15BE" w:rsidRPr="007A15BE" w:rsidRDefault="007A15BE" w:rsidP="00D61E27">
            <w:pPr>
              <w:spacing w:before="0" w:line="240" w:lineRule="auto"/>
              <w:rPr>
                <w:rFonts w:ascii="Arial" w:hAnsi="Arial" w:cs="Arial"/>
                <w:sz w:val="18"/>
                <w:szCs w:val="18"/>
                <w:lang w:val="sl-SI"/>
              </w:rPr>
            </w:pPr>
          </w:p>
        </w:tc>
        <w:tc>
          <w:tcPr>
            <w:tcW w:w="2126" w:type="dxa"/>
          </w:tcPr>
          <w:p w14:paraId="05897594" w14:textId="7E08B6A6" w:rsidR="007A15BE" w:rsidRPr="007A15BE" w:rsidRDefault="007A15BE" w:rsidP="00D61E27">
            <w:pPr>
              <w:spacing w:before="0" w:line="240" w:lineRule="auto"/>
              <w:jc w:val="center"/>
              <w:rPr>
                <w:rFonts w:ascii="Arial" w:hAnsi="Arial" w:cs="Arial"/>
                <w:sz w:val="18"/>
                <w:szCs w:val="18"/>
                <w:lang w:val="sl-SI"/>
              </w:rPr>
            </w:pPr>
            <w:r w:rsidRPr="007A15BE">
              <w:rPr>
                <w:rFonts w:ascii="Arial" w:hAnsi="Arial" w:cs="Arial"/>
                <w:sz w:val="18"/>
                <w:szCs w:val="18"/>
                <w:lang w:val="sl-SI"/>
              </w:rPr>
              <w:t>DA    NE</w:t>
            </w:r>
          </w:p>
        </w:tc>
      </w:tr>
    </w:tbl>
    <w:p w14:paraId="71B7F80A" w14:textId="77777777" w:rsidR="00390FD4" w:rsidRPr="00B532EF" w:rsidRDefault="00390FD4" w:rsidP="00390FD4">
      <w:pPr>
        <w:spacing w:before="0" w:line="240" w:lineRule="auto"/>
        <w:ind w:left="360"/>
        <w:rPr>
          <w:rFonts w:ascii="Arial" w:hAnsi="Arial" w:cs="Arial"/>
          <w:sz w:val="18"/>
          <w:szCs w:val="18"/>
          <w:lang w:val="sl-SI"/>
        </w:rPr>
      </w:pPr>
    </w:p>
    <w:p w14:paraId="47F9BB6E" w14:textId="52985582" w:rsidR="00390FD4" w:rsidRPr="00B532EF" w:rsidRDefault="00390FD4" w:rsidP="00390FD4">
      <w:pPr>
        <w:spacing w:before="0" w:line="240" w:lineRule="auto"/>
        <w:ind w:left="709"/>
        <w:rPr>
          <w:rFonts w:ascii="Arial" w:hAnsi="Arial" w:cs="Arial"/>
          <w:sz w:val="18"/>
          <w:szCs w:val="18"/>
          <w:lang w:val="sl-SI"/>
        </w:rPr>
      </w:pPr>
      <w:r w:rsidRPr="00B532EF">
        <w:rPr>
          <w:rFonts w:ascii="Arial" w:hAnsi="Arial" w:cs="Arial"/>
          <w:sz w:val="18"/>
          <w:szCs w:val="18"/>
          <w:lang w:val="sl-SI"/>
        </w:rPr>
        <w:t>Vsi navedeni varnostniki bodo pri naročniku opravili interno usposabljanje in lahko z delom pričnejo po pisni potrditvi naročnika. Zamenjava varnostnikov brez pisne potrditve naročnika ni dovoljena.</w:t>
      </w:r>
    </w:p>
    <w:p w14:paraId="4F6E3722" w14:textId="77777777" w:rsidR="00390FD4" w:rsidRPr="00B532EF" w:rsidRDefault="00390FD4" w:rsidP="00390FD4">
      <w:pPr>
        <w:spacing w:before="0" w:line="240" w:lineRule="auto"/>
        <w:ind w:left="709"/>
        <w:rPr>
          <w:rFonts w:ascii="Arial" w:hAnsi="Arial" w:cs="Arial"/>
          <w:sz w:val="18"/>
          <w:szCs w:val="18"/>
          <w:lang w:val="sl-SI"/>
        </w:rPr>
      </w:pPr>
    </w:p>
    <w:p w14:paraId="1C070050" w14:textId="0643AB8C" w:rsidR="005D3404" w:rsidRPr="00B532EF" w:rsidRDefault="00390FD4" w:rsidP="00390FD4">
      <w:pPr>
        <w:spacing w:before="0" w:line="240" w:lineRule="auto"/>
        <w:ind w:left="709"/>
        <w:rPr>
          <w:rFonts w:ascii="Arial" w:hAnsi="Arial" w:cs="Arial"/>
          <w:sz w:val="18"/>
          <w:szCs w:val="18"/>
          <w:lang w:val="sl-SI"/>
        </w:rPr>
      </w:pPr>
      <w:r w:rsidRPr="00B532EF">
        <w:rPr>
          <w:rFonts w:ascii="Arial" w:hAnsi="Arial" w:cs="Arial"/>
          <w:sz w:val="18"/>
          <w:szCs w:val="18"/>
          <w:lang w:val="sl-SI"/>
        </w:rPr>
        <w:t>N</w:t>
      </w:r>
      <w:r w:rsidR="005D3404" w:rsidRPr="00B532EF">
        <w:rPr>
          <w:rFonts w:ascii="Arial" w:hAnsi="Arial" w:cs="Arial"/>
          <w:sz w:val="18"/>
          <w:szCs w:val="18"/>
          <w:lang w:val="sl-SI"/>
        </w:rPr>
        <w:t>a utemeljeno zahtevo naročnika bo</w:t>
      </w:r>
      <w:r w:rsidRPr="00B532EF">
        <w:rPr>
          <w:rFonts w:ascii="Arial" w:hAnsi="Arial" w:cs="Arial"/>
          <w:sz w:val="18"/>
          <w:szCs w:val="18"/>
          <w:lang w:val="sl-SI"/>
        </w:rPr>
        <w:t>mo</w:t>
      </w:r>
      <w:r w:rsidR="005D3404" w:rsidRPr="00B532EF">
        <w:rPr>
          <w:rFonts w:ascii="Arial" w:hAnsi="Arial" w:cs="Arial"/>
          <w:sz w:val="18"/>
          <w:szCs w:val="18"/>
          <w:lang w:val="sl-SI"/>
        </w:rPr>
        <w:t xml:space="preserve"> izvršil</w:t>
      </w:r>
      <w:r w:rsidRPr="00B532EF">
        <w:rPr>
          <w:rFonts w:ascii="Arial" w:hAnsi="Arial" w:cs="Arial"/>
          <w:sz w:val="18"/>
          <w:szCs w:val="18"/>
          <w:lang w:val="sl-SI"/>
        </w:rPr>
        <w:t>i</w:t>
      </w:r>
      <w:r w:rsidR="005D3404" w:rsidRPr="00B532EF">
        <w:rPr>
          <w:rFonts w:ascii="Arial" w:hAnsi="Arial" w:cs="Arial"/>
          <w:sz w:val="18"/>
          <w:szCs w:val="18"/>
          <w:lang w:val="sl-SI"/>
        </w:rPr>
        <w:t xml:space="preserve"> zamenjavo varnostnika najkasneje v roku 7 delovnih dni od prejema zahteve s strani naročnika;</w:t>
      </w:r>
    </w:p>
    <w:p w14:paraId="6D18C34B" w14:textId="77777777" w:rsidR="00390FD4" w:rsidRPr="00B532EF" w:rsidRDefault="00390FD4" w:rsidP="00390FD4">
      <w:pPr>
        <w:spacing w:before="0" w:line="240" w:lineRule="auto"/>
        <w:ind w:left="709"/>
        <w:rPr>
          <w:rFonts w:ascii="Arial" w:hAnsi="Arial" w:cs="Arial"/>
          <w:sz w:val="18"/>
          <w:szCs w:val="18"/>
          <w:lang w:val="sl-SI"/>
        </w:rPr>
      </w:pPr>
    </w:p>
    <w:p w14:paraId="53A3B8DB" w14:textId="48F4C6EA" w:rsidR="005D3404" w:rsidRPr="00B532EF" w:rsidRDefault="00390FD4" w:rsidP="00390FD4">
      <w:pPr>
        <w:spacing w:before="0" w:line="240" w:lineRule="auto"/>
        <w:ind w:left="709"/>
        <w:rPr>
          <w:rFonts w:ascii="Arial" w:hAnsi="Arial" w:cs="Arial"/>
          <w:sz w:val="18"/>
          <w:szCs w:val="18"/>
          <w:lang w:val="sl-SI"/>
        </w:rPr>
      </w:pPr>
      <w:r w:rsidRPr="00B532EF">
        <w:rPr>
          <w:rFonts w:ascii="Arial" w:hAnsi="Arial" w:cs="Arial"/>
          <w:sz w:val="18"/>
          <w:szCs w:val="18"/>
          <w:lang w:val="sl-SI"/>
        </w:rPr>
        <w:t>V</w:t>
      </w:r>
      <w:r w:rsidR="005D3404" w:rsidRPr="00B532EF">
        <w:rPr>
          <w:rFonts w:ascii="Arial" w:hAnsi="Arial" w:cs="Arial"/>
          <w:sz w:val="18"/>
          <w:szCs w:val="18"/>
          <w:lang w:val="sl-SI"/>
        </w:rPr>
        <w:t>si zaposleni varnostniki, ki bodo opravljal</w:t>
      </w:r>
      <w:r w:rsidRPr="00B532EF">
        <w:rPr>
          <w:rFonts w:ascii="Arial" w:hAnsi="Arial" w:cs="Arial"/>
          <w:sz w:val="18"/>
          <w:szCs w:val="18"/>
          <w:lang w:val="sl-SI"/>
        </w:rPr>
        <w:t>i storitve pri naročniku, bodo</w:t>
      </w:r>
      <w:r w:rsidR="005D3404" w:rsidRPr="00B532EF">
        <w:rPr>
          <w:rFonts w:ascii="Arial" w:hAnsi="Arial" w:cs="Arial"/>
          <w:sz w:val="18"/>
          <w:szCs w:val="18"/>
          <w:lang w:val="sl-SI"/>
        </w:rPr>
        <w:t xml:space="preserve"> </w:t>
      </w:r>
      <w:r w:rsidRPr="00B532EF">
        <w:rPr>
          <w:rFonts w:ascii="Arial" w:hAnsi="Arial" w:cs="Arial"/>
          <w:sz w:val="18"/>
          <w:szCs w:val="18"/>
          <w:lang w:val="sl-SI"/>
        </w:rPr>
        <w:t>z izvajalcem</w:t>
      </w:r>
      <w:r w:rsidR="005D3404" w:rsidRPr="00B532EF">
        <w:rPr>
          <w:rFonts w:ascii="Arial" w:hAnsi="Arial" w:cs="Arial"/>
          <w:sz w:val="18"/>
          <w:szCs w:val="18"/>
          <w:lang w:val="sl-SI"/>
        </w:rPr>
        <w:t xml:space="preserve"> v rednem delovnem razmerju in prejema</w:t>
      </w:r>
      <w:r w:rsidRPr="00B532EF">
        <w:rPr>
          <w:rFonts w:ascii="Arial" w:hAnsi="Arial" w:cs="Arial"/>
          <w:sz w:val="18"/>
          <w:szCs w:val="18"/>
          <w:lang w:val="sl-SI"/>
        </w:rPr>
        <w:t>l</w:t>
      </w:r>
      <w:r w:rsidR="005D3404" w:rsidRPr="00B532EF">
        <w:rPr>
          <w:rFonts w:ascii="Arial" w:hAnsi="Arial" w:cs="Arial"/>
          <w:sz w:val="18"/>
          <w:szCs w:val="18"/>
          <w:lang w:val="sl-SI"/>
        </w:rPr>
        <w:t xml:space="preserve">i vsaj minimalno plačo, povračila stroškov za prevoz na delo in malico ter dodatke (nadurno delo, izmensko delo, nočno delo, nedeljsko, praznično delo) skladno s Kolektivno pogodbo za dejavnost zasebnega </w:t>
      </w:r>
      <w:proofErr w:type="spellStart"/>
      <w:r w:rsidR="005D3404" w:rsidRPr="00B532EF">
        <w:rPr>
          <w:rFonts w:ascii="Arial" w:hAnsi="Arial" w:cs="Arial"/>
          <w:sz w:val="18"/>
          <w:szCs w:val="18"/>
          <w:lang w:val="sl-SI"/>
        </w:rPr>
        <w:t>varovaja</w:t>
      </w:r>
      <w:proofErr w:type="spellEnd"/>
      <w:r w:rsidR="005D3404" w:rsidRPr="00B532EF">
        <w:rPr>
          <w:rFonts w:ascii="Arial" w:hAnsi="Arial" w:cs="Arial"/>
          <w:sz w:val="18"/>
          <w:szCs w:val="18"/>
          <w:lang w:val="sl-SI"/>
        </w:rPr>
        <w:t xml:space="preserve"> in ostalo veljavno zakonodajo;</w:t>
      </w:r>
    </w:p>
    <w:p w14:paraId="23BE05B3" w14:textId="77777777" w:rsidR="00390FD4" w:rsidRPr="00B532EF" w:rsidRDefault="00390FD4" w:rsidP="00390FD4">
      <w:pPr>
        <w:spacing w:before="0" w:line="240" w:lineRule="auto"/>
        <w:ind w:left="709"/>
        <w:rPr>
          <w:rFonts w:ascii="Arial" w:hAnsi="Arial" w:cs="Arial"/>
          <w:sz w:val="18"/>
          <w:szCs w:val="18"/>
          <w:lang w:val="sl-SI"/>
        </w:rPr>
      </w:pPr>
    </w:p>
    <w:p w14:paraId="2FA44AF7" w14:textId="486B9A86" w:rsidR="005D3404" w:rsidRPr="00B532EF" w:rsidRDefault="00390FD4" w:rsidP="00390FD4">
      <w:pPr>
        <w:spacing w:before="0" w:line="240" w:lineRule="auto"/>
        <w:ind w:left="709"/>
      </w:pPr>
      <w:r>
        <w:rPr>
          <w:rFonts w:ascii="Arial" w:hAnsi="Arial" w:cs="Arial"/>
          <w:sz w:val="18"/>
          <w:szCs w:val="18"/>
          <w:lang w:val="sl-SI"/>
        </w:rPr>
        <w:t>Z</w:t>
      </w:r>
      <w:r w:rsidR="005D3404" w:rsidRPr="006A31ED">
        <w:rPr>
          <w:rFonts w:ascii="Arial" w:hAnsi="Arial" w:cs="Arial"/>
          <w:sz w:val="18"/>
          <w:szCs w:val="18"/>
          <w:lang w:val="sl-SI"/>
        </w:rPr>
        <w:t xml:space="preserve">aposleni delavci </w:t>
      </w:r>
      <w:r>
        <w:rPr>
          <w:rFonts w:ascii="Arial" w:hAnsi="Arial" w:cs="Arial"/>
          <w:sz w:val="18"/>
          <w:szCs w:val="18"/>
          <w:lang w:val="sl-SI"/>
        </w:rPr>
        <w:t>izvajalca in morebitni podizvajalci</w:t>
      </w:r>
      <w:r w:rsidR="005D3404" w:rsidRPr="006A31ED">
        <w:rPr>
          <w:rFonts w:ascii="Arial" w:hAnsi="Arial" w:cs="Arial"/>
          <w:sz w:val="18"/>
          <w:szCs w:val="18"/>
          <w:lang w:val="sl-SI"/>
        </w:rPr>
        <w:t xml:space="preserve"> </w:t>
      </w:r>
      <w:r>
        <w:rPr>
          <w:rFonts w:ascii="Arial" w:hAnsi="Arial" w:cs="Arial"/>
          <w:sz w:val="18"/>
          <w:szCs w:val="18"/>
          <w:lang w:val="sl-SI"/>
        </w:rPr>
        <w:t>bodo</w:t>
      </w:r>
      <w:r w:rsidR="005D3404" w:rsidRPr="006A31ED">
        <w:rPr>
          <w:rFonts w:ascii="Arial" w:hAnsi="Arial" w:cs="Arial"/>
          <w:sz w:val="18"/>
          <w:szCs w:val="18"/>
          <w:lang w:val="sl-SI"/>
        </w:rPr>
        <w:t xml:space="preserve"> pri izvajanju storitev varovanja v Psihiatrični bolnišnici Begunje upošteva</w:t>
      </w:r>
      <w:r>
        <w:rPr>
          <w:rFonts w:ascii="Arial" w:hAnsi="Arial" w:cs="Arial"/>
          <w:sz w:val="18"/>
          <w:szCs w:val="18"/>
          <w:lang w:val="sl-SI"/>
        </w:rPr>
        <w:t>l</w:t>
      </w:r>
      <w:r w:rsidR="005D3404" w:rsidRPr="006A31ED">
        <w:rPr>
          <w:rFonts w:ascii="Arial" w:hAnsi="Arial" w:cs="Arial"/>
          <w:sz w:val="18"/>
          <w:szCs w:val="18"/>
          <w:lang w:val="sl-SI"/>
        </w:rPr>
        <w:t>i načela zaupnosti in tajnosti podatkov naročnika</w:t>
      </w:r>
      <w:r w:rsidR="005D3404" w:rsidRPr="006A31ED">
        <w:rPr>
          <w:rFonts w:ascii="Arial" w:hAnsi="Arial"/>
          <w:sz w:val="22"/>
        </w:rPr>
        <w:t xml:space="preserve">. </w:t>
      </w:r>
      <w:r w:rsidR="005D3404" w:rsidRPr="006A31ED">
        <w:rPr>
          <w:rFonts w:ascii="Arial" w:hAnsi="Arial" w:cs="Arial"/>
          <w:sz w:val="18"/>
          <w:szCs w:val="18"/>
          <w:lang w:val="sl-SI"/>
        </w:rPr>
        <w:t xml:space="preserve">Zaposleni v zasebnem varovanju so se dolžni ravnati </w:t>
      </w:r>
      <w:r w:rsidR="005D3404">
        <w:rPr>
          <w:rFonts w:ascii="Arial" w:hAnsi="Arial" w:cs="Arial"/>
          <w:sz w:val="18"/>
          <w:szCs w:val="18"/>
          <w:lang w:val="sl-SI"/>
        </w:rPr>
        <w:t>skladno z</w:t>
      </w:r>
      <w:r w:rsidR="005D3404" w:rsidRPr="006A31ED">
        <w:rPr>
          <w:rFonts w:ascii="Arial" w:hAnsi="Arial" w:cs="Arial"/>
          <w:sz w:val="18"/>
          <w:szCs w:val="18"/>
          <w:lang w:val="sl-SI"/>
        </w:rPr>
        <w:t xml:space="preserve"> </w:t>
      </w:r>
      <w:r w:rsidR="005D3404">
        <w:rPr>
          <w:rFonts w:ascii="Arial" w:hAnsi="Arial" w:cs="Arial"/>
          <w:sz w:val="18"/>
          <w:szCs w:val="18"/>
          <w:lang w:val="sl-SI"/>
        </w:rPr>
        <w:t xml:space="preserve">etičnim kodeksom zasebnega varovanja. </w:t>
      </w:r>
      <w:r w:rsidR="005D3404" w:rsidRPr="006A31ED">
        <w:rPr>
          <w:rFonts w:ascii="Arial" w:hAnsi="Arial" w:cs="Arial"/>
          <w:sz w:val="18"/>
          <w:szCs w:val="18"/>
          <w:lang w:val="sl-SI"/>
        </w:rPr>
        <w:t>Zavezani so k varovanju poslovnih skrivnosti, varovanju tajnih in osebnih podatkov v skladu s predpisi, ki urejajo varovanje teh podatkov. Vse skrivnosti in podatke, ki so jih pridobili pri opravljanju nalog zasebnega varovanja</w:t>
      </w:r>
      <w:r w:rsidRPr="00390FD4">
        <w:rPr>
          <w:rFonts w:ascii="Arial" w:hAnsi="Arial" w:cs="Arial"/>
          <w:sz w:val="18"/>
          <w:szCs w:val="18"/>
          <w:lang w:val="sl-SI"/>
        </w:rPr>
        <w:t xml:space="preserve">, so dolžni </w:t>
      </w:r>
      <w:r w:rsidRPr="00B532EF">
        <w:rPr>
          <w:rFonts w:ascii="Arial" w:hAnsi="Arial" w:cs="Arial"/>
          <w:sz w:val="18"/>
          <w:szCs w:val="18"/>
          <w:lang w:val="sl-SI"/>
        </w:rPr>
        <w:t>varovati tudi po prenehanju delovnega razmerja.</w:t>
      </w:r>
    </w:p>
    <w:p w14:paraId="31854CFA" w14:textId="77777777" w:rsidR="005D3404" w:rsidRPr="00B532EF" w:rsidRDefault="005D3404" w:rsidP="00390FD4">
      <w:pPr>
        <w:spacing w:before="0" w:line="240" w:lineRule="auto"/>
        <w:rPr>
          <w:rFonts w:ascii="Arial" w:hAnsi="Arial" w:cs="Arial"/>
          <w:b/>
          <w:sz w:val="18"/>
          <w:szCs w:val="18"/>
          <w:lang w:val="sl-SI"/>
        </w:rPr>
      </w:pPr>
    </w:p>
    <w:p w14:paraId="6E13B555" w14:textId="77777777" w:rsidR="005D3404" w:rsidRPr="00B532EF" w:rsidRDefault="005D3404" w:rsidP="00390FD4">
      <w:pPr>
        <w:spacing w:before="0" w:line="240" w:lineRule="auto"/>
        <w:rPr>
          <w:rFonts w:ascii="Arial" w:hAnsi="Arial" w:cs="Arial"/>
          <w:sz w:val="18"/>
          <w:szCs w:val="18"/>
          <w:lang w:val="sl-SI"/>
        </w:rPr>
      </w:pPr>
    </w:p>
    <w:p w14:paraId="05207B2A" w14:textId="50D45CFC" w:rsidR="005D3404" w:rsidRPr="00B532EF" w:rsidRDefault="005D3404" w:rsidP="005D3404">
      <w:pPr>
        <w:spacing w:before="0" w:line="240" w:lineRule="auto"/>
        <w:rPr>
          <w:rFonts w:ascii="Arial" w:hAnsi="Arial" w:cs="Arial"/>
          <w:sz w:val="18"/>
          <w:szCs w:val="18"/>
          <w:lang w:val="sl-SI"/>
        </w:rPr>
      </w:pPr>
      <w:r w:rsidRPr="00B532EF">
        <w:rPr>
          <w:rFonts w:ascii="Arial" w:hAnsi="Arial" w:cs="Arial"/>
          <w:sz w:val="18"/>
          <w:szCs w:val="18"/>
          <w:lang w:val="sl-SI"/>
        </w:rPr>
        <w:t>Obrazec je sestavni del in priloga ponudbe, s katero se izvajalec prijavlja na razpis za STORITVE FIZIČNEGA  VAROVANJA V PSIHIATRIČNI BOLNIŠNICI BEGUNJE, objavljen na Portalu javnih naročil, dne __. __. 2018 , pod št. _____________.</w:t>
      </w:r>
    </w:p>
    <w:p w14:paraId="4A21A258" w14:textId="77777777" w:rsidR="005D3404" w:rsidRPr="00B532EF" w:rsidRDefault="005D3404" w:rsidP="005D3404">
      <w:pPr>
        <w:spacing w:before="0" w:line="240" w:lineRule="auto"/>
        <w:rPr>
          <w:rFonts w:ascii="Arial" w:hAnsi="Arial" w:cs="Arial"/>
          <w:sz w:val="18"/>
          <w:szCs w:val="18"/>
          <w:lang w:val="sl-SI"/>
        </w:rPr>
      </w:pPr>
    </w:p>
    <w:p w14:paraId="075DEAA1" w14:textId="77777777" w:rsidR="005D3404" w:rsidRPr="00B532EF" w:rsidRDefault="005D3404" w:rsidP="005D3404">
      <w:pPr>
        <w:widowControl w:val="0"/>
        <w:tabs>
          <w:tab w:val="left" w:pos="3960"/>
        </w:tabs>
        <w:spacing w:before="0" w:line="240" w:lineRule="auto"/>
        <w:rPr>
          <w:rFonts w:ascii="Arial" w:hAnsi="Arial" w:cs="Arial"/>
          <w:b/>
          <w:sz w:val="18"/>
          <w:szCs w:val="18"/>
          <w:lang w:val="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5"/>
        <w:gridCol w:w="2265"/>
        <w:gridCol w:w="2265"/>
        <w:gridCol w:w="2265"/>
      </w:tblGrid>
      <w:tr w:rsidR="005D3404" w:rsidRPr="00B532EF" w14:paraId="449FA847" w14:textId="77777777" w:rsidTr="00B011C2">
        <w:tc>
          <w:tcPr>
            <w:tcW w:w="2265" w:type="dxa"/>
          </w:tcPr>
          <w:p w14:paraId="38FEE21A" w14:textId="77777777" w:rsidR="005D3404" w:rsidRPr="00B532EF" w:rsidRDefault="005D3404" w:rsidP="00B011C2">
            <w:pPr>
              <w:widowControl w:val="0"/>
              <w:tabs>
                <w:tab w:val="left" w:pos="3960"/>
              </w:tabs>
              <w:spacing w:before="0" w:line="240" w:lineRule="auto"/>
              <w:jc w:val="center"/>
              <w:rPr>
                <w:rFonts w:ascii="Arial" w:hAnsi="Arial" w:cs="Arial"/>
                <w:b/>
                <w:sz w:val="18"/>
                <w:szCs w:val="18"/>
                <w:lang w:val="sl-SI"/>
              </w:rPr>
            </w:pPr>
            <w:r w:rsidRPr="00B532EF">
              <w:rPr>
                <w:rFonts w:ascii="Arial" w:hAnsi="Arial" w:cs="Arial"/>
                <w:sz w:val="18"/>
                <w:szCs w:val="18"/>
                <w:lang w:val="sl-SI" w:eastAsia="x-none"/>
              </w:rPr>
              <w:t>Datum:</w:t>
            </w:r>
          </w:p>
        </w:tc>
        <w:tc>
          <w:tcPr>
            <w:tcW w:w="2265" w:type="dxa"/>
          </w:tcPr>
          <w:p w14:paraId="2534E174" w14:textId="77777777" w:rsidR="005D3404" w:rsidRPr="00B532EF" w:rsidRDefault="005D3404" w:rsidP="00B011C2">
            <w:pPr>
              <w:widowControl w:val="0"/>
              <w:tabs>
                <w:tab w:val="left" w:pos="3960"/>
              </w:tabs>
              <w:spacing w:before="0" w:line="240" w:lineRule="auto"/>
              <w:jc w:val="center"/>
              <w:rPr>
                <w:rFonts w:ascii="Arial" w:hAnsi="Arial" w:cs="Arial"/>
                <w:b/>
                <w:sz w:val="18"/>
                <w:szCs w:val="18"/>
                <w:lang w:val="sl-SI"/>
              </w:rPr>
            </w:pPr>
          </w:p>
        </w:tc>
        <w:tc>
          <w:tcPr>
            <w:tcW w:w="2265" w:type="dxa"/>
          </w:tcPr>
          <w:p w14:paraId="78B9E917" w14:textId="77777777" w:rsidR="005D3404" w:rsidRPr="00B532EF" w:rsidRDefault="005D3404" w:rsidP="00B011C2">
            <w:pPr>
              <w:widowControl w:val="0"/>
              <w:tabs>
                <w:tab w:val="left" w:pos="3960"/>
              </w:tabs>
              <w:spacing w:before="0" w:line="240" w:lineRule="auto"/>
              <w:jc w:val="center"/>
              <w:rPr>
                <w:rFonts w:ascii="Arial" w:hAnsi="Arial" w:cs="Arial"/>
                <w:b/>
                <w:sz w:val="18"/>
                <w:szCs w:val="18"/>
                <w:lang w:val="sl-SI"/>
              </w:rPr>
            </w:pPr>
            <w:r w:rsidRPr="00B532EF">
              <w:rPr>
                <w:rFonts w:ascii="Arial" w:hAnsi="Arial" w:cs="Arial"/>
                <w:sz w:val="18"/>
                <w:szCs w:val="18"/>
                <w:lang w:val="sl-SI" w:eastAsia="x-none"/>
              </w:rPr>
              <w:t>Žig:</w:t>
            </w:r>
          </w:p>
        </w:tc>
        <w:tc>
          <w:tcPr>
            <w:tcW w:w="2265" w:type="dxa"/>
          </w:tcPr>
          <w:p w14:paraId="0F302247" w14:textId="77777777" w:rsidR="005D3404" w:rsidRPr="00B532EF" w:rsidRDefault="005D3404" w:rsidP="00B011C2">
            <w:pPr>
              <w:widowControl w:val="0"/>
              <w:tabs>
                <w:tab w:val="left" w:pos="3960"/>
              </w:tabs>
              <w:spacing w:before="0" w:line="240" w:lineRule="auto"/>
              <w:jc w:val="center"/>
              <w:rPr>
                <w:rFonts w:ascii="Arial" w:hAnsi="Arial" w:cs="Arial"/>
                <w:b/>
                <w:sz w:val="18"/>
                <w:szCs w:val="18"/>
                <w:lang w:val="sl-SI"/>
              </w:rPr>
            </w:pPr>
            <w:r w:rsidRPr="00B532EF">
              <w:rPr>
                <w:rFonts w:ascii="Arial" w:hAnsi="Arial" w:cs="Arial"/>
                <w:sz w:val="18"/>
                <w:szCs w:val="18"/>
                <w:lang w:val="sl-SI" w:eastAsia="x-none"/>
              </w:rPr>
              <w:t>Podpis odgovorne osebe:</w:t>
            </w:r>
          </w:p>
        </w:tc>
      </w:tr>
      <w:tr w:rsidR="005D3404" w:rsidRPr="00B532EF" w14:paraId="3D58611C" w14:textId="77777777" w:rsidTr="00B011C2">
        <w:tc>
          <w:tcPr>
            <w:tcW w:w="2265" w:type="dxa"/>
          </w:tcPr>
          <w:p w14:paraId="3C078542" w14:textId="77777777" w:rsidR="005D3404" w:rsidRPr="00B532EF" w:rsidRDefault="005D3404" w:rsidP="00B011C2">
            <w:pPr>
              <w:widowControl w:val="0"/>
              <w:tabs>
                <w:tab w:val="left" w:pos="3960"/>
              </w:tabs>
              <w:spacing w:before="0" w:line="240" w:lineRule="auto"/>
              <w:rPr>
                <w:rFonts w:ascii="Arial" w:hAnsi="Arial" w:cs="Arial"/>
                <w:b/>
                <w:sz w:val="18"/>
                <w:szCs w:val="18"/>
                <w:lang w:val="sl-SI"/>
              </w:rPr>
            </w:pPr>
          </w:p>
        </w:tc>
        <w:tc>
          <w:tcPr>
            <w:tcW w:w="2265" w:type="dxa"/>
          </w:tcPr>
          <w:p w14:paraId="07900A2C" w14:textId="77777777" w:rsidR="005D3404" w:rsidRPr="00B532EF" w:rsidRDefault="005D3404" w:rsidP="00B011C2">
            <w:pPr>
              <w:widowControl w:val="0"/>
              <w:tabs>
                <w:tab w:val="left" w:pos="3960"/>
              </w:tabs>
              <w:spacing w:before="0" w:line="240" w:lineRule="auto"/>
              <w:rPr>
                <w:rFonts w:ascii="Arial" w:hAnsi="Arial" w:cs="Arial"/>
                <w:b/>
                <w:sz w:val="18"/>
                <w:szCs w:val="18"/>
                <w:lang w:val="sl-SI"/>
              </w:rPr>
            </w:pPr>
          </w:p>
        </w:tc>
        <w:tc>
          <w:tcPr>
            <w:tcW w:w="2265" w:type="dxa"/>
          </w:tcPr>
          <w:p w14:paraId="3BE3019E" w14:textId="77777777" w:rsidR="005D3404" w:rsidRPr="00B532EF" w:rsidRDefault="005D3404" w:rsidP="00B011C2">
            <w:pPr>
              <w:widowControl w:val="0"/>
              <w:tabs>
                <w:tab w:val="left" w:pos="3960"/>
              </w:tabs>
              <w:spacing w:before="0" w:line="240" w:lineRule="auto"/>
              <w:rPr>
                <w:rFonts w:ascii="Arial" w:hAnsi="Arial" w:cs="Arial"/>
                <w:b/>
                <w:sz w:val="18"/>
                <w:szCs w:val="18"/>
                <w:lang w:val="sl-SI"/>
              </w:rPr>
            </w:pPr>
          </w:p>
        </w:tc>
        <w:tc>
          <w:tcPr>
            <w:tcW w:w="2265" w:type="dxa"/>
          </w:tcPr>
          <w:p w14:paraId="0EC1D6C1" w14:textId="77777777" w:rsidR="005D3404" w:rsidRPr="00B532EF" w:rsidRDefault="005D3404" w:rsidP="00B011C2">
            <w:pPr>
              <w:widowControl w:val="0"/>
              <w:tabs>
                <w:tab w:val="left" w:pos="3960"/>
              </w:tabs>
              <w:spacing w:before="0" w:line="240" w:lineRule="auto"/>
              <w:rPr>
                <w:rFonts w:ascii="Arial" w:hAnsi="Arial" w:cs="Arial"/>
                <w:b/>
                <w:sz w:val="18"/>
                <w:szCs w:val="18"/>
                <w:lang w:val="sl-SI"/>
              </w:rPr>
            </w:pPr>
          </w:p>
        </w:tc>
      </w:tr>
      <w:tr w:rsidR="005D3404" w14:paraId="4EC03EB2" w14:textId="77777777" w:rsidTr="00B011C2">
        <w:tc>
          <w:tcPr>
            <w:tcW w:w="2265" w:type="dxa"/>
            <w:tcBorders>
              <w:bottom w:val="single" w:sz="4" w:space="0" w:color="auto"/>
            </w:tcBorders>
          </w:tcPr>
          <w:p w14:paraId="02925574" w14:textId="77777777" w:rsidR="005D3404" w:rsidRDefault="005D3404" w:rsidP="00B011C2">
            <w:pPr>
              <w:widowControl w:val="0"/>
              <w:tabs>
                <w:tab w:val="left" w:pos="3960"/>
              </w:tabs>
              <w:spacing w:before="0" w:line="240" w:lineRule="auto"/>
              <w:rPr>
                <w:rFonts w:ascii="Arial" w:hAnsi="Arial" w:cs="Arial"/>
                <w:b/>
                <w:sz w:val="18"/>
                <w:szCs w:val="18"/>
                <w:lang w:val="sl-SI"/>
              </w:rPr>
            </w:pPr>
          </w:p>
        </w:tc>
        <w:tc>
          <w:tcPr>
            <w:tcW w:w="2265" w:type="dxa"/>
          </w:tcPr>
          <w:p w14:paraId="42E4F44B" w14:textId="77777777" w:rsidR="005D3404" w:rsidRDefault="005D3404" w:rsidP="00B011C2">
            <w:pPr>
              <w:widowControl w:val="0"/>
              <w:tabs>
                <w:tab w:val="left" w:pos="3960"/>
              </w:tabs>
              <w:spacing w:before="0" w:line="240" w:lineRule="auto"/>
              <w:rPr>
                <w:rFonts w:ascii="Arial" w:hAnsi="Arial" w:cs="Arial"/>
                <w:b/>
                <w:sz w:val="18"/>
                <w:szCs w:val="18"/>
                <w:lang w:val="sl-SI"/>
              </w:rPr>
            </w:pPr>
          </w:p>
        </w:tc>
        <w:tc>
          <w:tcPr>
            <w:tcW w:w="2265" w:type="dxa"/>
          </w:tcPr>
          <w:p w14:paraId="647CC114" w14:textId="77777777" w:rsidR="005D3404" w:rsidRDefault="005D3404" w:rsidP="00B011C2">
            <w:pPr>
              <w:widowControl w:val="0"/>
              <w:tabs>
                <w:tab w:val="left" w:pos="3960"/>
              </w:tabs>
              <w:spacing w:before="0" w:line="240" w:lineRule="auto"/>
              <w:rPr>
                <w:rFonts w:ascii="Arial" w:hAnsi="Arial" w:cs="Arial"/>
                <w:b/>
                <w:sz w:val="18"/>
                <w:szCs w:val="18"/>
                <w:lang w:val="sl-SI"/>
              </w:rPr>
            </w:pPr>
          </w:p>
        </w:tc>
        <w:tc>
          <w:tcPr>
            <w:tcW w:w="2265" w:type="dxa"/>
            <w:tcBorders>
              <w:bottom w:val="single" w:sz="4" w:space="0" w:color="auto"/>
            </w:tcBorders>
          </w:tcPr>
          <w:p w14:paraId="21081953" w14:textId="77777777" w:rsidR="005D3404" w:rsidRDefault="005D3404" w:rsidP="00B011C2">
            <w:pPr>
              <w:widowControl w:val="0"/>
              <w:tabs>
                <w:tab w:val="left" w:pos="3960"/>
              </w:tabs>
              <w:spacing w:before="0" w:line="240" w:lineRule="auto"/>
              <w:rPr>
                <w:rFonts w:ascii="Arial" w:hAnsi="Arial" w:cs="Arial"/>
                <w:b/>
                <w:sz w:val="18"/>
                <w:szCs w:val="18"/>
                <w:lang w:val="sl-SI"/>
              </w:rPr>
            </w:pPr>
          </w:p>
        </w:tc>
      </w:tr>
    </w:tbl>
    <w:p w14:paraId="40321FAF" w14:textId="77777777" w:rsidR="005D3404" w:rsidRDefault="005D3404" w:rsidP="005D3404">
      <w:pPr>
        <w:spacing w:before="0" w:after="200" w:line="276" w:lineRule="auto"/>
        <w:jc w:val="left"/>
        <w:rPr>
          <w:rFonts w:ascii="Arial" w:hAnsi="Arial" w:cs="Arial"/>
          <w:b/>
          <w:bCs/>
          <w:color w:val="000000"/>
          <w:sz w:val="18"/>
          <w:szCs w:val="18"/>
          <w:lang w:val="sl-SI"/>
        </w:rPr>
      </w:pPr>
      <w:r>
        <w:rPr>
          <w:rFonts w:ascii="Arial" w:hAnsi="Arial" w:cs="Arial"/>
          <w:b/>
          <w:bCs/>
          <w:color w:val="000000"/>
          <w:sz w:val="18"/>
          <w:szCs w:val="18"/>
          <w:lang w:val="sl-SI"/>
        </w:rPr>
        <w:br w:type="page"/>
      </w:r>
    </w:p>
    <w:p w14:paraId="1861D6F9" w14:textId="39C8AB82" w:rsidR="00855715" w:rsidRPr="00BA0143" w:rsidRDefault="00855715" w:rsidP="00855715">
      <w:pPr>
        <w:spacing w:before="0" w:line="240" w:lineRule="auto"/>
        <w:jc w:val="right"/>
        <w:rPr>
          <w:rFonts w:ascii="Arial" w:hAnsi="Arial" w:cs="Arial"/>
          <w:b/>
          <w:bCs/>
          <w:color w:val="000000"/>
          <w:sz w:val="18"/>
          <w:szCs w:val="18"/>
          <w:lang w:val="sl-SI"/>
        </w:rPr>
      </w:pPr>
      <w:r w:rsidRPr="00BA0143">
        <w:rPr>
          <w:rFonts w:ascii="Arial" w:hAnsi="Arial" w:cs="Arial"/>
          <w:b/>
          <w:bCs/>
          <w:color w:val="000000"/>
          <w:sz w:val="18"/>
          <w:szCs w:val="18"/>
          <w:lang w:val="sl-SI"/>
        </w:rPr>
        <w:lastRenderedPageBreak/>
        <w:t>OBR</w:t>
      </w:r>
      <w:r>
        <w:rPr>
          <w:rFonts w:ascii="Arial" w:hAnsi="Arial" w:cs="Arial"/>
          <w:b/>
          <w:bCs/>
          <w:color w:val="000000"/>
          <w:sz w:val="18"/>
          <w:szCs w:val="18"/>
          <w:lang w:val="sl-SI"/>
        </w:rPr>
        <w:t>-</w:t>
      </w:r>
      <w:r w:rsidR="00B532EF">
        <w:rPr>
          <w:rFonts w:ascii="Arial" w:hAnsi="Arial" w:cs="Arial"/>
          <w:b/>
          <w:bCs/>
          <w:color w:val="000000"/>
          <w:sz w:val="18"/>
          <w:szCs w:val="18"/>
          <w:lang w:val="sl-SI"/>
        </w:rPr>
        <w:t>9</w:t>
      </w:r>
      <w:r w:rsidR="00D17846">
        <w:rPr>
          <w:rFonts w:ascii="Arial" w:hAnsi="Arial" w:cs="Arial"/>
          <w:b/>
          <w:bCs/>
          <w:color w:val="000000"/>
          <w:sz w:val="18"/>
          <w:szCs w:val="18"/>
          <w:lang w:val="sl-SI"/>
        </w:rPr>
        <w:fldChar w:fldCharType="begin"/>
      </w:r>
      <w:r w:rsidR="00D17846">
        <w:instrText xml:space="preserve"> XE "</w:instrText>
      </w:r>
      <w:r w:rsidR="00D17846" w:rsidRPr="00636C41">
        <w:rPr>
          <w:rFonts w:ascii="Arial" w:hAnsi="Arial" w:cs="Arial"/>
          <w:b/>
          <w:bCs/>
          <w:color w:val="000000"/>
          <w:sz w:val="18"/>
          <w:szCs w:val="18"/>
          <w:lang w:val="sl-SI"/>
        </w:rPr>
        <w:instrText>OBR-9 Reference</w:instrText>
      </w:r>
      <w:r w:rsidR="00D17846">
        <w:instrText xml:space="preserve">" </w:instrText>
      </w:r>
      <w:r w:rsidR="00D17846">
        <w:rPr>
          <w:rFonts w:ascii="Arial" w:hAnsi="Arial" w:cs="Arial"/>
          <w:b/>
          <w:bCs/>
          <w:color w:val="000000"/>
          <w:sz w:val="18"/>
          <w:szCs w:val="18"/>
          <w:lang w:val="sl-SI"/>
        </w:rPr>
        <w:fldChar w:fldCharType="end"/>
      </w:r>
    </w:p>
    <w:p w14:paraId="7C80D7F5" w14:textId="77777777" w:rsidR="00855715" w:rsidRDefault="00855715" w:rsidP="00855715">
      <w:pPr>
        <w:spacing w:before="0" w:line="240" w:lineRule="auto"/>
        <w:rPr>
          <w:rFonts w:ascii="Arial" w:hAnsi="Arial" w:cs="Arial"/>
          <w:sz w:val="18"/>
          <w:szCs w:val="18"/>
          <w:lang w:val="sl-SI"/>
        </w:rPr>
      </w:pPr>
      <w:r w:rsidRPr="00BA0143">
        <w:rPr>
          <w:rFonts w:ascii="Arial" w:hAnsi="Arial" w:cs="Arial"/>
          <w:sz w:val="18"/>
          <w:szCs w:val="18"/>
          <w:lang w:val="sl-SI"/>
        </w:rPr>
        <w:t>PONUDNIK</w:t>
      </w:r>
    </w:p>
    <w:p w14:paraId="75E9D979" w14:textId="77777777" w:rsidR="00855715" w:rsidRPr="00BA0143" w:rsidRDefault="00855715" w:rsidP="00855715">
      <w:pPr>
        <w:spacing w:before="0" w:line="240" w:lineRule="auto"/>
        <w:rPr>
          <w:rFonts w:ascii="Arial" w:hAnsi="Arial" w:cs="Arial"/>
          <w:sz w:val="18"/>
          <w:szCs w:val="18"/>
          <w:lang w:val="sl-SI"/>
        </w:rPr>
      </w:pPr>
    </w:p>
    <w:p w14:paraId="2748E062" w14:textId="77777777" w:rsidR="00855715" w:rsidRPr="00BA0143" w:rsidRDefault="00855715" w:rsidP="00855715">
      <w:pPr>
        <w:spacing w:before="0" w:line="240" w:lineRule="auto"/>
        <w:rPr>
          <w:rFonts w:ascii="Arial" w:hAnsi="Arial" w:cs="Arial"/>
          <w:sz w:val="18"/>
          <w:szCs w:val="18"/>
          <w:lang w:val="sl-SI"/>
        </w:rPr>
      </w:pPr>
      <w:r w:rsidRPr="00BA0143">
        <w:rPr>
          <w:rFonts w:ascii="Arial" w:hAnsi="Arial" w:cs="Arial"/>
          <w:sz w:val="18"/>
          <w:szCs w:val="18"/>
          <w:lang w:val="sl-SI"/>
        </w:rPr>
        <w:t>___________________________________________________________________________</w:t>
      </w:r>
    </w:p>
    <w:p w14:paraId="31D4D8F5" w14:textId="77777777" w:rsidR="00855715" w:rsidRPr="00BA0143" w:rsidRDefault="00855715" w:rsidP="00855715">
      <w:pPr>
        <w:spacing w:before="0" w:line="240" w:lineRule="auto"/>
        <w:jc w:val="center"/>
        <w:rPr>
          <w:rFonts w:ascii="Arial" w:hAnsi="Arial" w:cs="Arial"/>
          <w:b/>
          <w:sz w:val="18"/>
          <w:szCs w:val="18"/>
          <w:u w:val="single"/>
          <w:lang w:val="sl-SI"/>
        </w:rPr>
      </w:pPr>
    </w:p>
    <w:p w14:paraId="4D94022C" w14:textId="7DFFFF28" w:rsidR="00855715" w:rsidRDefault="00855715" w:rsidP="00855715">
      <w:pPr>
        <w:keepNext/>
        <w:spacing w:before="0" w:line="240" w:lineRule="auto"/>
        <w:jc w:val="center"/>
        <w:outlineLvl w:val="0"/>
        <w:rPr>
          <w:rFonts w:ascii="Arial" w:hAnsi="Arial" w:cs="Arial"/>
          <w:b/>
          <w:sz w:val="18"/>
          <w:szCs w:val="18"/>
          <w:lang w:val="sl-SI"/>
        </w:rPr>
      </w:pPr>
      <w:r>
        <w:rPr>
          <w:rFonts w:ascii="Arial" w:hAnsi="Arial" w:cs="Arial"/>
          <w:b/>
          <w:sz w:val="18"/>
          <w:szCs w:val="18"/>
          <w:lang w:val="sl-SI"/>
        </w:rPr>
        <w:t>»</w:t>
      </w:r>
      <w:r w:rsidR="000F7BDF">
        <w:rPr>
          <w:rFonts w:ascii="Arial" w:hAnsi="Arial" w:cs="Arial"/>
          <w:b/>
          <w:sz w:val="18"/>
          <w:szCs w:val="18"/>
          <w:lang w:val="sl-SI"/>
        </w:rPr>
        <w:t>STORITVE FIZIČNEGA  VAROVANJA V PSIHIATRIČNI BOLNIŠNICI BEGUNJE</w:t>
      </w:r>
      <w:r>
        <w:rPr>
          <w:rFonts w:ascii="Arial" w:hAnsi="Arial" w:cs="Arial"/>
          <w:b/>
          <w:sz w:val="18"/>
          <w:szCs w:val="18"/>
          <w:lang w:val="sl-SI"/>
        </w:rPr>
        <w:t>«</w:t>
      </w:r>
    </w:p>
    <w:p w14:paraId="3A935BA9" w14:textId="77777777" w:rsidR="00855715" w:rsidRDefault="00855715" w:rsidP="00855715">
      <w:pPr>
        <w:keepNext/>
        <w:spacing w:before="0" w:line="240" w:lineRule="auto"/>
        <w:jc w:val="center"/>
        <w:outlineLvl w:val="0"/>
        <w:rPr>
          <w:rFonts w:ascii="Arial" w:hAnsi="Arial" w:cs="Arial"/>
          <w:b/>
          <w:sz w:val="18"/>
          <w:szCs w:val="18"/>
          <w:lang w:val="sl-SI"/>
        </w:rPr>
      </w:pPr>
    </w:p>
    <w:p w14:paraId="422443A7" w14:textId="57783B9A" w:rsidR="00855715" w:rsidRPr="00855715" w:rsidRDefault="00855715" w:rsidP="00855715">
      <w:pPr>
        <w:keepNext/>
        <w:spacing w:before="0" w:line="240" w:lineRule="auto"/>
        <w:jc w:val="center"/>
        <w:outlineLvl w:val="0"/>
        <w:rPr>
          <w:rFonts w:ascii="Arial" w:hAnsi="Arial" w:cs="Arial"/>
          <w:b/>
          <w:sz w:val="22"/>
          <w:szCs w:val="18"/>
          <w:lang w:val="sl-SI"/>
        </w:rPr>
      </w:pPr>
      <w:r w:rsidRPr="00855715">
        <w:rPr>
          <w:rFonts w:ascii="Arial" w:hAnsi="Arial" w:cs="Arial"/>
          <w:b/>
          <w:sz w:val="22"/>
          <w:szCs w:val="18"/>
          <w:lang w:val="sl-SI"/>
        </w:rPr>
        <w:t>REFERENCE</w:t>
      </w:r>
    </w:p>
    <w:p w14:paraId="7CA3544D" w14:textId="77777777" w:rsidR="00855715" w:rsidRDefault="00855715" w:rsidP="00855715">
      <w:pPr>
        <w:keepNext/>
        <w:spacing w:before="0" w:line="240" w:lineRule="auto"/>
        <w:jc w:val="center"/>
        <w:outlineLvl w:val="0"/>
        <w:rPr>
          <w:rFonts w:ascii="Arial" w:hAnsi="Arial" w:cs="Arial"/>
          <w:b/>
          <w:sz w:val="18"/>
          <w:szCs w:val="18"/>
          <w:u w:val="single"/>
          <w:lang w:val="sl-SI"/>
        </w:rPr>
      </w:pPr>
    </w:p>
    <w:p w14:paraId="457A45C6" w14:textId="7934E0DC" w:rsidR="00855715" w:rsidRPr="00855715" w:rsidRDefault="00855715" w:rsidP="00855715">
      <w:pPr>
        <w:keepNext/>
        <w:spacing w:before="0" w:line="240" w:lineRule="auto"/>
        <w:jc w:val="center"/>
        <w:outlineLvl w:val="0"/>
        <w:rPr>
          <w:rFonts w:ascii="Arial" w:hAnsi="Arial" w:cs="Arial"/>
          <w:b/>
          <w:sz w:val="18"/>
          <w:szCs w:val="18"/>
          <w:u w:val="single"/>
          <w:lang w:val="sl-SI"/>
        </w:rPr>
      </w:pPr>
      <w:r w:rsidRPr="00855715">
        <w:rPr>
          <w:rFonts w:ascii="Arial" w:hAnsi="Arial" w:cs="Arial"/>
          <w:b/>
          <w:sz w:val="18"/>
          <w:szCs w:val="18"/>
          <w:u w:val="single"/>
          <w:lang w:val="sl-SI"/>
        </w:rPr>
        <w:t xml:space="preserve">IZJAVA  O  PRISOTNOSTI  NA  TRGU </w:t>
      </w:r>
    </w:p>
    <w:p w14:paraId="7ED38F33" w14:textId="77777777" w:rsidR="00855715" w:rsidRPr="00BA0143" w:rsidRDefault="00855715" w:rsidP="00855715">
      <w:pPr>
        <w:spacing w:before="0" w:line="240" w:lineRule="auto"/>
        <w:rPr>
          <w:rFonts w:ascii="Arial" w:hAnsi="Arial" w:cs="Arial"/>
          <w:sz w:val="18"/>
          <w:szCs w:val="18"/>
          <w:lang w:val="sl-SI"/>
        </w:rPr>
      </w:pPr>
      <w:r w:rsidRPr="00BA0143">
        <w:rPr>
          <w:rFonts w:ascii="Arial" w:hAnsi="Arial" w:cs="Arial"/>
          <w:sz w:val="18"/>
          <w:szCs w:val="18"/>
          <w:lang w:val="sl-SI"/>
        </w:rPr>
        <w:t xml:space="preserve">Izjavljamo, </w:t>
      </w:r>
    </w:p>
    <w:p w14:paraId="1529824E" w14:textId="6E70F30F" w:rsidR="00855715" w:rsidRPr="00BA0143" w:rsidRDefault="00855715" w:rsidP="00855715">
      <w:pPr>
        <w:spacing w:before="0" w:line="240" w:lineRule="auto"/>
        <w:rPr>
          <w:rFonts w:ascii="Arial" w:hAnsi="Arial" w:cs="Arial"/>
          <w:b/>
          <w:bCs/>
          <w:sz w:val="18"/>
          <w:szCs w:val="18"/>
          <w:lang w:val="sl-SI"/>
        </w:rPr>
      </w:pPr>
      <w:r w:rsidRPr="00BA0143">
        <w:rPr>
          <w:rFonts w:ascii="Arial" w:hAnsi="Arial" w:cs="Arial"/>
          <w:sz w:val="18"/>
          <w:szCs w:val="18"/>
          <w:lang w:val="sl-SI"/>
        </w:rPr>
        <w:t xml:space="preserve">da smo izvajali storitve, ki so predmet omenjenega razpisa v zadnjih treh letih pred objavo tega razpisa neprekinjeno vsaj 12 mesecev </w:t>
      </w:r>
      <w:r w:rsidR="003B1645">
        <w:rPr>
          <w:rFonts w:ascii="Arial" w:hAnsi="Arial" w:cs="Arial"/>
          <w:b/>
          <w:bCs/>
          <w:sz w:val="18"/>
          <w:szCs w:val="18"/>
          <w:lang w:val="sl-SI"/>
        </w:rPr>
        <w:t>vsaj v enem</w:t>
      </w:r>
      <w:r w:rsidRPr="00BA0143">
        <w:rPr>
          <w:rFonts w:ascii="Arial" w:hAnsi="Arial" w:cs="Arial"/>
          <w:b/>
          <w:bCs/>
          <w:sz w:val="18"/>
          <w:szCs w:val="18"/>
          <w:lang w:val="sl-SI"/>
        </w:rPr>
        <w:t xml:space="preserve"> (1) </w:t>
      </w:r>
      <w:r w:rsidR="003B1645">
        <w:rPr>
          <w:rFonts w:ascii="Arial" w:hAnsi="Arial" w:cs="Arial"/>
          <w:b/>
          <w:bCs/>
          <w:sz w:val="18"/>
          <w:szCs w:val="18"/>
          <w:lang w:val="sl-SI"/>
        </w:rPr>
        <w:t xml:space="preserve">javnem zdravstvenem zavodu - </w:t>
      </w:r>
      <w:r w:rsidRPr="00BA0143">
        <w:rPr>
          <w:rFonts w:ascii="Arial" w:hAnsi="Arial" w:cs="Arial"/>
          <w:b/>
          <w:bCs/>
          <w:sz w:val="18"/>
          <w:szCs w:val="18"/>
          <w:lang w:val="sl-SI"/>
        </w:rPr>
        <w:t>bolnišnici in vsaj še v dveh (2) velikih</w:t>
      </w:r>
      <w:r w:rsidRPr="00BA0143">
        <w:rPr>
          <w:rFonts w:ascii="Arial" w:hAnsi="Arial" w:cs="Arial"/>
          <w:sz w:val="18"/>
          <w:szCs w:val="18"/>
          <w:lang w:val="sl-SI"/>
        </w:rPr>
        <w:t xml:space="preserve"> </w:t>
      </w:r>
      <w:r w:rsidRPr="00BA0143">
        <w:rPr>
          <w:rFonts w:ascii="Arial" w:hAnsi="Arial" w:cs="Arial"/>
          <w:b/>
          <w:bCs/>
          <w:sz w:val="18"/>
          <w:szCs w:val="18"/>
          <w:lang w:val="sl-SI"/>
        </w:rPr>
        <w:t xml:space="preserve">gospodarskih </w:t>
      </w:r>
      <w:r w:rsidRPr="003B1645">
        <w:rPr>
          <w:rFonts w:ascii="Arial" w:hAnsi="Arial" w:cs="Arial"/>
          <w:b/>
          <w:bCs/>
          <w:sz w:val="18"/>
          <w:szCs w:val="18"/>
          <w:lang w:val="sl-SI"/>
        </w:rPr>
        <w:t>družbah</w:t>
      </w:r>
      <w:r w:rsidRPr="003B1645">
        <w:rPr>
          <w:rFonts w:ascii="Arial" w:hAnsi="Arial" w:cs="Arial"/>
          <w:sz w:val="18"/>
          <w:szCs w:val="18"/>
          <w:lang w:val="sl-SI"/>
        </w:rPr>
        <w:t xml:space="preserve"> (po merilih 52. člena Zakona o gospodarskih družbah v RS) najmanj v letni pogodbeni vrednosti </w:t>
      </w:r>
      <w:r w:rsidR="00B011C2">
        <w:rPr>
          <w:rFonts w:ascii="Arial" w:hAnsi="Arial" w:cs="Arial"/>
          <w:sz w:val="18"/>
          <w:szCs w:val="18"/>
          <w:lang w:val="sl-SI"/>
        </w:rPr>
        <w:t>60</w:t>
      </w:r>
      <w:r w:rsidRPr="003B1645">
        <w:rPr>
          <w:rFonts w:ascii="Arial" w:hAnsi="Arial" w:cs="Arial"/>
          <w:sz w:val="18"/>
          <w:szCs w:val="18"/>
          <w:lang w:val="sl-SI"/>
        </w:rPr>
        <w:t xml:space="preserve">.000 EUR brez </w:t>
      </w:r>
      <w:r w:rsidRPr="00BA0143">
        <w:rPr>
          <w:rFonts w:ascii="Arial" w:hAnsi="Arial" w:cs="Arial"/>
          <w:sz w:val="18"/>
          <w:szCs w:val="18"/>
          <w:lang w:val="sl-SI"/>
        </w:rPr>
        <w:t>DDV.</w:t>
      </w:r>
      <w:r w:rsidRPr="00BA0143">
        <w:rPr>
          <w:rFonts w:ascii="Arial" w:hAnsi="Arial" w:cs="Arial"/>
          <w:b/>
          <w:bCs/>
          <w:sz w:val="18"/>
          <w:szCs w:val="18"/>
          <w:lang w:val="sl-SI"/>
        </w:rPr>
        <w:t xml:space="preserve">  </w:t>
      </w:r>
    </w:p>
    <w:p w14:paraId="747897AA" w14:textId="77777777" w:rsidR="00855715" w:rsidRPr="00BA0143" w:rsidRDefault="00855715" w:rsidP="00855715">
      <w:pPr>
        <w:spacing w:before="0" w:line="240" w:lineRule="auto"/>
        <w:rPr>
          <w:rFonts w:ascii="Arial" w:hAnsi="Arial" w:cs="Arial"/>
          <w:sz w:val="18"/>
          <w:szCs w:val="18"/>
          <w:lang w:val="sl-SI"/>
        </w:rPr>
      </w:pPr>
    </w:p>
    <w:p w14:paraId="515F50D7" w14:textId="77777777" w:rsidR="00855715" w:rsidRPr="00BA0143" w:rsidRDefault="00855715" w:rsidP="00855715">
      <w:pPr>
        <w:spacing w:before="0" w:line="240" w:lineRule="auto"/>
        <w:rPr>
          <w:rFonts w:ascii="Arial" w:hAnsi="Arial" w:cs="Arial"/>
          <w:sz w:val="18"/>
          <w:szCs w:val="18"/>
          <w:lang w:val="sl-SI"/>
        </w:rPr>
      </w:pPr>
      <w:r w:rsidRPr="00BA0143">
        <w:rPr>
          <w:rFonts w:ascii="Arial" w:hAnsi="Arial" w:cs="Arial"/>
          <w:sz w:val="18"/>
          <w:szCs w:val="18"/>
          <w:lang w:val="sl-SI"/>
        </w:rPr>
        <w:t>Seznam naročnikov, kjer smo izvajali/izvajamo storitve varovanja oseb in premoženja:</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085"/>
        <w:gridCol w:w="2302"/>
        <w:gridCol w:w="2410"/>
        <w:gridCol w:w="1275"/>
      </w:tblGrid>
      <w:tr w:rsidR="00855715" w:rsidRPr="00BA0143" w14:paraId="74F5F2A4" w14:textId="77777777" w:rsidTr="000F7BDF">
        <w:tc>
          <w:tcPr>
            <w:tcW w:w="675" w:type="dxa"/>
          </w:tcPr>
          <w:p w14:paraId="50AD1A27" w14:textId="77777777" w:rsidR="00855715" w:rsidRPr="00BA0143" w:rsidRDefault="00855715" w:rsidP="000F7BDF">
            <w:pPr>
              <w:spacing w:before="0" w:line="240" w:lineRule="auto"/>
              <w:jc w:val="center"/>
              <w:rPr>
                <w:rFonts w:ascii="Arial" w:hAnsi="Arial" w:cs="Arial"/>
                <w:b/>
                <w:sz w:val="18"/>
                <w:szCs w:val="18"/>
                <w:lang w:val="sl-SI"/>
              </w:rPr>
            </w:pPr>
            <w:proofErr w:type="spellStart"/>
            <w:r w:rsidRPr="00BA0143">
              <w:rPr>
                <w:rFonts w:ascii="Arial" w:hAnsi="Arial" w:cs="Arial"/>
                <w:b/>
                <w:sz w:val="18"/>
                <w:szCs w:val="18"/>
                <w:lang w:val="sl-SI"/>
              </w:rPr>
              <w:t>Zap.štev</w:t>
            </w:r>
            <w:proofErr w:type="spellEnd"/>
            <w:r w:rsidRPr="00BA0143">
              <w:rPr>
                <w:rFonts w:ascii="Arial" w:hAnsi="Arial" w:cs="Arial"/>
                <w:b/>
                <w:sz w:val="18"/>
                <w:szCs w:val="18"/>
                <w:lang w:val="sl-SI"/>
              </w:rPr>
              <w:t>.</w:t>
            </w:r>
          </w:p>
        </w:tc>
        <w:tc>
          <w:tcPr>
            <w:tcW w:w="3085" w:type="dxa"/>
          </w:tcPr>
          <w:p w14:paraId="1BD1200A" w14:textId="77777777" w:rsidR="00855715" w:rsidRPr="00BA0143" w:rsidRDefault="00855715" w:rsidP="000F7BDF">
            <w:pPr>
              <w:spacing w:before="0" w:line="240" w:lineRule="auto"/>
              <w:jc w:val="center"/>
              <w:rPr>
                <w:rFonts w:ascii="Arial" w:hAnsi="Arial" w:cs="Arial"/>
                <w:b/>
                <w:sz w:val="18"/>
                <w:szCs w:val="18"/>
                <w:lang w:val="sl-SI"/>
              </w:rPr>
            </w:pPr>
            <w:r w:rsidRPr="00BA0143">
              <w:rPr>
                <w:rFonts w:ascii="Arial" w:hAnsi="Arial" w:cs="Arial"/>
                <w:b/>
                <w:sz w:val="18"/>
                <w:szCs w:val="18"/>
                <w:lang w:val="sl-SI"/>
              </w:rPr>
              <w:t>Ime in naslov naročnika</w:t>
            </w:r>
          </w:p>
          <w:p w14:paraId="40C6D941" w14:textId="77777777" w:rsidR="00855715" w:rsidRPr="00BA0143" w:rsidRDefault="00855715" w:rsidP="000F7BDF">
            <w:pPr>
              <w:spacing w:before="0" w:line="240" w:lineRule="auto"/>
              <w:rPr>
                <w:rFonts w:ascii="Arial" w:hAnsi="Arial" w:cs="Arial"/>
                <w:b/>
                <w:sz w:val="18"/>
                <w:szCs w:val="18"/>
                <w:lang w:val="sl-SI"/>
              </w:rPr>
            </w:pPr>
          </w:p>
        </w:tc>
        <w:tc>
          <w:tcPr>
            <w:tcW w:w="2302" w:type="dxa"/>
          </w:tcPr>
          <w:p w14:paraId="2789603E" w14:textId="7A123968" w:rsidR="00855715" w:rsidRPr="00BA0143" w:rsidRDefault="00855715" w:rsidP="003B1645">
            <w:pPr>
              <w:spacing w:before="0" w:line="240" w:lineRule="auto"/>
              <w:jc w:val="center"/>
              <w:rPr>
                <w:rFonts w:ascii="Arial" w:hAnsi="Arial" w:cs="Arial"/>
                <w:b/>
                <w:sz w:val="18"/>
                <w:szCs w:val="18"/>
                <w:lang w:val="sl-SI"/>
              </w:rPr>
            </w:pPr>
            <w:r w:rsidRPr="00BA0143">
              <w:rPr>
                <w:rFonts w:ascii="Arial" w:hAnsi="Arial" w:cs="Arial"/>
                <w:b/>
                <w:sz w:val="18"/>
                <w:szCs w:val="18"/>
                <w:lang w:val="sl-SI"/>
              </w:rPr>
              <w:t>Kontaktna oseba in telefon</w:t>
            </w:r>
            <w:r w:rsidR="003B1645">
              <w:rPr>
                <w:rFonts w:ascii="Arial" w:hAnsi="Arial" w:cs="Arial"/>
                <w:b/>
                <w:sz w:val="18"/>
                <w:szCs w:val="18"/>
                <w:lang w:val="sl-SI"/>
              </w:rPr>
              <w:t xml:space="preserve">ska </w:t>
            </w:r>
            <w:r w:rsidRPr="00BA0143">
              <w:rPr>
                <w:rFonts w:ascii="Arial" w:hAnsi="Arial" w:cs="Arial"/>
                <w:b/>
                <w:sz w:val="18"/>
                <w:szCs w:val="18"/>
                <w:lang w:val="sl-SI"/>
              </w:rPr>
              <w:t>številka</w:t>
            </w:r>
          </w:p>
        </w:tc>
        <w:tc>
          <w:tcPr>
            <w:tcW w:w="2410" w:type="dxa"/>
          </w:tcPr>
          <w:p w14:paraId="5C3DE4E4" w14:textId="77777777" w:rsidR="00855715" w:rsidRPr="00BA0143" w:rsidRDefault="00855715" w:rsidP="000F7BDF">
            <w:pPr>
              <w:spacing w:before="0" w:line="240" w:lineRule="auto"/>
              <w:jc w:val="center"/>
              <w:rPr>
                <w:rFonts w:ascii="Arial" w:hAnsi="Arial" w:cs="Arial"/>
                <w:b/>
                <w:sz w:val="18"/>
                <w:szCs w:val="18"/>
                <w:lang w:val="sl-SI"/>
              </w:rPr>
            </w:pPr>
            <w:r w:rsidRPr="00BA0143">
              <w:rPr>
                <w:rFonts w:ascii="Arial" w:hAnsi="Arial" w:cs="Arial"/>
                <w:b/>
                <w:sz w:val="18"/>
                <w:szCs w:val="18"/>
                <w:lang w:val="sl-SI"/>
              </w:rPr>
              <w:t>Vrsta storitve</w:t>
            </w:r>
          </w:p>
          <w:p w14:paraId="4D82EBC6" w14:textId="77777777" w:rsidR="00855715" w:rsidRPr="00BA0143" w:rsidRDefault="00855715" w:rsidP="000F7BDF">
            <w:pPr>
              <w:spacing w:before="0" w:line="240" w:lineRule="auto"/>
              <w:jc w:val="center"/>
              <w:rPr>
                <w:rFonts w:ascii="Arial" w:hAnsi="Arial" w:cs="Arial"/>
                <w:b/>
                <w:sz w:val="18"/>
                <w:szCs w:val="18"/>
                <w:lang w:val="sl-SI"/>
              </w:rPr>
            </w:pPr>
            <w:r w:rsidRPr="00BA0143">
              <w:rPr>
                <w:rFonts w:ascii="Arial" w:hAnsi="Arial" w:cs="Arial"/>
                <w:b/>
                <w:sz w:val="18"/>
                <w:szCs w:val="18"/>
                <w:lang w:val="sl-SI"/>
              </w:rPr>
              <w:t>in letna pogodbena</w:t>
            </w:r>
          </w:p>
          <w:p w14:paraId="329BE8D1" w14:textId="02E33C3B" w:rsidR="00855715" w:rsidRPr="00BA0143" w:rsidRDefault="00855715" w:rsidP="003B1645">
            <w:pPr>
              <w:spacing w:before="0" w:line="240" w:lineRule="auto"/>
              <w:jc w:val="center"/>
              <w:rPr>
                <w:rFonts w:ascii="Arial" w:hAnsi="Arial" w:cs="Arial"/>
                <w:b/>
                <w:sz w:val="18"/>
                <w:szCs w:val="18"/>
                <w:lang w:val="sl-SI"/>
              </w:rPr>
            </w:pPr>
            <w:r w:rsidRPr="00BA0143">
              <w:rPr>
                <w:rFonts w:ascii="Arial" w:hAnsi="Arial" w:cs="Arial"/>
                <w:b/>
                <w:sz w:val="18"/>
                <w:szCs w:val="18"/>
                <w:lang w:val="sl-SI"/>
              </w:rPr>
              <w:t xml:space="preserve">vrednost (min. </w:t>
            </w:r>
            <w:r w:rsidR="003B1645">
              <w:rPr>
                <w:rFonts w:ascii="Arial" w:hAnsi="Arial" w:cs="Arial"/>
                <w:b/>
                <w:sz w:val="18"/>
                <w:szCs w:val="18"/>
                <w:lang w:val="sl-SI"/>
              </w:rPr>
              <w:t>75</w:t>
            </w:r>
            <w:r w:rsidRPr="00BA0143">
              <w:rPr>
                <w:rFonts w:ascii="Arial" w:hAnsi="Arial" w:cs="Arial"/>
                <w:b/>
                <w:sz w:val="18"/>
                <w:szCs w:val="18"/>
                <w:lang w:val="sl-SI"/>
              </w:rPr>
              <w:t>.000€ brez DDV)</w:t>
            </w:r>
          </w:p>
        </w:tc>
        <w:tc>
          <w:tcPr>
            <w:tcW w:w="1275" w:type="dxa"/>
          </w:tcPr>
          <w:p w14:paraId="223F6442" w14:textId="77777777" w:rsidR="00855715" w:rsidRPr="00BA0143" w:rsidRDefault="00855715" w:rsidP="000F7BDF">
            <w:pPr>
              <w:spacing w:before="0" w:line="240" w:lineRule="auto"/>
              <w:jc w:val="center"/>
              <w:rPr>
                <w:rFonts w:ascii="Arial" w:hAnsi="Arial" w:cs="Arial"/>
                <w:b/>
                <w:sz w:val="18"/>
                <w:szCs w:val="18"/>
                <w:lang w:val="sl-SI"/>
              </w:rPr>
            </w:pPr>
            <w:r w:rsidRPr="00BA0143">
              <w:rPr>
                <w:rFonts w:ascii="Arial" w:hAnsi="Arial" w:cs="Arial"/>
                <w:b/>
                <w:sz w:val="18"/>
                <w:szCs w:val="18"/>
                <w:lang w:val="sl-SI"/>
              </w:rPr>
              <w:t>Obdobje izvajanja storitev</w:t>
            </w:r>
          </w:p>
        </w:tc>
      </w:tr>
      <w:tr w:rsidR="00855715" w:rsidRPr="00BA0143" w14:paraId="5F75E415" w14:textId="77777777" w:rsidTr="000F7BDF">
        <w:tc>
          <w:tcPr>
            <w:tcW w:w="675" w:type="dxa"/>
          </w:tcPr>
          <w:p w14:paraId="1A6A8666" w14:textId="77777777" w:rsidR="00855715" w:rsidRPr="00BA0143" w:rsidRDefault="00855715" w:rsidP="000F7BDF">
            <w:pPr>
              <w:spacing w:before="0" w:line="240" w:lineRule="auto"/>
              <w:jc w:val="center"/>
              <w:rPr>
                <w:rFonts w:ascii="Arial" w:hAnsi="Arial" w:cs="Arial"/>
                <w:b/>
                <w:sz w:val="18"/>
                <w:szCs w:val="18"/>
                <w:lang w:val="sl-SI"/>
              </w:rPr>
            </w:pPr>
            <w:r w:rsidRPr="00BA0143">
              <w:rPr>
                <w:rFonts w:ascii="Arial" w:hAnsi="Arial" w:cs="Arial"/>
                <w:b/>
                <w:sz w:val="18"/>
                <w:szCs w:val="18"/>
                <w:lang w:val="sl-SI"/>
              </w:rPr>
              <w:t>1.</w:t>
            </w:r>
          </w:p>
        </w:tc>
        <w:tc>
          <w:tcPr>
            <w:tcW w:w="3085" w:type="dxa"/>
          </w:tcPr>
          <w:p w14:paraId="628A55A2" w14:textId="77777777" w:rsidR="00855715" w:rsidRDefault="00855715" w:rsidP="000F7BDF">
            <w:pPr>
              <w:spacing w:before="0" w:line="240" w:lineRule="auto"/>
              <w:rPr>
                <w:rFonts w:ascii="Arial" w:hAnsi="Arial" w:cs="Arial"/>
                <w:b/>
                <w:sz w:val="18"/>
                <w:szCs w:val="18"/>
                <w:lang w:val="sl-SI"/>
              </w:rPr>
            </w:pPr>
          </w:p>
          <w:p w14:paraId="03B2C49C" w14:textId="77777777" w:rsidR="003B1645" w:rsidRPr="00BA0143" w:rsidRDefault="003B1645" w:rsidP="000F7BDF">
            <w:pPr>
              <w:spacing w:before="0" w:line="240" w:lineRule="auto"/>
              <w:rPr>
                <w:rFonts w:ascii="Arial" w:hAnsi="Arial" w:cs="Arial"/>
                <w:b/>
                <w:sz w:val="18"/>
                <w:szCs w:val="18"/>
                <w:lang w:val="sl-SI"/>
              </w:rPr>
            </w:pPr>
          </w:p>
        </w:tc>
        <w:tc>
          <w:tcPr>
            <w:tcW w:w="2302" w:type="dxa"/>
          </w:tcPr>
          <w:p w14:paraId="7C2D4812" w14:textId="77777777" w:rsidR="00855715" w:rsidRPr="00BA0143" w:rsidRDefault="00855715" w:rsidP="000F7BDF">
            <w:pPr>
              <w:spacing w:before="0" w:line="240" w:lineRule="auto"/>
              <w:rPr>
                <w:rFonts w:ascii="Arial" w:hAnsi="Arial" w:cs="Arial"/>
                <w:b/>
                <w:sz w:val="18"/>
                <w:szCs w:val="18"/>
                <w:lang w:val="sl-SI"/>
              </w:rPr>
            </w:pPr>
          </w:p>
        </w:tc>
        <w:tc>
          <w:tcPr>
            <w:tcW w:w="2410" w:type="dxa"/>
          </w:tcPr>
          <w:p w14:paraId="7032CB9A" w14:textId="77777777" w:rsidR="00855715" w:rsidRPr="00BA0143" w:rsidRDefault="00855715" w:rsidP="000F7BDF">
            <w:pPr>
              <w:spacing w:before="0" w:line="240" w:lineRule="auto"/>
              <w:rPr>
                <w:rFonts w:ascii="Arial" w:hAnsi="Arial" w:cs="Arial"/>
                <w:b/>
                <w:sz w:val="18"/>
                <w:szCs w:val="18"/>
                <w:lang w:val="sl-SI"/>
              </w:rPr>
            </w:pPr>
          </w:p>
        </w:tc>
        <w:tc>
          <w:tcPr>
            <w:tcW w:w="1275" w:type="dxa"/>
          </w:tcPr>
          <w:p w14:paraId="67B9D6E4" w14:textId="77777777" w:rsidR="00855715" w:rsidRPr="00BA0143" w:rsidRDefault="00855715" w:rsidP="000F7BDF">
            <w:pPr>
              <w:spacing w:before="0" w:line="240" w:lineRule="auto"/>
              <w:rPr>
                <w:rFonts w:ascii="Arial" w:hAnsi="Arial" w:cs="Arial"/>
                <w:b/>
                <w:sz w:val="18"/>
                <w:szCs w:val="18"/>
                <w:lang w:val="sl-SI"/>
              </w:rPr>
            </w:pPr>
          </w:p>
        </w:tc>
      </w:tr>
      <w:tr w:rsidR="00855715" w:rsidRPr="00BA0143" w14:paraId="5E08939D" w14:textId="77777777" w:rsidTr="000F7BDF">
        <w:tc>
          <w:tcPr>
            <w:tcW w:w="675" w:type="dxa"/>
          </w:tcPr>
          <w:p w14:paraId="48BBF21D" w14:textId="77777777" w:rsidR="00855715" w:rsidRPr="00BA0143" w:rsidRDefault="00855715" w:rsidP="000F7BDF">
            <w:pPr>
              <w:spacing w:before="0" w:line="240" w:lineRule="auto"/>
              <w:jc w:val="center"/>
              <w:rPr>
                <w:rFonts w:ascii="Arial" w:hAnsi="Arial" w:cs="Arial"/>
                <w:b/>
                <w:sz w:val="18"/>
                <w:szCs w:val="18"/>
                <w:lang w:val="sl-SI"/>
              </w:rPr>
            </w:pPr>
            <w:r w:rsidRPr="00BA0143">
              <w:rPr>
                <w:rFonts w:ascii="Arial" w:hAnsi="Arial" w:cs="Arial"/>
                <w:b/>
                <w:sz w:val="18"/>
                <w:szCs w:val="18"/>
                <w:lang w:val="sl-SI"/>
              </w:rPr>
              <w:t>2.</w:t>
            </w:r>
          </w:p>
        </w:tc>
        <w:tc>
          <w:tcPr>
            <w:tcW w:w="3085" w:type="dxa"/>
          </w:tcPr>
          <w:p w14:paraId="70041C84" w14:textId="77777777" w:rsidR="00855715" w:rsidRDefault="00855715" w:rsidP="000F7BDF">
            <w:pPr>
              <w:spacing w:before="0" w:line="240" w:lineRule="auto"/>
              <w:rPr>
                <w:rFonts w:ascii="Arial" w:hAnsi="Arial" w:cs="Arial"/>
                <w:b/>
                <w:sz w:val="18"/>
                <w:szCs w:val="18"/>
                <w:lang w:val="sl-SI"/>
              </w:rPr>
            </w:pPr>
          </w:p>
          <w:p w14:paraId="6D441F5E" w14:textId="77777777" w:rsidR="003B1645" w:rsidRPr="00BA0143" w:rsidRDefault="003B1645" w:rsidP="000F7BDF">
            <w:pPr>
              <w:spacing w:before="0" w:line="240" w:lineRule="auto"/>
              <w:rPr>
                <w:rFonts w:ascii="Arial" w:hAnsi="Arial" w:cs="Arial"/>
                <w:b/>
                <w:sz w:val="18"/>
                <w:szCs w:val="18"/>
                <w:lang w:val="sl-SI"/>
              </w:rPr>
            </w:pPr>
          </w:p>
        </w:tc>
        <w:tc>
          <w:tcPr>
            <w:tcW w:w="2302" w:type="dxa"/>
          </w:tcPr>
          <w:p w14:paraId="69745B5F" w14:textId="77777777" w:rsidR="00855715" w:rsidRPr="00BA0143" w:rsidRDefault="00855715" w:rsidP="000F7BDF">
            <w:pPr>
              <w:spacing w:before="0" w:line="240" w:lineRule="auto"/>
              <w:rPr>
                <w:rFonts w:ascii="Arial" w:hAnsi="Arial" w:cs="Arial"/>
                <w:b/>
                <w:sz w:val="18"/>
                <w:szCs w:val="18"/>
                <w:lang w:val="sl-SI"/>
              </w:rPr>
            </w:pPr>
          </w:p>
        </w:tc>
        <w:tc>
          <w:tcPr>
            <w:tcW w:w="2410" w:type="dxa"/>
          </w:tcPr>
          <w:p w14:paraId="2FE24007" w14:textId="77777777" w:rsidR="00855715" w:rsidRPr="00BA0143" w:rsidRDefault="00855715" w:rsidP="000F7BDF">
            <w:pPr>
              <w:spacing w:before="0" w:line="240" w:lineRule="auto"/>
              <w:rPr>
                <w:rFonts w:ascii="Arial" w:hAnsi="Arial" w:cs="Arial"/>
                <w:b/>
                <w:sz w:val="18"/>
                <w:szCs w:val="18"/>
                <w:lang w:val="sl-SI"/>
              </w:rPr>
            </w:pPr>
          </w:p>
        </w:tc>
        <w:tc>
          <w:tcPr>
            <w:tcW w:w="1275" w:type="dxa"/>
          </w:tcPr>
          <w:p w14:paraId="15BF1154" w14:textId="77777777" w:rsidR="00855715" w:rsidRPr="00BA0143" w:rsidRDefault="00855715" w:rsidP="000F7BDF">
            <w:pPr>
              <w:spacing w:before="0" w:line="240" w:lineRule="auto"/>
              <w:rPr>
                <w:rFonts w:ascii="Arial" w:hAnsi="Arial" w:cs="Arial"/>
                <w:b/>
                <w:sz w:val="18"/>
                <w:szCs w:val="18"/>
                <w:lang w:val="sl-SI"/>
              </w:rPr>
            </w:pPr>
          </w:p>
        </w:tc>
      </w:tr>
      <w:tr w:rsidR="00855715" w:rsidRPr="00BA0143" w14:paraId="1E41C20E" w14:textId="77777777" w:rsidTr="000F7BDF">
        <w:tc>
          <w:tcPr>
            <w:tcW w:w="675" w:type="dxa"/>
          </w:tcPr>
          <w:p w14:paraId="0A13CE8C" w14:textId="77777777" w:rsidR="00855715" w:rsidRPr="00BA0143" w:rsidRDefault="00855715" w:rsidP="000F7BDF">
            <w:pPr>
              <w:spacing w:before="0" w:line="240" w:lineRule="auto"/>
              <w:jc w:val="center"/>
              <w:rPr>
                <w:rFonts w:ascii="Arial" w:hAnsi="Arial" w:cs="Arial"/>
                <w:b/>
                <w:sz w:val="18"/>
                <w:szCs w:val="18"/>
                <w:lang w:val="sl-SI"/>
              </w:rPr>
            </w:pPr>
            <w:r w:rsidRPr="00BA0143">
              <w:rPr>
                <w:rFonts w:ascii="Arial" w:hAnsi="Arial" w:cs="Arial"/>
                <w:b/>
                <w:sz w:val="18"/>
                <w:szCs w:val="18"/>
                <w:lang w:val="sl-SI"/>
              </w:rPr>
              <w:t>3.</w:t>
            </w:r>
          </w:p>
        </w:tc>
        <w:tc>
          <w:tcPr>
            <w:tcW w:w="3085" w:type="dxa"/>
          </w:tcPr>
          <w:p w14:paraId="68C6DDAD" w14:textId="77777777" w:rsidR="00855715" w:rsidRDefault="00855715" w:rsidP="000F7BDF">
            <w:pPr>
              <w:spacing w:before="0" w:line="240" w:lineRule="auto"/>
              <w:rPr>
                <w:rFonts w:ascii="Arial" w:hAnsi="Arial" w:cs="Arial"/>
                <w:b/>
                <w:sz w:val="18"/>
                <w:szCs w:val="18"/>
                <w:lang w:val="sl-SI"/>
              </w:rPr>
            </w:pPr>
          </w:p>
          <w:p w14:paraId="34E7828A" w14:textId="77777777" w:rsidR="003B1645" w:rsidRPr="00BA0143" w:rsidRDefault="003B1645" w:rsidP="000F7BDF">
            <w:pPr>
              <w:spacing w:before="0" w:line="240" w:lineRule="auto"/>
              <w:rPr>
                <w:rFonts w:ascii="Arial" w:hAnsi="Arial" w:cs="Arial"/>
                <w:b/>
                <w:sz w:val="18"/>
                <w:szCs w:val="18"/>
                <w:lang w:val="sl-SI"/>
              </w:rPr>
            </w:pPr>
          </w:p>
        </w:tc>
        <w:tc>
          <w:tcPr>
            <w:tcW w:w="2302" w:type="dxa"/>
          </w:tcPr>
          <w:p w14:paraId="3087AC05" w14:textId="77777777" w:rsidR="00855715" w:rsidRPr="00BA0143" w:rsidRDefault="00855715" w:rsidP="000F7BDF">
            <w:pPr>
              <w:spacing w:before="0" w:line="240" w:lineRule="auto"/>
              <w:rPr>
                <w:rFonts w:ascii="Arial" w:hAnsi="Arial" w:cs="Arial"/>
                <w:b/>
                <w:sz w:val="18"/>
                <w:szCs w:val="18"/>
                <w:lang w:val="sl-SI"/>
              </w:rPr>
            </w:pPr>
          </w:p>
        </w:tc>
        <w:tc>
          <w:tcPr>
            <w:tcW w:w="2410" w:type="dxa"/>
          </w:tcPr>
          <w:p w14:paraId="5FDF0505" w14:textId="77777777" w:rsidR="00855715" w:rsidRPr="00BA0143" w:rsidRDefault="00855715" w:rsidP="000F7BDF">
            <w:pPr>
              <w:spacing w:before="0" w:line="240" w:lineRule="auto"/>
              <w:rPr>
                <w:rFonts w:ascii="Arial" w:hAnsi="Arial" w:cs="Arial"/>
                <w:b/>
                <w:sz w:val="18"/>
                <w:szCs w:val="18"/>
                <w:lang w:val="sl-SI"/>
              </w:rPr>
            </w:pPr>
          </w:p>
        </w:tc>
        <w:tc>
          <w:tcPr>
            <w:tcW w:w="1275" w:type="dxa"/>
          </w:tcPr>
          <w:p w14:paraId="09D07C6B" w14:textId="77777777" w:rsidR="00855715" w:rsidRPr="00BA0143" w:rsidRDefault="00855715" w:rsidP="000F7BDF">
            <w:pPr>
              <w:spacing w:before="0" w:line="240" w:lineRule="auto"/>
              <w:rPr>
                <w:rFonts w:ascii="Arial" w:hAnsi="Arial" w:cs="Arial"/>
                <w:b/>
                <w:sz w:val="18"/>
                <w:szCs w:val="18"/>
                <w:lang w:val="sl-SI"/>
              </w:rPr>
            </w:pPr>
          </w:p>
        </w:tc>
      </w:tr>
      <w:tr w:rsidR="00855715" w:rsidRPr="00BA0143" w14:paraId="3275DBF7" w14:textId="77777777" w:rsidTr="000F7BDF">
        <w:tc>
          <w:tcPr>
            <w:tcW w:w="675" w:type="dxa"/>
          </w:tcPr>
          <w:p w14:paraId="5BBE5ADE" w14:textId="77777777" w:rsidR="00855715" w:rsidRPr="00BA0143" w:rsidRDefault="00855715" w:rsidP="000F7BDF">
            <w:pPr>
              <w:spacing w:before="0" w:line="240" w:lineRule="auto"/>
              <w:jc w:val="center"/>
              <w:rPr>
                <w:rFonts w:ascii="Arial" w:hAnsi="Arial" w:cs="Arial"/>
                <w:b/>
                <w:sz w:val="18"/>
                <w:szCs w:val="18"/>
                <w:lang w:val="sl-SI"/>
              </w:rPr>
            </w:pPr>
            <w:r w:rsidRPr="00BA0143">
              <w:rPr>
                <w:rFonts w:ascii="Arial" w:hAnsi="Arial" w:cs="Arial"/>
                <w:b/>
                <w:sz w:val="18"/>
                <w:szCs w:val="18"/>
                <w:lang w:val="sl-SI"/>
              </w:rPr>
              <w:t>4.</w:t>
            </w:r>
          </w:p>
        </w:tc>
        <w:tc>
          <w:tcPr>
            <w:tcW w:w="3085" w:type="dxa"/>
          </w:tcPr>
          <w:p w14:paraId="30331B14" w14:textId="77777777" w:rsidR="00855715" w:rsidRDefault="00855715" w:rsidP="000F7BDF">
            <w:pPr>
              <w:spacing w:before="0" w:line="240" w:lineRule="auto"/>
              <w:rPr>
                <w:rFonts w:ascii="Arial" w:hAnsi="Arial" w:cs="Arial"/>
                <w:b/>
                <w:sz w:val="18"/>
                <w:szCs w:val="18"/>
                <w:lang w:val="sl-SI"/>
              </w:rPr>
            </w:pPr>
          </w:p>
          <w:p w14:paraId="30B0D0F0" w14:textId="77777777" w:rsidR="003B1645" w:rsidRPr="00BA0143" w:rsidRDefault="003B1645" w:rsidP="000F7BDF">
            <w:pPr>
              <w:spacing w:before="0" w:line="240" w:lineRule="auto"/>
              <w:rPr>
                <w:rFonts w:ascii="Arial" w:hAnsi="Arial" w:cs="Arial"/>
                <w:b/>
                <w:sz w:val="18"/>
                <w:szCs w:val="18"/>
                <w:lang w:val="sl-SI"/>
              </w:rPr>
            </w:pPr>
          </w:p>
        </w:tc>
        <w:tc>
          <w:tcPr>
            <w:tcW w:w="2302" w:type="dxa"/>
          </w:tcPr>
          <w:p w14:paraId="0A4C5C4F" w14:textId="77777777" w:rsidR="00855715" w:rsidRPr="00BA0143" w:rsidRDefault="00855715" w:rsidP="000F7BDF">
            <w:pPr>
              <w:spacing w:before="0" w:line="240" w:lineRule="auto"/>
              <w:rPr>
                <w:rFonts w:ascii="Arial" w:hAnsi="Arial" w:cs="Arial"/>
                <w:b/>
                <w:sz w:val="18"/>
                <w:szCs w:val="18"/>
                <w:lang w:val="sl-SI"/>
              </w:rPr>
            </w:pPr>
          </w:p>
        </w:tc>
        <w:tc>
          <w:tcPr>
            <w:tcW w:w="2410" w:type="dxa"/>
          </w:tcPr>
          <w:p w14:paraId="2E7E035D" w14:textId="77777777" w:rsidR="00855715" w:rsidRPr="00BA0143" w:rsidRDefault="00855715" w:rsidP="000F7BDF">
            <w:pPr>
              <w:spacing w:before="0" w:line="240" w:lineRule="auto"/>
              <w:rPr>
                <w:rFonts w:ascii="Arial" w:hAnsi="Arial" w:cs="Arial"/>
                <w:b/>
                <w:sz w:val="18"/>
                <w:szCs w:val="18"/>
                <w:lang w:val="sl-SI"/>
              </w:rPr>
            </w:pPr>
          </w:p>
        </w:tc>
        <w:tc>
          <w:tcPr>
            <w:tcW w:w="1275" w:type="dxa"/>
          </w:tcPr>
          <w:p w14:paraId="3353D742" w14:textId="77777777" w:rsidR="00855715" w:rsidRPr="00BA0143" w:rsidRDefault="00855715" w:rsidP="000F7BDF">
            <w:pPr>
              <w:spacing w:before="0" w:line="240" w:lineRule="auto"/>
              <w:rPr>
                <w:rFonts w:ascii="Arial" w:hAnsi="Arial" w:cs="Arial"/>
                <w:b/>
                <w:sz w:val="18"/>
                <w:szCs w:val="18"/>
                <w:lang w:val="sl-SI"/>
              </w:rPr>
            </w:pPr>
          </w:p>
        </w:tc>
      </w:tr>
      <w:tr w:rsidR="00855715" w:rsidRPr="00BA0143" w14:paraId="3ECD9B2A" w14:textId="77777777" w:rsidTr="000F7BDF">
        <w:tc>
          <w:tcPr>
            <w:tcW w:w="675" w:type="dxa"/>
          </w:tcPr>
          <w:p w14:paraId="6E84562A" w14:textId="77777777" w:rsidR="00855715" w:rsidRPr="00BA0143" w:rsidRDefault="00855715" w:rsidP="000F7BDF">
            <w:pPr>
              <w:spacing w:before="0" w:line="240" w:lineRule="auto"/>
              <w:jc w:val="center"/>
              <w:rPr>
                <w:rFonts w:ascii="Arial" w:hAnsi="Arial" w:cs="Arial"/>
                <w:b/>
                <w:sz w:val="18"/>
                <w:szCs w:val="18"/>
                <w:lang w:val="sl-SI"/>
              </w:rPr>
            </w:pPr>
            <w:r w:rsidRPr="00BA0143">
              <w:rPr>
                <w:rFonts w:ascii="Arial" w:hAnsi="Arial" w:cs="Arial"/>
                <w:b/>
                <w:sz w:val="18"/>
                <w:szCs w:val="18"/>
                <w:lang w:val="sl-SI"/>
              </w:rPr>
              <w:t>5.</w:t>
            </w:r>
          </w:p>
        </w:tc>
        <w:tc>
          <w:tcPr>
            <w:tcW w:w="3085" w:type="dxa"/>
          </w:tcPr>
          <w:p w14:paraId="33A290F4" w14:textId="77777777" w:rsidR="00855715" w:rsidRDefault="00855715" w:rsidP="000F7BDF">
            <w:pPr>
              <w:spacing w:before="0" w:line="240" w:lineRule="auto"/>
              <w:rPr>
                <w:rFonts w:ascii="Arial" w:hAnsi="Arial" w:cs="Arial"/>
                <w:b/>
                <w:sz w:val="18"/>
                <w:szCs w:val="18"/>
                <w:lang w:val="sl-SI"/>
              </w:rPr>
            </w:pPr>
          </w:p>
          <w:p w14:paraId="65EA7561" w14:textId="77777777" w:rsidR="003B1645" w:rsidRPr="00BA0143" w:rsidRDefault="003B1645" w:rsidP="000F7BDF">
            <w:pPr>
              <w:spacing w:before="0" w:line="240" w:lineRule="auto"/>
              <w:rPr>
                <w:rFonts w:ascii="Arial" w:hAnsi="Arial" w:cs="Arial"/>
                <w:b/>
                <w:sz w:val="18"/>
                <w:szCs w:val="18"/>
                <w:lang w:val="sl-SI"/>
              </w:rPr>
            </w:pPr>
          </w:p>
        </w:tc>
        <w:tc>
          <w:tcPr>
            <w:tcW w:w="2302" w:type="dxa"/>
          </w:tcPr>
          <w:p w14:paraId="6EA5E845" w14:textId="77777777" w:rsidR="00855715" w:rsidRPr="00BA0143" w:rsidRDefault="00855715" w:rsidP="000F7BDF">
            <w:pPr>
              <w:spacing w:before="0" w:line="240" w:lineRule="auto"/>
              <w:rPr>
                <w:rFonts w:ascii="Arial" w:hAnsi="Arial" w:cs="Arial"/>
                <w:b/>
                <w:sz w:val="18"/>
                <w:szCs w:val="18"/>
                <w:lang w:val="sl-SI"/>
              </w:rPr>
            </w:pPr>
          </w:p>
        </w:tc>
        <w:tc>
          <w:tcPr>
            <w:tcW w:w="2410" w:type="dxa"/>
          </w:tcPr>
          <w:p w14:paraId="6DCC9DB1" w14:textId="77777777" w:rsidR="00855715" w:rsidRPr="00BA0143" w:rsidRDefault="00855715" w:rsidP="000F7BDF">
            <w:pPr>
              <w:spacing w:before="0" w:line="240" w:lineRule="auto"/>
              <w:rPr>
                <w:rFonts w:ascii="Arial" w:hAnsi="Arial" w:cs="Arial"/>
                <w:b/>
                <w:sz w:val="18"/>
                <w:szCs w:val="18"/>
                <w:lang w:val="sl-SI"/>
              </w:rPr>
            </w:pPr>
          </w:p>
        </w:tc>
        <w:tc>
          <w:tcPr>
            <w:tcW w:w="1275" w:type="dxa"/>
          </w:tcPr>
          <w:p w14:paraId="5DCA8E9A" w14:textId="77777777" w:rsidR="00855715" w:rsidRPr="00BA0143" w:rsidRDefault="00855715" w:rsidP="000F7BDF">
            <w:pPr>
              <w:spacing w:before="0" w:line="240" w:lineRule="auto"/>
              <w:rPr>
                <w:rFonts w:ascii="Arial" w:hAnsi="Arial" w:cs="Arial"/>
                <w:b/>
                <w:sz w:val="18"/>
                <w:szCs w:val="18"/>
                <w:lang w:val="sl-SI"/>
              </w:rPr>
            </w:pPr>
          </w:p>
        </w:tc>
      </w:tr>
    </w:tbl>
    <w:p w14:paraId="2E5EAA2A" w14:textId="77777777" w:rsidR="00855715" w:rsidRPr="00BA0143" w:rsidRDefault="00855715" w:rsidP="00855715">
      <w:pPr>
        <w:tabs>
          <w:tab w:val="left" w:pos="360"/>
        </w:tabs>
        <w:spacing w:before="0" w:line="240" w:lineRule="auto"/>
        <w:rPr>
          <w:rFonts w:ascii="Arial" w:hAnsi="Arial" w:cs="Arial"/>
          <w:b/>
          <w:sz w:val="18"/>
          <w:szCs w:val="18"/>
          <w:u w:val="single"/>
          <w:lang w:val="sl-SI"/>
        </w:rPr>
      </w:pPr>
    </w:p>
    <w:p w14:paraId="00B2D904" w14:textId="29467328" w:rsidR="00855715" w:rsidRPr="003B1645" w:rsidRDefault="00855715" w:rsidP="00855715">
      <w:pPr>
        <w:tabs>
          <w:tab w:val="left" w:pos="360"/>
        </w:tabs>
        <w:spacing w:before="0" w:line="240" w:lineRule="auto"/>
        <w:rPr>
          <w:rFonts w:ascii="Arial" w:hAnsi="Arial" w:cs="Arial"/>
          <w:sz w:val="18"/>
          <w:szCs w:val="18"/>
          <w:lang w:val="sl-SI"/>
        </w:rPr>
      </w:pPr>
      <w:r w:rsidRPr="00BA0143">
        <w:rPr>
          <w:rFonts w:ascii="Arial" w:hAnsi="Arial" w:cs="Arial"/>
          <w:b/>
          <w:sz w:val="18"/>
          <w:szCs w:val="18"/>
          <w:u w:val="single"/>
          <w:lang w:val="sl-SI"/>
        </w:rPr>
        <w:t>POGOJ</w:t>
      </w:r>
      <w:r w:rsidRPr="00BA0143">
        <w:rPr>
          <w:rFonts w:ascii="Arial" w:hAnsi="Arial" w:cs="Arial"/>
          <w:sz w:val="18"/>
          <w:szCs w:val="18"/>
          <w:u w:val="single"/>
          <w:lang w:val="sl-SI"/>
        </w:rPr>
        <w:t>:</w:t>
      </w:r>
      <w:r w:rsidRPr="00BA0143">
        <w:rPr>
          <w:rFonts w:ascii="Arial" w:hAnsi="Arial" w:cs="Arial"/>
          <w:sz w:val="18"/>
          <w:szCs w:val="18"/>
          <w:lang w:val="sl-SI"/>
        </w:rPr>
        <w:t xml:space="preserve"> ponudnik mora navesti najmanj </w:t>
      </w:r>
      <w:r w:rsidR="003B1645">
        <w:rPr>
          <w:rFonts w:ascii="Arial" w:hAnsi="Arial" w:cs="Arial"/>
          <w:b/>
          <w:bCs/>
          <w:sz w:val="18"/>
          <w:szCs w:val="18"/>
          <w:lang w:val="sl-SI"/>
        </w:rPr>
        <w:t xml:space="preserve">en javni zdravstveni zavod - </w:t>
      </w:r>
      <w:r w:rsidRPr="00BA0143">
        <w:rPr>
          <w:rFonts w:ascii="Arial" w:hAnsi="Arial" w:cs="Arial"/>
          <w:b/>
          <w:bCs/>
          <w:sz w:val="18"/>
          <w:szCs w:val="18"/>
          <w:lang w:val="sl-SI"/>
        </w:rPr>
        <w:t>bolnišnico in vsaj še dve veliki</w:t>
      </w:r>
      <w:r w:rsidRPr="00BA0143">
        <w:rPr>
          <w:rFonts w:ascii="Arial" w:hAnsi="Arial" w:cs="Arial"/>
          <w:sz w:val="18"/>
          <w:szCs w:val="18"/>
          <w:lang w:val="sl-SI"/>
        </w:rPr>
        <w:t xml:space="preserve"> </w:t>
      </w:r>
      <w:r w:rsidRPr="00BA0143">
        <w:rPr>
          <w:rFonts w:ascii="Arial" w:hAnsi="Arial" w:cs="Arial"/>
          <w:b/>
          <w:bCs/>
          <w:sz w:val="18"/>
          <w:szCs w:val="18"/>
          <w:lang w:val="sl-SI"/>
        </w:rPr>
        <w:t>gospodarski družbi</w:t>
      </w:r>
      <w:r w:rsidRPr="00BA0143">
        <w:rPr>
          <w:rFonts w:ascii="Arial" w:hAnsi="Arial" w:cs="Arial"/>
          <w:sz w:val="18"/>
          <w:szCs w:val="18"/>
          <w:lang w:val="sl-SI"/>
        </w:rPr>
        <w:t xml:space="preserve"> (po merilih 52. člena Zakona o gospodarskih družbah v RS), kjer je v zadnjih treh letih pred objavo tega razpisa neprekinjeno 12 (dvanajst) mesecev izvajal/izvaja storitve varovanja ljudi in premoženja </w:t>
      </w:r>
      <w:r w:rsidRPr="003B1645">
        <w:rPr>
          <w:rFonts w:ascii="Arial" w:hAnsi="Arial" w:cs="Arial"/>
          <w:sz w:val="18"/>
          <w:szCs w:val="18"/>
          <w:lang w:val="sl-SI"/>
        </w:rPr>
        <w:t>(</w:t>
      </w:r>
      <w:r w:rsidRPr="003B1645">
        <w:rPr>
          <w:rFonts w:ascii="Arial" w:hAnsi="Arial" w:cs="Arial"/>
          <w:sz w:val="18"/>
          <w:szCs w:val="18"/>
          <w:u w:val="single"/>
          <w:lang w:val="sl-SI"/>
        </w:rPr>
        <w:t xml:space="preserve">poudarek predvsem na </w:t>
      </w:r>
      <w:r w:rsidR="003B1645" w:rsidRPr="003B1645">
        <w:rPr>
          <w:rFonts w:ascii="Arial" w:hAnsi="Arial" w:cs="Arial"/>
          <w:sz w:val="18"/>
          <w:szCs w:val="18"/>
          <w:u w:val="single"/>
          <w:lang w:val="sl-SI"/>
        </w:rPr>
        <w:t>varnostni in</w:t>
      </w:r>
      <w:r w:rsidRPr="003B1645">
        <w:rPr>
          <w:rFonts w:ascii="Arial" w:hAnsi="Arial" w:cs="Arial"/>
          <w:sz w:val="18"/>
          <w:szCs w:val="18"/>
          <w:u w:val="single"/>
          <w:lang w:val="sl-SI"/>
        </w:rPr>
        <w:t xml:space="preserve"> receptorski službi</w:t>
      </w:r>
      <w:r w:rsidRPr="003B1645">
        <w:rPr>
          <w:rFonts w:ascii="Arial" w:hAnsi="Arial" w:cs="Arial"/>
          <w:sz w:val="18"/>
          <w:szCs w:val="18"/>
          <w:lang w:val="sl-SI"/>
        </w:rPr>
        <w:t>) in ki jih bo naročnik v nadaljnjem postopku lahko preveril.</w:t>
      </w:r>
    </w:p>
    <w:p w14:paraId="0EBC9363" w14:textId="77777777" w:rsidR="003B1645" w:rsidRPr="00BA0143" w:rsidRDefault="003B1645" w:rsidP="00855715">
      <w:pPr>
        <w:tabs>
          <w:tab w:val="left" w:pos="360"/>
        </w:tabs>
        <w:spacing w:before="0" w:line="240" w:lineRule="auto"/>
        <w:rPr>
          <w:rFonts w:ascii="Arial" w:hAnsi="Arial" w:cs="Arial"/>
          <w:sz w:val="18"/>
          <w:szCs w:val="18"/>
          <w:lang w:val="sl-SI"/>
        </w:rPr>
      </w:pPr>
    </w:p>
    <w:p w14:paraId="683C1411" w14:textId="77777777" w:rsidR="00855715" w:rsidRPr="00B532EF" w:rsidRDefault="00855715" w:rsidP="00855715">
      <w:pPr>
        <w:spacing w:before="0" w:line="240" w:lineRule="auto"/>
        <w:rPr>
          <w:rFonts w:ascii="Arial" w:hAnsi="Arial" w:cs="Arial"/>
          <w:sz w:val="18"/>
          <w:szCs w:val="18"/>
          <w:lang w:val="sl-SI"/>
        </w:rPr>
      </w:pPr>
      <w:r w:rsidRPr="00B532EF">
        <w:rPr>
          <w:rFonts w:ascii="Arial" w:hAnsi="Arial" w:cs="Arial"/>
          <w:sz w:val="18"/>
          <w:szCs w:val="18"/>
          <w:lang w:val="sl-SI"/>
        </w:rPr>
        <w:t>Ob naštevanju referenčnih ustanov se ena ustanova šteje kot ena referenca.</w:t>
      </w:r>
    </w:p>
    <w:p w14:paraId="63DAB10F" w14:textId="77777777" w:rsidR="00855715" w:rsidRPr="00B532EF" w:rsidRDefault="00855715" w:rsidP="00855715">
      <w:pPr>
        <w:spacing w:before="0" w:line="240" w:lineRule="auto"/>
        <w:rPr>
          <w:rFonts w:ascii="Arial" w:hAnsi="Arial" w:cs="Arial"/>
          <w:sz w:val="18"/>
          <w:szCs w:val="18"/>
          <w:u w:val="single"/>
          <w:lang w:val="sl-SI"/>
        </w:rPr>
      </w:pPr>
    </w:p>
    <w:p w14:paraId="57C76C6E" w14:textId="77777777" w:rsidR="00855715" w:rsidRPr="00BA0143" w:rsidRDefault="00855715" w:rsidP="00855715">
      <w:pPr>
        <w:spacing w:before="0" w:line="240" w:lineRule="auto"/>
        <w:rPr>
          <w:rFonts w:ascii="Arial" w:hAnsi="Arial" w:cs="Arial"/>
          <w:b/>
          <w:sz w:val="18"/>
          <w:szCs w:val="18"/>
          <w:u w:val="single"/>
          <w:lang w:val="sl-SI"/>
        </w:rPr>
      </w:pPr>
      <w:r w:rsidRPr="00B532EF">
        <w:rPr>
          <w:rFonts w:ascii="Arial" w:hAnsi="Arial" w:cs="Arial"/>
          <w:b/>
          <w:sz w:val="18"/>
          <w:szCs w:val="18"/>
          <w:u w:val="single"/>
          <w:lang w:val="sl-SI"/>
        </w:rPr>
        <w:t xml:space="preserve">PRILOGA ZA DOKAZILO : potrdilo naročnika (OBR-9a) ali </w:t>
      </w:r>
      <w:r w:rsidRPr="00BA0143">
        <w:rPr>
          <w:rFonts w:ascii="Arial" w:hAnsi="Arial" w:cs="Arial"/>
          <w:b/>
          <w:sz w:val="18"/>
          <w:szCs w:val="18"/>
          <w:u w:val="single"/>
          <w:lang w:val="sl-SI"/>
        </w:rPr>
        <w:t>kopija pogodbe !</w:t>
      </w:r>
    </w:p>
    <w:p w14:paraId="1897ABF4" w14:textId="77777777" w:rsidR="00855715" w:rsidRPr="00BA0143" w:rsidRDefault="00855715" w:rsidP="00855715">
      <w:pPr>
        <w:spacing w:before="0" w:line="240" w:lineRule="auto"/>
        <w:rPr>
          <w:rFonts w:ascii="Arial" w:hAnsi="Arial" w:cs="Arial"/>
          <w:sz w:val="18"/>
          <w:szCs w:val="18"/>
          <w:lang w:val="sl-SI"/>
        </w:rPr>
      </w:pPr>
    </w:p>
    <w:p w14:paraId="0DAC6A03" w14:textId="77777777" w:rsidR="00855715" w:rsidRPr="00BA0143" w:rsidRDefault="00855715" w:rsidP="00855715">
      <w:pPr>
        <w:spacing w:before="0" w:line="240" w:lineRule="auto"/>
        <w:rPr>
          <w:rFonts w:ascii="Arial" w:hAnsi="Arial" w:cs="Arial"/>
          <w:sz w:val="18"/>
          <w:szCs w:val="18"/>
          <w:lang w:val="sl-SI"/>
        </w:rPr>
      </w:pPr>
      <w:r w:rsidRPr="00BA0143">
        <w:rPr>
          <w:rFonts w:ascii="Arial" w:hAnsi="Arial" w:cs="Arial"/>
          <w:sz w:val="18"/>
          <w:szCs w:val="18"/>
          <w:lang w:val="sl-SI"/>
        </w:rPr>
        <w:t>Izjavljamo:</w:t>
      </w:r>
    </w:p>
    <w:p w14:paraId="2A6BBBAD" w14:textId="77777777" w:rsidR="00855715" w:rsidRPr="00BA0143" w:rsidRDefault="00855715" w:rsidP="00C77E4B">
      <w:pPr>
        <w:numPr>
          <w:ilvl w:val="0"/>
          <w:numId w:val="26"/>
        </w:numPr>
        <w:spacing w:before="0" w:line="240" w:lineRule="auto"/>
        <w:rPr>
          <w:rFonts w:ascii="Arial" w:hAnsi="Arial" w:cs="Arial"/>
          <w:sz w:val="18"/>
          <w:szCs w:val="18"/>
          <w:lang w:val="sl-SI"/>
        </w:rPr>
      </w:pPr>
      <w:r w:rsidRPr="00BA0143">
        <w:rPr>
          <w:rFonts w:ascii="Arial" w:hAnsi="Arial" w:cs="Arial"/>
          <w:sz w:val="18"/>
          <w:szCs w:val="18"/>
          <w:lang w:val="sl-SI"/>
        </w:rPr>
        <w:t>da smo pravilno in pravočasno izpolnjevali primerljive pogodbene obveznosti iz prejšnjih pogodb sklenjenih v obdobju zadnjih treh let pred objavo tega razpisa;</w:t>
      </w:r>
    </w:p>
    <w:p w14:paraId="020B9360" w14:textId="77777777" w:rsidR="00855715" w:rsidRPr="00BA0143" w:rsidRDefault="00855715" w:rsidP="00C77E4B">
      <w:pPr>
        <w:numPr>
          <w:ilvl w:val="0"/>
          <w:numId w:val="26"/>
        </w:numPr>
        <w:spacing w:before="0" w:line="240" w:lineRule="auto"/>
        <w:rPr>
          <w:rFonts w:ascii="Arial" w:hAnsi="Arial" w:cs="Arial"/>
          <w:sz w:val="18"/>
          <w:szCs w:val="18"/>
          <w:lang w:val="sl-SI"/>
        </w:rPr>
      </w:pPr>
      <w:r w:rsidRPr="00BA0143">
        <w:rPr>
          <w:rFonts w:ascii="Arial" w:hAnsi="Arial" w:cs="Arial"/>
          <w:sz w:val="18"/>
          <w:szCs w:val="18"/>
          <w:lang w:val="sl-SI"/>
        </w:rPr>
        <w:t>da naročniki zoper nas niso vlagali upravičenih reklamacij glede kakovosti izvajanja storitev in nespoštovanja drugih določil pogodbe. Naročnik nas lahko izloči iz predmetnega postopka, če razpolaga z dokazili o nespoštovanju pogodbenih obveznosti.</w:t>
      </w:r>
    </w:p>
    <w:p w14:paraId="11216DD8" w14:textId="77777777" w:rsidR="00855715" w:rsidRPr="00B532EF" w:rsidRDefault="00855715" w:rsidP="00855715">
      <w:pPr>
        <w:spacing w:before="0" w:line="240" w:lineRule="auto"/>
        <w:rPr>
          <w:rFonts w:ascii="Arial" w:hAnsi="Arial" w:cs="Arial"/>
          <w:sz w:val="18"/>
          <w:szCs w:val="18"/>
          <w:lang w:val="sl-SI"/>
        </w:rPr>
      </w:pPr>
    </w:p>
    <w:p w14:paraId="00325BED" w14:textId="60EC8E53" w:rsidR="00D51865" w:rsidRPr="00B532EF" w:rsidRDefault="00D51865" w:rsidP="00D51865">
      <w:pPr>
        <w:spacing w:before="0" w:line="240" w:lineRule="auto"/>
        <w:rPr>
          <w:rFonts w:ascii="Arial" w:hAnsi="Arial" w:cs="Arial"/>
          <w:sz w:val="18"/>
          <w:szCs w:val="18"/>
          <w:lang w:val="sl-SI"/>
        </w:rPr>
      </w:pPr>
      <w:r w:rsidRPr="00B532EF">
        <w:rPr>
          <w:rFonts w:ascii="Arial" w:hAnsi="Arial" w:cs="Arial"/>
          <w:sz w:val="18"/>
          <w:szCs w:val="18"/>
          <w:lang w:val="sl-SI"/>
        </w:rPr>
        <w:t>Obrazec je sestavni del in priloga ponudbe, s katero se izvajalec prijavlja na razpis za STORITVE FIZIČNEGA  VAROVANJA V PSIHIATRIČNI BOLNIŠNICI BEGUNJE, objavljen na Portalu javnih naročil, dne __. __. 2018 , pod št. _____________.</w:t>
      </w:r>
    </w:p>
    <w:p w14:paraId="0B89C673" w14:textId="77777777" w:rsidR="00E03470" w:rsidRPr="00B532EF" w:rsidRDefault="00E03470" w:rsidP="00E03470">
      <w:pPr>
        <w:widowControl w:val="0"/>
        <w:tabs>
          <w:tab w:val="left" w:pos="3960"/>
        </w:tabs>
        <w:spacing w:before="0" w:line="240" w:lineRule="auto"/>
        <w:rPr>
          <w:rFonts w:ascii="Arial" w:hAnsi="Arial" w:cs="Arial"/>
          <w:b/>
          <w:sz w:val="18"/>
          <w:szCs w:val="18"/>
          <w:lang w:val="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5"/>
        <w:gridCol w:w="2265"/>
        <w:gridCol w:w="2265"/>
        <w:gridCol w:w="2265"/>
      </w:tblGrid>
      <w:tr w:rsidR="00E03470" w:rsidRPr="00B532EF" w14:paraId="37388625" w14:textId="77777777" w:rsidTr="006A31ED">
        <w:tc>
          <w:tcPr>
            <w:tcW w:w="2265" w:type="dxa"/>
          </w:tcPr>
          <w:p w14:paraId="5948C69E" w14:textId="77777777" w:rsidR="00E03470" w:rsidRPr="00B532EF" w:rsidRDefault="00E03470" w:rsidP="006A31ED">
            <w:pPr>
              <w:widowControl w:val="0"/>
              <w:tabs>
                <w:tab w:val="left" w:pos="3960"/>
              </w:tabs>
              <w:spacing w:before="0" w:line="240" w:lineRule="auto"/>
              <w:jc w:val="center"/>
              <w:rPr>
                <w:rFonts w:ascii="Arial" w:hAnsi="Arial" w:cs="Arial"/>
                <w:b/>
                <w:sz w:val="18"/>
                <w:szCs w:val="18"/>
                <w:lang w:val="sl-SI"/>
              </w:rPr>
            </w:pPr>
            <w:r w:rsidRPr="00B532EF">
              <w:rPr>
                <w:rFonts w:ascii="Arial" w:hAnsi="Arial" w:cs="Arial"/>
                <w:sz w:val="18"/>
                <w:szCs w:val="18"/>
                <w:lang w:val="sl-SI" w:eastAsia="x-none"/>
              </w:rPr>
              <w:t>Datum:</w:t>
            </w:r>
          </w:p>
        </w:tc>
        <w:tc>
          <w:tcPr>
            <w:tcW w:w="2265" w:type="dxa"/>
          </w:tcPr>
          <w:p w14:paraId="57F88426" w14:textId="77777777" w:rsidR="00E03470" w:rsidRPr="00B532EF" w:rsidRDefault="00E03470" w:rsidP="006A31ED">
            <w:pPr>
              <w:widowControl w:val="0"/>
              <w:tabs>
                <w:tab w:val="left" w:pos="3960"/>
              </w:tabs>
              <w:spacing w:before="0" w:line="240" w:lineRule="auto"/>
              <w:jc w:val="center"/>
              <w:rPr>
                <w:rFonts w:ascii="Arial" w:hAnsi="Arial" w:cs="Arial"/>
                <w:b/>
                <w:sz w:val="18"/>
                <w:szCs w:val="18"/>
                <w:lang w:val="sl-SI"/>
              </w:rPr>
            </w:pPr>
          </w:p>
        </w:tc>
        <w:tc>
          <w:tcPr>
            <w:tcW w:w="2265" w:type="dxa"/>
          </w:tcPr>
          <w:p w14:paraId="73F27D18" w14:textId="77777777" w:rsidR="00E03470" w:rsidRPr="00B532EF" w:rsidRDefault="00E03470" w:rsidP="006A31ED">
            <w:pPr>
              <w:widowControl w:val="0"/>
              <w:tabs>
                <w:tab w:val="left" w:pos="3960"/>
              </w:tabs>
              <w:spacing w:before="0" w:line="240" w:lineRule="auto"/>
              <w:jc w:val="center"/>
              <w:rPr>
                <w:rFonts w:ascii="Arial" w:hAnsi="Arial" w:cs="Arial"/>
                <w:b/>
                <w:sz w:val="18"/>
                <w:szCs w:val="18"/>
                <w:lang w:val="sl-SI"/>
              </w:rPr>
            </w:pPr>
            <w:r w:rsidRPr="00B532EF">
              <w:rPr>
                <w:rFonts w:ascii="Arial" w:hAnsi="Arial" w:cs="Arial"/>
                <w:sz w:val="18"/>
                <w:szCs w:val="18"/>
                <w:lang w:val="sl-SI" w:eastAsia="x-none"/>
              </w:rPr>
              <w:t>Žig:</w:t>
            </w:r>
          </w:p>
        </w:tc>
        <w:tc>
          <w:tcPr>
            <w:tcW w:w="2265" w:type="dxa"/>
          </w:tcPr>
          <w:p w14:paraId="38B5F303" w14:textId="77777777" w:rsidR="00E03470" w:rsidRPr="00B532EF" w:rsidRDefault="00E03470" w:rsidP="006A31ED">
            <w:pPr>
              <w:widowControl w:val="0"/>
              <w:tabs>
                <w:tab w:val="left" w:pos="3960"/>
              </w:tabs>
              <w:spacing w:before="0" w:line="240" w:lineRule="auto"/>
              <w:jc w:val="center"/>
              <w:rPr>
                <w:rFonts w:ascii="Arial" w:hAnsi="Arial" w:cs="Arial"/>
                <w:b/>
                <w:sz w:val="18"/>
                <w:szCs w:val="18"/>
                <w:lang w:val="sl-SI"/>
              </w:rPr>
            </w:pPr>
            <w:r w:rsidRPr="00B532EF">
              <w:rPr>
                <w:rFonts w:ascii="Arial" w:hAnsi="Arial" w:cs="Arial"/>
                <w:sz w:val="18"/>
                <w:szCs w:val="18"/>
                <w:lang w:val="sl-SI" w:eastAsia="x-none"/>
              </w:rPr>
              <w:t>Podpis odgovorne osebe:</w:t>
            </w:r>
          </w:p>
        </w:tc>
      </w:tr>
      <w:tr w:rsidR="00E03470" w14:paraId="79A3998D" w14:textId="77777777" w:rsidTr="006A31ED">
        <w:tc>
          <w:tcPr>
            <w:tcW w:w="2265" w:type="dxa"/>
          </w:tcPr>
          <w:p w14:paraId="0E7EFAEF" w14:textId="77777777" w:rsidR="00E03470" w:rsidRDefault="00E03470" w:rsidP="006A31ED">
            <w:pPr>
              <w:widowControl w:val="0"/>
              <w:tabs>
                <w:tab w:val="left" w:pos="3960"/>
              </w:tabs>
              <w:spacing w:before="0" w:line="240" w:lineRule="auto"/>
              <w:rPr>
                <w:rFonts w:ascii="Arial" w:hAnsi="Arial" w:cs="Arial"/>
                <w:b/>
                <w:sz w:val="18"/>
                <w:szCs w:val="18"/>
                <w:lang w:val="sl-SI"/>
              </w:rPr>
            </w:pPr>
          </w:p>
        </w:tc>
        <w:tc>
          <w:tcPr>
            <w:tcW w:w="2265" w:type="dxa"/>
          </w:tcPr>
          <w:p w14:paraId="386D4CDC" w14:textId="77777777" w:rsidR="00E03470" w:rsidRDefault="00E03470" w:rsidP="006A31ED">
            <w:pPr>
              <w:widowControl w:val="0"/>
              <w:tabs>
                <w:tab w:val="left" w:pos="3960"/>
              </w:tabs>
              <w:spacing w:before="0" w:line="240" w:lineRule="auto"/>
              <w:rPr>
                <w:rFonts w:ascii="Arial" w:hAnsi="Arial" w:cs="Arial"/>
                <w:b/>
                <w:sz w:val="18"/>
                <w:szCs w:val="18"/>
                <w:lang w:val="sl-SI"/>
              </w:rPr>
            </w:pPr>
          </w:p>
        </w:tc>
        <w:tc>
          <w:tcPr>
            <w:tcW w:w="2265" w:type="dxa"/>
          </w:tcPr>
          <w:p w14:paraId="542A69F0" w14:textId="77777777" w:rsidR="00E03470" w:rsidRDefault="00E03470" w:rsidP="006A31ED">
            <w:pPr>
              <w:widowControl w:val="0"/>
              <w:tabs>
                <w:tab w:val="left" w:pos="3960"/>
              </w:tabs>
              <w:spacing w:before="0" w:line="240" w:lineRule="auto"/>
              <w:rPr>
                <w:rFonts w:ascii="Arial" w:hAnsi="Arial" w:cs="Arial"/>
                <w:b/>
                <w:sz w:val="18"/>
                <w:szCs w:val="18"/>
                <w:lang w:val="sl-SI"/>
              </w:rPr>
            </w:pPr>
          </w:p>
        </w:tc>
        <w:tc>
          <w:tcPr>
            <w:tcW w:w="2265" w:type="dxa"/>
          </w:tcPr>
          <w:p w14:paraId="7A2F0A1B" w14:textId="77777777" w:rsidR="00E03470" w:rsidRDefault="00E03470" w:rsidP="006A31ED">
            <w:pPr>
              <w:widowControl w:val="0"/>
              <w:tabs>
                <w:tab w:val="left" w:pos="3960"/>
              </w:tabs>
              <w:spacing w:before="0" w:line="240" w:lineRule="auto"/>
              <w:rPr>
                <w:rFonts w:ascii="Arial" w:hAnsi="Arial" w:cs="Arial"/>
                <w:b/>
                <w:sz w:val="18"/>
                <w:szCs w:val="18"/>
                <w:lang w:val="sl-SI"/>
              </w:rPr>
            </w:pPr>
          </w:p>
        </w:tc>
      </w:tr>
      <w:tr w:rsidR="00E03470" w14:paraId="123EA715" w14:textId="77777777" w:rsidTr="006A31ED">
        <w:tc>
          <w:tcPr>
            <w:tcW w:w="2265" w:type="dxa"/>
            <w:tcBorders>
              <w:bottom w:val="single" w:sz="4" w:space="0" w:color="auto"/>
            </w:tcBorders>
          </w:tcPr>
          <w:p w14:paraId="1446BE38" w14:textId="77777777" w:rsidR="00E03470" w:rsidRDefault="00E03470" w:rsidP="006A31ED">
            <w:pPr>
              <w:widowControl w:val="0"/>
              <w:tabs>
                <w:tab w:val="left" w:pos="3960"/>
              </w:tabs>
              <w:spacing w:before="0" w:line="240" w:lineRule="auto"/>
              <w:rPr>
                <w:rFonts w:ascii="Arial" w:hAnsi="Arial" w:cs="Arial"/>
                <w:b/>
                <w:sz w:val="18"/>
                <w:szCs w:val="18"/>
                <w:lang w:val="sl-SI"/>
              </w:rPr>
            </w:pPr>
          </w:p>
        </w:tc>
        <w:tc>
          <w:tcPr>
            <w:tcW w:w="2265" w:type="dxa"/>
          </w:tcPr>
          <w:p w14:paraId="78FC37E4" w14:textId="77777777" w:rsidR="00E03470" w:rsidRDefault="00E03470" w:rsidP="006A31ED">
            <w:pPr>
              <w:widowControl w:val="0"/>
              <w:tabs>
                <w:tab w:val="left" w:pos="3960"/>
              </w:tabs>
              <w:spacing w:before="0" w:line="240" w:lineRule="auto"/>
              <w:rPr>
                <w:rFonts w:ascii="Arial" w:hAnsi="Arial" w:cs="Arial"/>
                <w:b/>
                <w:sz w:val="18"/>
                <w:szCs w:val="18"/>
                <w:lang w:val="sl-SI"/>
              </w:rPr>
            </w:pPr>
          </w:p>
        </w:tc>
        <w:tc>
          <w:tcPr>
            <w:tcW w:w="2265" w:type="dxa"/>
          </w:tcPr>
          <w:p w14:paraId="7EF925F4" w14:textId="77777777" w:rsidR="00E03470" w:rsidRDefault="00E03470" w:rsidP="006A31ED">
            <w:pPr>
              <w:widowControl w:val="0"/>
              <w:tabs>
                <w:tab w:val="left" w:pos="3960"/>
              </w:tabs>
              <w:spacing w:before="0" w:line="240" w:lineRule="auto"/>
              <w:rPr>
                <w:rFonts w:ascii="Arial" w:hAnsi="Arial" w:cs="Arial"/>
                <w:b/>
                <w:sz w:val="18"/>
                <w:szCs w:val="18"/>
                <w:lang w:val="sl-SI"/>
              </w:rPr>
            </w:pPr>
          </w:p>
        </w:tc>
        <w:tc>
          <w:tcPr>
            <w:tcW w:w="2265" w:type="dxa"/>
            <w:tcBorders>
              <w:bottom w:val="single" w:sz="4" w:space="0" w:color="auto"/>
            </w:tcBorders>
          </w:tcPr>
          <w:p w14:paraId="3731F2DC" w14:textId="77777777" w:rsidR="00E03470" w:rsidRDefault="00E03470" w:rsidP="006A31ED">
            <w:pPr>
              <w:widowControl w:val="0"/>
              <w:tabs>
                <w:tab w:val="left" w:pos="3960"/>
              </w:tabs>
              <w:spacing w:before="0" w:line="240" w:lineRule="auto"/>
              <w:rPr>
                <w:rFonts w:ascii="Arial" w:hAnsi="Arial" w:cs="Arial"/>
                <w:b/>
                <w:sz w:val="18"/>
                <w:szCs w:val="18"/>
                <w:lang w:val="sl-SI"/>
              </w:rPr>
            </w:pPr>
          </w:p>
        </w:tc>
      </w:tr>
    </w:tbl>
    <w:p w14:paraId="305D27C3" w14:textId="77777777" w:rsidR="00855715" w:rsidRPr="00BA0143" w:rsidRDefault="00855715" w:rsidP="00855715">
      <w:pPr>
        <w:spacing w:before="0" w:line="240" w:lineRule="auto"/>
        <w:jc w:val="left"/>
        <w:rPr>
          <w:rFonts w:ascii="Arial" w:hAnsi="Arial" w:cs="Arial"/>
          <w:sz w:val="18"/>
          <w:szCs w:val="18"/>
          <w:lang w:val="sl-SI"/>
        </w:rPr>
      </w:pPr>
      <w:r w:rsidRPr="00BA0143">
        <w:rPr>
          <w:rFonts w:ascii="Arial" w:hAnsi="Arial" w:cs="Arial"/>
          <w:sz w:val="18"/>
          <w:szCs w:val="18"/>
          <w:lang w:val="sl-SI"/>
        </w:rPr>
        <w:br w:type="page"/>
      </w:r>
    </w:p>
    <w:p w14:paraId="39B56B00" w14:textId="08F29C12" w:rsidR="00855715" w:rsidRPr="00B532EF" w:rsidRDefault="00855715" w:rsidP="00855715">
      <w:pPr>
        <w:widowControl w:val="0"/>
        <w:spacing w:before="0" w:line="240" w:lineRule="auto"/>
        <w:jc w:val="right"/>
        <w:rPr>
          <w:rFonts w:ascii="Arial" w:hAnsi="Arial" w:cs="Arial"/>
          <w:b/>
          <w:sz w:val="18"/>
          <w:szCs w:val="18"/>
          <w:lang w:val="sl-SI"/>
        </w:rPr>
      </w:pPr>
      <w:r w:rsidRPr="00B532EF">
        <w:rPr>
          <w:rFonts w:ascii="Arial" w:hAnsi="Arial" w:cs="Arial"/>
          <w:b/>
          <w:sz w:val="18"/>
          <w:szCs w:val="18"/>
          <w:lang w:val="sl-SI"/>
        </w:rPr>
        <w:lastRenderedPageBreak/>
        <w:t>OBR-</w:t>
      </w:r>
      <w:r w:rsidR="00B532EF" w:rsidRPr="00B532EF">
        <w:rPr>
          <w:rFonts w:ascii="Arial" w:hAnsi="Arial" w:cs="Arial"/>
          <w:b/>
          <w:sz w:val="18"/>
          <w:szCs w:val="18"/>
          <w:lang w:val="sl-SI"/>
        </w:rPr>
        <w:t>9</w:t>
      </w:r>
      <w:r w:rsidRPr="00B532EF">
        <w:rPr>
          <w:rFonts w:ascii="Arial" w:hAnsi="Arial" w:cs="Arial"/>
          <w:b/>
          <w:sz w:val="18"/>
          <w:szCs w:val="18"/>
          <w:lang w:val="sl-SI"/>
        </w:rPr>
        <w:t>a</w:t>
      </w:r>
      <w:r w:rsidR="00D17846">
        <w:rPr>
          <w:rFonts w:ascii="Arial" w:hAnsi="Arial" w:cs="Arial"/>
          <w:b/>
          <w:sz w:val="18"/>
          <w:szCs w:val="18"/>
          <w:lang w:val="sl-SI"/>
        </w:rPr>
        <w:fldChar w:fldCharType="begin"/>
      </w:r>
      <w:r w:rsidR="00D17846">
        <w:instrText xml:space="preserve"> XE "</w:instrText>
      </w:r>
      <w:r w:rsidR="00D17846" w:rsidRPr="00636C41">
        <w:rPr>
          <w:rFonts w:ascii="Arial" w:hAnsi="Arial" w:cs="Arial"/>
          <w:b/>
          <w:sz w:val="18"/>
          <w:szCs w:val="18"/>
          <w:lang w:val="sl-SI"/>
        </w:rPr>
        <w:instrText>OBR-9a Izjava o prisotnosti na trgu</w:instrText>
      </w:r>
      <w:r w:rsidR="00D17846">
        <w:instrText xml:space="preserve">" </w:instrText>
      </w:r>
      <w:r w:rsidR="00D17846">
        <w:rPr>
          <w:rFonts w:ascii="Arial" w:hAnsi="Arial" w:cs="Arial"/>
          <w:b/>
          <w:sz w:val="18"/>
          <w:szCs w:val="18"/>
          <w:lang w:val="sl-SI"/>
        </w:rPr>
        <w:fldChar w:fldCharType="end"/>
      </w:r>
    </w:p>
    <w:p w14:paraId="7FD69FBC" w14:textId="77777777" w:rsidR="00855715" w:rsidRPr="00B532EF" w:rsidRDefault="00855715" w:rsidP="00855715">
      <w:pPr>
        <w:widowControl w:val="0"/>
        <w:spacing w:before="0" w:line="240" w:lineRule="auto"/>
        <w:jc w:val="left"/>
        <w:rPr>
          <w:rFonts w:ascii="Arial" w:hAnsi="Arial" w:cs="Arial"/>
          <w:sz w:val="18"/>
          <w:szCs w:val="18"/>
          <w:lang w:val="sl-SI"/>
        </w:rPr>
      </w:pPr>
    </w:p>
    <w:p w14:paraId="67BAED19" w14:textId="6E1CFC76" w:rsidR="00855715" w:rsidRPr="00B532EF" w:rsidRDefault="00855715" w:rsidP="00855715">
      <w:pPr>
        <w:keepNext/>
        <w:spacing w:before="0" w:line="240" w:lineRule="auto"/>
        <w:jc w:val="center"/>
        <w:outlineLvl w:val="0"/>
        <w:rPr>
          <w:rFonts w:ascii="Arial" w:hAnsi="Arial" w:cs="Arial"/>
          <w:b/>
          <w:sz w:val="18"/>
          <w:szCs w:val="18"/>
          <w:lang w:val="sl-SI"/>
        </w:rPr>
      </w:pPr>
      <w:r w:rsidRPr="00B532EF">
        <w:rPr>
          <w:rFonts w:ascii="Arial" w:hAnsi="Arial" w:cs="Arial"/>
          <w:b/>
          <w:sz w:val="18"/>
          <w:szCs w:val="18"/>
          <w:lang w:val="sl-SI"/>
        </w:rPr>
        <w:t>»</w:t>
      </w:r>
      <w:r w:rsidR="000F7BDF" w:rsidRPr="00B532EF">
        <w:rPr>
          <w:rFonts w:ascii="Arial" w:hAnsi="Arial" w:cs="Arial"/>
          <w:b/>
          <w:sz w:val="18"/>
          <w:szCs w:val="18"/>
          <w:lang w:val="sl-SI"/>
        </w:rPr>
        <w:t>STORITVE FIZIČNEGA  VAROVANJA V PSIHIATRIČNI BOLNIŠNICI BEGUNJE</w:t>
      </w:r>
      <w:r w:rsidRPr="00B532EF">
        <w:rPr>
          <w:rFonts w:ascii="Arial" w:hAnsi="Arial" w:cs="Arial"/>
          <w:b/>
          <w:sz w:val="18"/>
          <w:szCs w:val="18"/>
          <w:lang w:val="sl-SI"/>
        </w:rPr>
        <w:t>«</w:t>
      </w:r>
    </w:p>
    <w:p w14:paraId="0926D764" w14:textId="77777777" w:rsidR="00855715" w:rsidRPr="00B532EF" w:rsidRDefault="00855715" w:rsidP="00855715">
      <w:pPr>
        <w:keepNext/>
        <w:spacing w:before="0" w:line="240" w:lineRule="auto"/>
        <w:jc w:val="center"/>
        <w:outlineLvl w:val="0"/>
        <w:rPr>
          <w:rFonts w:ascii="Arial" w:hAnsi="Arial" w:cs="Arial"/>
          <w:b/>
          <w:sz w:val="18"/>
          <w:szCs w:val="18"/>
          <w:lang w:val="sl-SI"/>
        </w:rPr>
      </w:pPr>
    </w:p>
    <w:p w14:paraId="3221BBBF" w14:textId="77777777" w:rsidR="00855715" w:rsidRPr="00B532EF" w:rsidRDefault="00855715" w:rsidP="00855715">
      <w:pPr>
        <w:keepNext/>
        <w:spacing w:before="0" w:line="240" w:lineRule="auto"/>
        <w:jc w:val="center"/>
        <w:outlineLvl w:val="0"/>
        <w:rPr>
          <w:rFonts w:ascii="Arial" w:hAnsi="Arial" w:cs="Arial"/>
          <w:b/>
          <w:sz w:val="18"/>
          <w:szCs w:val="18"/>
          <w:u w:val="single"/>
          <w:lang w:val="sl-SI"/>
        </w:rPr>
      </w:pPr>
      <w:r w:rsidRPr="00B532EF">
        <w:rPr>
          <w:rFonts w:ascii="Arial" w:hAnsi="Arial" w:cs="Arial"/>
          <w:b/>
          <w:sz w:val="18"/>
          <w:szCs w:val="18"/>
          <w:u w:val="single"/>
          <w:lang w:val="sl-SI"/>
        </w:rPr>
        <w:t>IZJAVA  O  PRISOTNOSTI  NA  TRGU</w:t>
      </w:r>
    </w:p>
    <w:p w14:paraId="532C4C80" w14:textId="77777777" w:rsidR="00855715" w:rsidRPr="00B532EF" w:rsidRDefault="00855715" w:rsidP="00855715">
      <w:pPr>
        <w:spacing w:before="0" w:line="240" w:lineRule="auto"/>
        <w:jc w:val="center"/>
        <w:rPr>
          <w:rFonts w:ascii="Arial" w:hAnsi="Arial" w:cs="Arial"/>
          <w:b/>
          <w:sz w:val="18"/>
          <w:szCs w:val="18"/>
          <w:u w:val="single"/>
          <w:lang w:val="sl-SI"/>
        </w:rPr>
      </w:pPr>
      <w:r w:rsidRPr="00B532EF">
        <w:rPr>
          <w:rFonts w:ascii="Arial" w:hAnsi="Arial" w:cs="Arial"/>
          <w:b/>
          <w:sz w:val="18"/>
          <w:szCs w:val="18"/>
          <w:u w:val="single"/>
          <w:lang w:val="sl-SI"/>
        </w:rPr>
        <w:t>REFERENCE</w:t>
      </w:r>
    </w:p>
    <w:p w14:paraId="657FBA97" w14:textId="77777777" w:rsidR="00855715" w:rsidRPr="00B532EF" w:rsidRDefault="00855715" w:rsidP="00855715">
      <w:pPr>
        <w:spacing w:before="0" w:line="240" w:lineRule="auto"/>
        <w:rPr>
          <w:rFonts w:ascii="Arial" w:hAnsi="Arial" w:cs="Arial"/>
          <w:b/>
          <w:sz w:val="18"/>
          <w:szCs w:val="18"/>
          <w:lang w:val="sl-SI"/>
        </w:rPr>
      </w:pPr>
    </w:p>
    <w:p w14:paraId="702628DD" w14:textId="77777777" w:rsidR="00855715" w:rsidRPr="00B532EF" w:rsidRDefault="00855715" w:rsidP="00855715">
      <w:pPr>
        <w:spacing w:before="0" w:line="240" w:lineRule="auto"/>
        <w:rPr>
          <w:rFonts w:ascii="Arial" w:hAnsi="Arial" w:cs="Arial"/>
          <w:b/>
          <w:sz w:val="18"/>
          <w:szCs w:val="18"/>
          <w:lang w:val="sl-SI"/>
        </w:rPr>
      </w:pPr>
    </w:p>
    <w:p w14:paraId="02FAA9B7" w14:textId="77777777" w:rsidR="00855715" w:rsidRPr="00B532EF" w:rsidRDefault="00855715" w:rsidP="00855715">
      <w:pPr>
        <w:spacing w:before="0" w:line="240" w:lineRule="auto"/>
        <w:rPr>
          <w:rFonts w:ascii="Arial" w:hAnsi="Arial" w:cs="Arial"/>
          <w:b/>
          <w:sz w:val="18"/>
          <w:szCs w:val="18"/>
          <w:lang w:val="sl-SI"/>
        </w:rPr>
      </w:pPr>
      <w:r w:rsidRPr="00B532EF">
        <w:rPr>
          <w:rFonts w:ascii="Arial" w:hAnsi="Arial" w:cs="Arial"/>
          <w:b/>
          <w:sz w:val="18"/>
          <w:szCs w:val="18"/>
          <w:lang w:val="sl-SI"/>
        </w:rPr>
        <w:t xml:space="preserve">POTRDILO NAROČNIKA </w:t>
      </w:r>
    </w:p>
    <w:p w14:paraId="654D75AB" w14:textId="0024857F" w:rsidR="00855715" w:rsidRPr="00B532EF" w:rsidRDefault="00855715" w:rsidP="00855715">
      <w:pPr>
        <w:spacing w:before="0" w:line="240" w:lineRule="auto"/>
        <w:rPr>
          <w:rFonts w:ascii="Arial" w:hAnsi="Arial" w:cs="Arial"/>
          <w:b/>
          <w:sz w:val="18"/>
          <w:szCs w:val="18"/>
          <w:lang w:val="sl-SI"/>
        </w:rPr>
      </w:pPr>
      <w:r w:rsidRPr="00B532EF">
        <w:rPr>
          <w:rFonts w:ascii="Arial" w:hAnsi="Arial" w:cs="Arial"/>
          <w:b/>
          <w:sz w:val="18"/>
          <w:szCs w:val="18"/>
          <w:lang w:val="sl-SI"/>
        </w:rPr>
        <w:t>(priloga razpisnemu obrazcu OBR-</w:t>
      </w:r>
      <w:r w:rsidR="00B532EF" w:rsidRPr="00B532EF">
        <w:rPr>
          <w:rFonts w:ascii="Arial" w:hAnsi="Arial" w:cs="Arial"/>
          <w:b/>
          <w:sz w:val="18"/>
          <w:szCs w:val="18"/>
          <w:lang w:val="sl-SI"/>
        </w:rPr>
        <w:t>9</w:t>
      </w:r>
      <w:r w:rsidRPr="00B532EF">
        <w:rPr>
          <w:rFonts w:ascii="Arial" w:hAnsi="Arial" w:cs="Arial"/>
          <w:b/>
          <w:sz w:val="18"/>
          <w:szCs w:val="18"/>
          <w:lang w:val="sl-SI"/>
        </w:rPr>
        <w:t xml:space="preserve"> – REFERENCE)</w:t>
      </w:r>
    </w:p>
    <w:p w14:paraId="67A8170F" w14:textId="77777777" w:rsidR="00855715" w:rsidRPr="00B532EF" w:rsidRDefault="00855715" w:rsidP="00855715">
      <w:pPr>
        <w:spacing w:before="0" w:line="240" w:lineRule="auto"/>
        <w:rPr>
          <w:rFonts w:ascii="Arial" w:hAnsi="Arial" w:cs="Arial"/>
          <w:sz w:val="18"/>
          <w:szCs w:val="18"/>
          <w:lang w:val="sl-SI"/>
        </w:rPr>
      </w:pPr>
    </w:p>
    <w:p w14:paraId="3689878C" w14:textId="77777777" w:rsidR="00855715" w:rsidRPr="00B532EF" w:rsidRDefault="00855715" w:rsidP="00855715">
      <w:pPr>
        <w:spacing w:before="0" w:line="240" w:lineRule="auto"/>
        <w:rPr>
          <w:rFonts w:ascii="Arial" w:hAnsi="Arial" w:cs="Arial"/>
          <w:sz w:val="18"/>
          <w:szCs w:val="18"/>
          <w:lang w:val="sl-SI"/>
        </w:rPr>
      </w:pPr>
    </w:p>
    <w:p w14:paraId="5521CB51" w14:textId="77777777" w:rsidR="00855715" w:rsidRPr="00B532EF" w:rsidRDefault="00855715" w:rsidP="00855715">
      <w:pPr>
        <w:spacing w:before="0" w:line="240" w:lineRule="auto"/>
        <w:rPr>
          <w:rFonts w:ascii="Arial" w:hAnsi="Arial" w:cs="Arial"/>
          <w:sz w:val="18"/>
          <w:szCs w:val="18"/>
          <w:lang w:val="sl-SI"/>
        </w:rPr>
      </w:pPr>
    </w:p>
    <w:p w14:paraId="0C81CAE1" w14:textId="77777777" w:rsidR="00855715" w:rsidRPr="00BA0143" w:rsidRDefault="00855715" w:rsidP="00855715">
      <w:pPr>
        <w:spacing w:before="0" w:line="240" w:lineRule="auto"/>
        <w:rPr>
          <w:rFonts w:ascii="Arial" w:hAnsi="Arial" w:cs="Arial"/>
          <w:sz w:val="18"/>
          <w:szCs w:val="18"/>
          <w:lang w:val="sl-SI"/>
        </w:rPr>
      </w:pPr>
      <w:r w:rsidRPr="00BA0143">
        <w:rPr>
          <w:rFonts w:ascii="Arial" w:hAnsi="Arial" w:cs="Arial"/>
          <w:sz w:val="18"/>
          <w:szCs w:val="18"/>
          <w:lang w:val="sl-SI"/>
        </w:rPr>
        <w:t xml:space="preserve">Naročnik : ...................................................................................................................................., </w:t>
      </w:r>
    </w:p>
    <w:p w14:paraId="6A50D527" w14:textId="77777777" w:rsidR="00855715" w:rsidRPr="00BA0143" w:rsidRDefault="00855715" w:rsidP="00855715">
      <w:pPr>
        <w:spacing w:before="0" w:line="240" w:lineRule="auto"/>
        <w:rPr>
          <w:rFonts w:ascii="Arial" w:hAnsi="Arial" w:cs="Arial"/>
          <w:sz w:val="18"/>
          <w:szCs w:val="18"/>
          <w:lang w:val="sl-SI"/>
        </w:rPr>
      </w:pPr>
    </w:p>
    <w:p w14:paraId="3A0E3AF2" w14:textId="77777777" w:rsidR="00855715" w:rsidRPr="00BA0143" w:rsidRDefault="00855715" w:rsidP="00855715">
      <w:pPr>
        <w:spacing w:before="0" w:line="240" w:lineRule="auto"/>
        <w:rPr>
          <w:rFonts w:ascii="Arial" w:hAnsi="Arial" w:cs="Arial"/>
          <w:sz w:val="18"/>
          <w:szCs w:val="18"/>
          <w:lang w:val="sl-SI"/>
        </w:rPr>
      </w:pPr>
      <w:r w:rsidRPr="00BA0143">
        <w:rPr>
          <w:rFonts w:ascii="Arial" w:hAnsi="Arial" w:cs="Arial"/>
          <w:b/>
          <w:sz w:val="18"/>
          <w:szCs w:val="18"/>
          <w:lang w:val="sl-SI"/>
        </w:rPr>
        <w:t>potrjujemo</w:t>
      </w:r>
      <w:r w:rsidRPr="00BA0143">
        <w:rPr>
          <w:rFonts w:ascii="Arial" w:hAnsi="Arial" w:cs="Arial"/>
          <w:sz w:val="18"/>
          <w:szCs w:val="18"/>
          <w:lang w:val="sl-SI"/>
        </w:rPr>
        <w:t>, da je izvajalec: .......................................................................................................</w:t>
      </w:r>
    </w:p>
    <w:p w14:paraId="4EF82078" w14:textId="77777777" w:rsidR="00855715" w:rsidRPr="00BA0143" w:rsidRDefault="00855715" w:rsidP="00855715">
      <w:pPr>
        <w:spacing w:before="0" w:line="240" w:lineRule="auto"/>
        <w:rPr>
          <w:rFonts w:ascii="Arial" w:hAnsi="Arial" w:cs="Arial"/>
          <w:sz w:val="18"/>
          <w:szCs w:val="18"/>
          <w:lang w:val="sl-SI"/>
        </w:rPr>
      </w:pPr>
    </w:p>
    <w:p w14:paraId="20026B2B" w14:textId="77777777" w:rsidR="00855715" w:rsidRPr="00BA0143" w:rsidRDefault="00855715" w:rsidP="00855715">
      <w:pPr>
        <w:spacing w:before="0" w:line="240" w:lineRule="auto"/>
        <w:rPr>
          <w:rFonts w:ascii="Arial" w:hAnsi="Arial" w:cs="Arial"/>
          <w:sz w:val="18"/>
          <w:szCs w:val="18"/>
          <w:lang w:val="sl-SI"/>
        </w:rPr>
      </w:pPr>
    </w:p>
    <w:p w14:paraId="17D626B7" w14:textId="4E819322" w:rsidR="00855715" w:rsidRPr="00BA0143" w:rsidRDefault="00855715" w:rsidP="00C77E4B">
      <w:pPr>
        <w:numPr>
          <w:ilvl w:val="0"/>
          <w:numId w:val="27"/>
        </w:numPr>
        <w:overflowPunct w:val="0"/>
        <w:autoSpaceDE w:val="0"/>
        <w:autoSpaceDN w:val="0"/>
        <w:adjustRightInd w:val="0"/>
        <w:spacing w:before="0" w:line="240" w:lineRule="auto"/>
        <w:jc w:val="left"/>
        <w:textAlignment w:val="baseline"/>
        <w:rPr>
          <w:rFonts w:ascii="Arial" w:hAnsi="Arial" w:cs="Arial"/>
          <w:sz w:val="18"/>
          <w:szCs w:val="18"/>
          <w:lang w:val="sl-SI"/>
        </w:rPr>
      </w:pPr>
      <w:r w:rsidRPr="00BA0143">
        <w:rPr>
          <w:rFonts w:ascii="Arial" w:hAnsi="Arial" w:cs="Arial"/>
          <w:sz w:val="18"/>
          <w:szCs w:val="18"/>
          <w:lang w:val="sl-SI"/>
        </w:rPr>
        <w:t xml:space="preserve">za  naše podjetje v obdobju …………………… izvajal storitve </w:t>
      </w:r>
      <w:r w:rsidR="00E519A5">
        <w:rPr>
          <w:rFonts w:ascii="Arial" w:hAnsi="Arial" w:cs="Arial"/>
          <w:sz w:val="18"/>
          <w:szCs w:val="18"/>
          <w:lang w:val="sl-SI"/>
        </w:rPr>
        <w:t>varovanja</w:t>
      </w:r>
      <w:r w:rsidRPr="00BA0143">
        <w:rPr>
          <w:rFonts w:ascii="Arial" w:hAnsi="Arial" w:cs="Arial"/>
          <w:sz w:val="18"/>
          <w:szCs w:val="18"/>
          <w:lang w:val="sl-SI"/>
        </w:rPr>
        <w:t xml:space="preserve"> ljudi in premoženja </w:t>
      </w:r>
      <w:r w:rsidR="00D51865">
        <w:rPr>
          <w:rFonts w:ascii="Arial" w:hAnsi="Arial" w:cs="Arial"/>
          <w:sz w:val="18"/>
          <w:szCs w:val="18"/>
          <w:lang w:val="sl-SI"/>
        </w:rPr>
        <w:t>(</w:t>
      </w:r>
      <w:r w:rsidRPr="00BA0143">
        <w:rPr>
          <w:rFonts w:ascii="Arial" w:hAnsi="Arial" w:cs="Arial"/>
          <w:sz w:val="18"/>
          <w:szCs w:val="18"/>
          <w:lang w:val="sl-SI"/>
        </w:rPr>
        <w:t xml:space="preserve">predvsem </w:t>
      </w:r>
      <w:r w:rsidR="00D51865">
        <w:rPr>
          <w:rFonts w:ascii="Arial" w:hAnsi="Arial" w:cs="Arial"/>
          <w:sz w:val="18"/>
          <w:szCs w:val="18"/>
          <w:lang w:val="sl-SI"/>
        </w:rPr>
        <w:t>varnostno in receptorsko službo)</w:t>
      </w:r>
      <w:r w:rsidRPr="00BA0143">
        <w:rPr>
          <w:rFonts w:ascii="Arial" w:hAnsi="Arial" w:cs="Arial"/>
          <w:sz w:val="18"/>
          <w:szCs w:val="18"/>
          <w:lang w:val="sl-SI"/>
        </w:rPr>
        <w:t xml:space="preserve">, v skupni letni pogodbeni vrednosti …………………  EUR brez DDV  in </w:t>
      </w:r>
    </w:p>
    <w:p w14:paraId="0D980902" w14:textId="77777777" w:rsidR="00855715" w:rsidRPr="00BA0143" w:rsidRDefault="00855715" w:rsidP="00855715">
      <w:pPr>
        <w:spacing w:before="0" w:line="240" w:lineRule="auto"/>
        <w:rPr>
          <w:rFonts w:ascii="Arial" w:hAnsi="Arial" w:cs="Arial"/>
          <w:sz w:val="18"/>
          <w:szCs w:val="18"/>
          <w:lang w:val="sl-SI"/>
        </w:rPr>
      </w:pPr>
    </w:p>
    <w:p w14:paraId="1C9E52FE" w14:textId="13F0E82D" w:rsidR="00855715" w:rsidRPr="00BA0143" w:rsidRDefault="00855715" w:rsidP="00C77E4B">
      <w:pPr>
        <w:numPr>
          <w:ilvl w:val="0"/>
          <w:numId w:val="27"/>
        </w:numPr>
        <w:overflowPunct w:val="0"/>
        <w:autoSpaceDE w:val="0"/>
        <w:autoSpaceDN w:val="0"/>
        <w:adjustRightInd w:val="0"/>
        <w:spacing w:before="0" w:line="240" w:lineRule="auto"/>
        <w:jc w:val="left"/>
        <w:textAlignment w:val="baseline"/>
        <w:rPr>
          <w:rFonts w:ascii="Arial" w:hAnsi="Arial" w:cs="Arial"/>
          <w:sz w:val="18"/>
          <w:szCs w:val="18"/>
          <w:lang w:val="sl-SI"/>
        </w:rPr>
      </w:pPr>
      <w:r w:rsidRPr="00BA0143">
        <w:rPr>
          <w:rFonts w:ascii="Arial" w:hAnsi="Arial" w:cs="Arial"/>
          <w:sz w:val="18"/>
          <w:szCs w:val="18"/>
          <w:lang w:val="sl-SI"/>
        </w:rPr>
        <w:t xml:space="preserve">da je dela izvajal pravočasno in </w:t>
      </w:r>
      <w:r w:rsidR="00D51865">
        <w:rPr>
          <w:rFonts w:ascii="Arial" w:hAnsi="Arial" w:cs="Arial"/>
          <w:sz w:val="18"/>
          <w:szCs w:val="18"/>
          <w:lang w:val="sl-SI"/>
        </w:rPr>
        <w:t>kakovostno</w:t>
      </w:r>
      <w:r w:rsidRPr="00BA0143">
        <w:rPr>
          <w:rFonts w:ascii="Arial" w:hAnsi="Arial" w:cs="Arial"/>
          <w:sz w:val="18"/>
          <w:szCs w:val="18"/>
          <w:lang w:val="sl-SI"/>
        </w:rPr>
        <w:t>.</w:t>
      </w:r>
    </w:p>
    <w:p w14:paraId="00E295C5" w14:textId="77777777" w:rsidR="00855715" w:rsidRPr="00BA0143" w:rsidRDefault="00855715" w:rsidP="00855715">
      <w:pPr>
        <w:spacing w:before="0" w:line="240" w:lineRule="auto"/>
        <w:rPr>
          <w:rFonts w:ascii="Arial" w:hAnsi="Arial" w:cs="Arial"/>
          <w:sz w:val="18"/>
          <w:szCs w:val="18"/>
          <w:lang w:val="sl-SI"/>
        </w:rPr>
      </w:pPr>
    </w:p>
    <w:p w14:paraId="0F986296" w14:textId="77777777" w:rsidR="00855715" w:rsidRPr="00BA0143" w:rsidRDefault="00855715" w:rsidP="00855715">
      <w:pPr>
        <w:spacing w:before="0" w:line="240" w:lineRule="auto"/>
        <w:rPr>
          <w:rFonts w:ascii="Arial" w:hAnsi="Arial" w:cs="Arial"/>
          <w:sz w:val="18"/>
          <w:szCs w:val="18"/>
          <w:lang w:val="sl-SI"/>
        </w:rPr>
      </w:pPr>
    </w:p>
    <w:p w14:paraId="6FB2C259" w14:textId="77777777" w:rsidR="00D51865" w:rsidRPr="00D51865" w:rsidRDefault="00855715" w:rsidP="00855715">
      <w:pPr>
        <w:spacing w:before="0" w:line="240" w:lineRule="auto"/>
        <w:rPr>
          <w:rFonts w:ascii="Arial" w:hAnsi="Arial" w:cs="Arial"/>
          <w:sz w:val="18"/>
          <w:szCs w:val="18"/>
          <w:lang w:val="sl-SI"/>
        </w:rPr>
      </w:pPr>
      <w:r w:rsidRPr="00D51865">
        <w:rPr>
          <w:rFonts w:ascii="Arial" w:hAnsi="Arial" w:cs="Arial"/>
          <w:sz w:val="18"/>
          <w:szCs w:val="18"/>
          <w:lang w:val="sl-SI"/>
        </w:rPr>
        <w:t>Odgovorna oseba naročnika, pri katerem se la</w:t>
      </w:r>
      <w:r w:rsidR="00D51865" w:rsidRPr="00D51865">
        <w:rPr>
          <w:rFonts w:ascii="Arial" w:hAnsi="Arial" w:cs="Arial"/>
          <w:sz w:val="18"/>
          <w:szCs w:val="18"/>
          <w:lang w:val="sl-SI"/>
        </w:rPr>
        <w:t>hko dobijo dodatne informacije:</w:t>
      </w:r>
    </w:p>
    <w:tbl>
      <w:tblPr>
        <w:tblStyle w:val="Tabelamrea"/>
        <w:tblW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7"/>
        <w:gridCol w:w="4340"/>
      </w:tblGrid>
      <w:tr w:rsidR="00D51865" w:rsidRPr="00D51865" w14:paraId="117FEC48" w14:textId="77777777" w:rsidTr="00D51865">
        <w:tc>
          <w:tcPr>
            <w:tcW w:w="1897" w:type="dxa"/>
          </w:tcPr>
          <w:p w14:paraId="7B4B2E73" w14:textId="2733F0E5" w:rsidR="00D51865" w:rsidRPr="00D51865" w:rsidRDefault="00D51865" w:rsidP="00D51865">
            <w:pPr>
              <w:spacing w:before="0" w:line="240" w:lineRule="auto"/>
              <w:rPr>
                <w:rFonts w:ascii="Arial" w:hAnsi="Arial" w:cs="Arial"/>
                <w:sz w:val="18"/>
                <w:szCs w:val="18"/>
                <w:lang w:val="sl-SI"/>
              </w:rPr>
            </w:pPr>
            <w:proofErr w:type="spellStart"/>
            <w:r w:rsidRPr="00D51865">
              <w:rPr>
                <w:rFonts w:ascii="Arial" w:hAnsi="Arial" w:cs="Arial"/>
                <w:sz w:val="18"/>
                <w:szCs w:val="18"/>
              </w:rPr>
              <w:t>Ime</w:t>
            </w:r>
            <w:proofErr w:type="spellEnd"/>
            <w:r w:rsidRPr="00D51865">
              <w:rPr>
                <w:rFonts w:ascii="Arial" w:hAnsi="Arial" w:cs="Arial"/>
                <w:sz w:val="18"/>
                <w:szCs w:val="18"/>
              </w:rPr>
              <w:t xml:space="preserve"> in </w:t>
            </w:r>
            <w:proofErr w:type="spellStart"/>
            <w:r w:rsidRPr="00D51865">
              <w:rPr>
                <w:rFonts w:ascii="Arial" w:hAnsi="Arial" w:cs="Arial"/>
                <w:sz w:val="18"/>
                <w:szCs w:val="18"/>
              </w:rPr>
              <w:t>priimek</w:t>
            </w:r>
            <w:proofErr w:type="spellEnd"/>
            <w:r w:rsidRPr="00D51865">
              <w:rPr>
                <w:rFonts w:ascii="Arial" w:hAnsi="Arial" w:cs="Arial"/>
                <w:sz w:val="18"/>
                <w:szCs w:val="18"/>
              </w:rPr>
              <w:t>:</w:t>
            </w:r>
          </w:p>
        </w:tc>
        <w:tc>
          <w:tcPr>
            <w:tcW w:w="4340" w:type="dxa"/>
            <w:tcBorders>
              <w:bottom w:val="single" w:sz="4" w:space="0" w:color="auto"/>
            </w:tcBorders>
          </w:tcPr>
          <w:p w14:paraId="0E41E878" w14:textId="77777777" w:rsidR="00D51865" w:rsidRPr="00D51865" w:rsidRDefault="00D51865" w:rsidP="00D51865">
            <w:pPr>
              <w:spacing w:before="0" w:line="240" w:lineRule="auto"/>
              <w:rPr>
                <w:rFonts w:ascii="Arial" w:hAnsi="Arial" w:cs="Arial"/>
                <w:sz w:val="18"/>
                <w:szCs w:val="18"/>
                <w:lang w:val="sl-SI"/>
              </w:rPr>
            </w:pPr>
          </w:p>
        </w:tc>
      </w:tr>
      <w:tr w:rsidR="00D51865" w:rsidRPr="00D51865" w14:paraId="479C01D4" w14:textId="77777777" w:rsidTr="00D51865">
        <w:tc>
          <w:tcPr>
            <w:tcW w:w="1897" w:type="dxa"/>
          </w:tcPr>
          <w:p w14:paraId="739851D5" w14:textId="0EAD3E56" w:rsidR="00D51865" w:rsidRPr="00D51865" w:rsidRDefault="00D51865" w:rsidP="00D51865">
            <w:pPr>
              <w:spacing w:before="0" w:line="240" w:lineRule="auto"/>
              <w:rPr>
                <w:rFonts w:ascii="Arial" w:hAnsi="Arial" w:cs="Arial"/>
                <w:sz w:val="18"/>
                <w:szCs w:val="18"/>
                <w:lang w:val="sl-SI"/>
              </w:rPr>
            </w:pPr>
            <w:proofErr w:type="spellStart"/>
            <w:r w:rsidRPr="00D51865">
              <w:rPr>
                <w:rFonts w:ascii="Arial" w:hAnsi="Arial" w:cs="Arial"/>
                <w:sz w:val="18"/>
                <w:szCs w:val="18"/>
              </w:rPr>
              <w:t>Delovno</w:t>
            </w:r>
            <w:proofErr w:type="spellEnd"/>
            <w:r w:rsidRPr="00D51865">
              <w:rPr>
                <w:rFonts w:ascii="Arial" w:hAnsi="Arial" w:cs="Arial"/>
                <w:sz w:val="18"/>
                <w:szCs w:val="18"/>
              </w:rPr>
              <w:t xml:space="preserve"> </w:t>
            </w:r>
            <w:proofErr w:type="spellStart"/>
            <w:r w:rsidRPr="00D51865">
              <w:rPr>
                <w:rFonts w:ascii="Arial" w:hAnsi="Arial" w:cs="Arial"/>
                <w:sz w:val="18"/>
                <w:szCs w:val="18"/>
              </w:rPr>
              <w:t>mesto</w:t>
            </w:r>
            <w:proofErr w:type="spellEnd"/>
            <w:r w:rsidRPr="00D51865">
              <w:rPr>
                <w:rFonts w:ascii="Arial" w:hAnsi="Arial" w:cs="Arial"/>
                <w:sz w:val="18"/>
                <w:szCs w:val="18"/>
              </w:rPr>
              <w:t>:</w:t>
            </w:r>
          </w:p>
        </w:tc>
        <w:tc>
          <w:tcPr>
            <w:tcW w:w="4340" w:type="dxa"/>
            <w:tcBorders>
              <w:top w:val="single" w:sz="4" w:space="0" w:color="auto"/>
              <w:bottom w:val="single" w:sz="4" w:space="0" w:color="auto"/>
            </w:tcBorders>
          </w:tcPr>
          <w:p w14:paraId="358843C1" w14:textId="77777777" w:rsidR="00D51865" w:rsidRPr="00D51865" w:rsidRDefault="00D51865" w:rsidP="00D51865">
            <w:pPr>
              <w:spacing w:before="0" w:line="240" w:lineRule="auto"/>
              <w:rPr>
                <w:rFonts w:ascii="Arial" w:hAnsi="Arial" w:cs="Arial"/>
                <w:sz w:val="18"/>
                <w:szCs w:val="18"/>
                <w:lang w:val="sl-SI"/>
              </w:rPr>
            </w:pPr>
          </w:p>
        </w:tc>
      </w:tr>
      <w:tr w:rsidR="00D51865" w:rsidRPr="00B532EF" w14:paraId="560B02F7" w14:textId="77777777" w:rsidTr="00D51865">
        <w:tc>
          <w:tcPr>
            <w:tcW w:w="1897" w:type="dxa"/>
          </w:tcPr>
          <w:p w14:paraId="46FEFD21" w14:textId="273D251D" w:rsidR="00D51865" w:rsidRPr="00B532EF" w:rsidRDefault="00D51865" w:rsidP="00D51865">
            <w:pPr>
              <w:spacing w:before="0" w:line="240" w:lineRule="auto"/>
              <w:rPr>
                <w:rFonts w:ascii="Arial" w:hAnsi="Arial" w:cs="Arial"/>
                <w:sz w:val="18"/>
                <w:szCs w:val="18"/>
                <w:lang w:val="sl-SI"/>
              </w:rPr>
            </w:pPr>
            <w:proofErr w:type="spellStart"/>
            <w:r w:rsidRPr="00B532EF">
              <w:rPr>
                <w:rFonts w:ascii="Arial" w:hAnsi="Arial" w:cs="Arial"/>
                <w:sz w:val="18"/>
                <w:szCs w:val="18"/>
              </w:rPr>
              <w:t>Telefonska</w:t>
            </w:r>
            <w:proofErr w:type="spellEnd"/>
            <w:r w:rsidRPr="00B532EF">
              <w:rPr>
                <w:rFonts w:ascii="Arial" w:hAnsi="Arial" w:cs="Arial"/>
                <w:sz w:val="18"/>
                <w:szCs w:val="18"/>
              </w:rPr>
              <w:t xml:space="preserve"> </w:t>
            </w:r>
            <w:proofErr w:type="spellStart"/>
            <w:r w:rsidRPr="00B532EF">
              <w:rPr>
                <w:rFonts w:ascii="Arial" w:hAnsi="Arial" w:cs="Arial"/>
                <w:sz w:val="18"/>
                <w:szCs w:val="18"/>
              </w:rPr>
              <w:t>številka</w:t>
            </w:r>
            <w:proofErr w:type="spellEnd"/>
            <w:r w:rsidRPr="00B532EF">
              <w:rPr>
                <w:rFonts w:ascii="Arial" w:hAnsi="Arial" w:cs="Arial"/>
                <w:sz w:val="18"/>
                <w:szCs w:val="18"/>
              </w:rPr>
              <w:t>:</w:t>
            </w:r>
          </w:p>
        </w:tc>
        <w:tc>
          <w:tcPr>
            <w:tcW w:w="4340" w:type="dxa"/>
            <w:tcBorders>
              <w:top w:val="single" w:sz="4" w:space="0" w:color="auto"/>
              <w:bottom w:val="single" w:sz="4" w:space="0" w:color="auto"/>
            </w:tcBorders>
          </w:tcPr>
          <w:p w14:paraId="3F41B008" w14:textId="77777777" w:rsidR="00D51865" w:rsidRPr="00B532EF" w:rsidRDefault="00D51865" w:rsidP="00D51865">
            <w:pPr>
              <w:spacing w:before="0" w:line="240" w:lineRule="auto"/>
              <w:rPr>
                <w:rFonts w:ascii="Arial" w:hAnsi="Arial" w:cs="Arial"/>
                <w:sz w:val="18"/>
                <w:szCs w:val="18"/>
                <w:lang w:val="sl-SI"/>
              </w:rPr>
            </w:pPr>
          </w:p>
        </w:tc>
      </w:tr>
      <w:tr w:rsidR="00D51865" w:rsidRPr="00B532EF" w14:paraId="71046428" w14:textId="77777777" w:rsidTr="00D51865">
        <w:tc>
          <w:tcPr>
            <w:tcW w:w="1897" w:type="dxa"/>
          </w:tcPr>
          <w:p w14:paraId="7F7D9252" w14:textId="6FC58207" w:rsidR="00D51865" w:rsidRPr="00B532EF" w:rsidRDefault="00D51865" w:rsidP="00D51865">
            <w:pPr>
              <w:spacing w:before="0" w:line="240" w:lineRule="auto"/>
              <w:rPr>
                <w:rFonts w:ascii="Arial" w:hAnsi="Arial" w:cs="Arial"/>
                <w:sz w:val="18"/>
                <w:szCs w:val="18"/>
                <w:lang w:val="sl-SI"/>
              </w:rPr>
            </w:pPr>
            <w:proofErr w:type="spellStart"/>
            <w:r w:rsidRPr="00B532EF">
              <w:rPr>
                <w:rFonts w:ascii="Arial" w:hAnsi="Arial" w:cs="Arial"/>
                <w:sz w:val="18"/>
                <w:szCs w:val="18"/>
              </w:rPr>
              <w:t>Elektronski</w:t>
            </w:r>
            <w:proofErr w:type="spellEnd"/>
            <w:r w:rsidRPr="00B532EF">
              <w:rPr>
                <w:rFonts w:ascii="Arial" w:hAnsi="Arial" w:cs="Arial"/>
                <w:sz w:val="18"/>
                <w:szCs w:val="18"/>
              </w:rPr>
              <w:t xml:space="preserve"> </w:t>
            </w:r>
            <w:proofErr w:type="spellStart"/>
            <w:r w:rsidRPr="00B532EF">
              <w:rPr>
                <w:rFonts w:ascii="Arial" w:hAnsi="Arial" w:cs="Arial"/>
                <w:sz w:val="18"/>
                <w:szCs w:val="18"/>
              </w:rPr>
              <w:t>naslov</w:t>
            </w:r>
            <w:proofErr w:type="spellEnd"/>
            <w:r w:rsidRPr="00B532EF">
              <w:rPr>
                <w:rFonts w:ascii="Arial" w:hAnsi="Arial" w:cs="Arial"/>
                <w:sz w:val="18"/>
                <w:szCs w:val="18"/>
              </w:rPr>
              <w:t>:</w:t>
            </w:r>
          </w:p>
        </w:tc>
        <w:tc>
          <w:tcPr>
            <w:tcW w:w="4340" w:type="dxa"/>
            <w:tcBorders>
              <w:top w:val="single" w:sz="4" w:space="0" w:color="auto"/>
              <w:bottom w:val="single" w:sz="4" w:space="0" w:color="auto"/>
            </w:tcBorders>
          </w:tcPr>
          <w:p w14:paraId="0F6356C4" w14:textId="77777777" w:rsidR="00D51865" w:rsidRPr="00B532EF" w:rsidRDefault="00D51865" w:rsidP="00D51865">
            <w:pPr>
              <w:spacing w:before="0" w:line="240" w:lineRule="auto"/>
              <w:rPr>
                <w:rFonts w:ascii="Arial" w:hAnsi="Arial" w:cs="Arial"/>
                <w:sz w:val="18"/>
                <w:szCs w:val="18"/>
                <w:lang w:val="sl-SI"/>
              </w:rPr>
            </w:pPr>
          </w:p>
        </w:tc>
      </w:tr>
    </w:tbl>
    <w:p w14:paraId="65412B1A" w14:textId="77777777" w:rsidR="00D51865" w:rsidRPr="00B532EF" w:rsidRDefault="00D51865" w:rsidP="00855715">
      <w:pPr>
        <w:spacing w:before="0" w:line="240" w:lineRule="auto"/>
        <w:rPr>
          <w:rFonts w:ascii="Arial" w:hAnsi="Arial" w:cs="Arial"/>
          <w:sz w:val="18"/>
          <w:szCs w:val="18"/>
          <w:lang w:val="sl-SI"/>
        </w:rPr>
      </w:pPr>
    </w:p>
    <w:p w14:paraId="26FD4766" w14:textId="690E33CD" w:rsidR="00D51865" w:rsidRPr="00B532EF" w:rsidRDefault="00D51865" w:rsidP="00D51865">
      <w:pPr>
        <w:spacing w:before="0" w:line="240" w:lineRule="auto"/>
        <w:rPr>
          <w:rFonts w:ascii="Arial" w:hAnsi="Arial" w:cs="Arial"/>
          <w:sz w:val="18"/>
          <w:szCs w:val="18"/>
          <w:lang w:val="sl-SI"/>
        </w:rPr>
      </w:pPr>
      <w:r w:rsidRPr="00B532EF">
        <w:rPr>
          <w:rFonts w:ascii="Arial" w:hAnsi="Arial" w:cs="Arial"/>
          <w:sz w:val="18"/>
          <w:szCs w:val="18"/>
          <w:lang w:val="sl-SI"/>
        </w:rPr>
        <w:t>Obrazec je sestavni del in priloga ponudbe, s katero se izvajalec prijavlja na razpis za STORITVE FIZIČNEGA  VAROVANJA V PSIHIATRIČNI BOLNIŠNICI BEGUNJE, objavljen na Portalu javnih naročil, dne __. __. 2018 , pod št. _____________.</w:t>
      </w:r>
    </w:p>
    <w:p w14:paraId="3F8EDC0E" w14:textId="77777777" w:rsidR="00E03470" w:rsidRPr="00B532EF" w:rsidRDefault="00E03470" w:rsidP="00E03470">
      <w:pPr>
        <w:widowControl w:val="0"/>
        <w:tabs>
          <w:tab w:val="left" w:pos="3960"/>
        </w:tabs>
        <w:spacing w:before="0" w:line="240" w:lineRule="auto"/>
        <w:rPr>
          <w:rFonts w:ascii="Arial" w:hAnsi="Arial" w:cs="Arial"/>
          <w:b/>
          <w:sz w:val="18"/>
          <w:szCs w:val="18"/>
          <w:lang w:val="sl-SI"/>
        </w:rPr>
      </w:pPr>
    </w:p>
    <w:p w14:paraId="305A3D49" w14:textId="77777777" w:rsidR="00E03470" w:rsidRPr="00B532EF" w:rsidRDefault="00E03470" w:rsidP="00E03470">
      <w:pPr>
        <w:widowControl w:val="0"/>
        <w:tabs>
          <w:tab w:val="left" w:pos="3960"/>
        </w:tabs>
        <w:spacing w:before="0" w:line="240" w:lineRule="auto"/>
        <w:rPr>
          <w:rFonts w:ascii="Arial" w:hAnsi="Arial" w:cs="Arial"/>
          <w:b/>
          <w:sz w:val="18"/>
          <w:szCs w:val="18"/>
          <w:lang w:val="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5"/>
        <w:gridCol w:w="2265"/>
        <w:gridCol w:w="2265"/>
        <w:gridCol w:w="2265"/>
      </w:tblGrid>
      <w:tr w:rsidR="00E03470" w:rsidRPr="00B532EF" w14:paraId="7BE457AD" w14:textId="77777777" w:rsidTr="006A31ED">
        <w:tc>
          <w:tcPr>
            <w:tcW w:w="2265" w:type="dxa"/>
          </w:tcPr>
          <w:p w14:paraId="669CDA5A" w14:textId="77777777" w:rsidR="00E03470" w:rsidRPr="00B532EF" w:rsidRDefault="00E03470" w:rsidP="006A31ED">
            <w:pPr>
              <w:widowControl w:val="0"/>
              <w:tabs>
                <w:tab w:val="left" w:pos="3960"/>
              </w:tabs>
              <w:spacing w:before="0" w:line="240" w:lineRule="auto"/>
              <w:jc w:val="center"/>
              <w:rPr>
                <w:rFonts w:ascii="Arial" w:hAnsi="Arial" w:cs="Arial"/>
                <w:b/>
                <w:sz w:val="18"/>
                <w:szCs w:val="18"/>
                <w:lang w:val="sl-SI"/>
              </w:rPr>
            </w:pPr>
            <w:r w:rsidRPr="00B532EF">
              <w:rPr>
                <w:rFonts w:ascii="Arial" w:hAnsi="Arial" w:cs="Arial"/>
                <w:sz w:val="18"/>
                <w:szCs w:val="18"/>
                <w:lang w:val="sl-SI" w:eastAsia="x-none"/>
              </w:rPr>
              <w:t>Datum:</w:t>
            </w:r>
          </w:p>
        </w:tc>
        <w:tc>
          <w:tcPr>
            <w:tcW w:w="2265" w:type="dxa"/>
          </w:tcPr>
          <w:p w14:paraId="2A71A3A9" w14:textId="77777777" w:rsidR="00E03470" w:rsidRPr="00B532EF" w:rsidRDefault="00E03470" w:rsidP="006A31ED">
            <w:pPr>
              <w:widowControl w:val="0"/>
              <w:tabs>
                <w:tab w:val="left" w:pos="3960"/>
              </w:tabs>
              <w:spacing w:before="0" w:line="240" w:lineRule="auto"/>
              <w:jc w:val="center"/>
              <w:rPr>
                <w:rFonts w:ascii="Arial" w:hAnsi="Arial" w:cs="Arial"/>
                <w:b/>
                <w:sz w:val="18"/>
                <w:szCs w:val="18"/>
                <w:lang w:val="sl-SI"/>
              </w:rPr>
            </w:pPr>
          </w:p>
        </w:tc>
        <w:tc>
          <w:tcPr>
            <w:tcW w:w="2265" w:type="dxa"/>
          </w:tcPr>
          <w:p w14:paraId="64A052A0" w14:textId="77777777" w:rsidR="00E03470" w:rsidRPr="00B532EF" w:rsidRDefault="00E03470" w:rsidP="006A31ED">
            <w:pPr>
              <w:widowControl w:val="0"/>
              <w:tabs>
                <w:tab w:val="left" w:pos="3960"/>
              </w:tabs>
              <w:spacing w:before="0" w:line="240" w:lineRule="auto"/>
              <w:jc w:val="center"/>
              <w:rPr>
                <w:rFonts w:ascii="Arial" w:hAnsi="Arial" w:cs="Arial"/>
                <w:b/>
                <w:sz w:val="18"/>
                <w:szCs w:val="18"/>
                <w:lang w:val="sl-SI"/>
              </w:rPr>
            </w:pPr>
            <w:r w:rsidRPr="00B532EF">
              <w:rPr>
                <w:rFonts w:ascii="Arial" w:hAnsi="Arial" w:cs="Arial"/>
                <w:sz w:val="18"/>
                <w:szCs w:val="18"/>
                <w:lang w:val="sl-SI" w:eastAsia="x-none"/>
              </w:rPr>
              <w:t>Žig:</w:t>
            </w:r>
          </w:p>
        </w:tc>
        <w:tc>
          <w:tcPr>
            <w:tcW w:w="2265" w:type="dxa"/>
          </w:tcPr>
          <w:p w14:paraId="758EA1DB" w14:textId="77777777" w:rsidR="00E03470" w:rsidRPr="00B532EF" w:rsidRDefault="00E03470" w:rsidP="006A31ED">
            <w:pPr>
              <w:widowControl w:val="0"/>
              <w:tabs>
                <w:tab w:val="left" w:pos="3960"/>
              </w:tabs>
              <w:spacing w:before="0" w:line="240" w:lineRule="auto"/>
              <w:jc w:val="center"/>
              <w:rPr>
                <w:rFonts w:ascii="Arial" w:hAnsi="Arial" w:cs="Arial"/>
                <w:b/>
                <w:sz w:val="18"/>
                <w:szCs w:val="18"/>
                <w:lang w:val="sl-SI"/>
              </w:rPr>
            </w:pPr>
            <w:r w:rsidRPr="00B532EF">
              <w:rPr>
                <w:rFonts w:ascii="Arial" w:hAnsi="Arial" w:cs="Arial"/>
                <w:sz w:val="18"/>
                <w:szCs w:val="18"/>
                <w:lang w:val="sl-SI" w:eastAsia="x-none"/>
              </w:rPr>
              <w:t>Podpis odgovorne osebe:</w:t>
            </w:r>
          </w:p>
        </w:tc>
      </w:tr>
      <w:tr w:rsidR="00E03470" w:rsidRPr="00B532EF" w14:paraId="00A68483" w14:textId="77777777" w:rsidTr="006A31ED">
        <w:tc>
          <w:tcPr>
            <w:tcW w:w="2265" w:type="dxa"/>
          </w:tcPr>
          <w:p w14:paraId="02047147" w14:textId="77777777" w:rsidR="00E03470" w:rsidRPr="00B532EF" w:rsidRDefault="00E03470" w:rsidP="006A31ED">
            <w:pPr>
              <w:widowControl w:val="0"/>
              <w:tabs>
                <w:tab w:val="left" w:pos="3960"/>
              </w:tabs>
              <w:spacing w:before="0" w:line="240" w:lineRule="auto"/>
              <w:rPr>
                <w:rFonts w:ascii="Arial" w:hAnsi="Arial" w:cs="Arial"/>
                <w:b/>
                <w:sz w:val="18"/>
                <w:szCs w:val="18"/>
                <w:lang w:val="sl-SI"/>
              </w:rPr>
            </w:pPr>
          </w:p>
        </w:tc>
        <w:tc>
          <w:tcPr>
            <w:tcW w:w="2265" w:type="dxa"/>
          </w:tcPr>
          <w:p w14:paraId="7F7A53C8" w14:textId="77777777" w:rsidR="00E03470" w:rsidRPr="00B532EF" w:rsidRDefault="00E03470" w:rsidP="006A31ED">
            <w:pPr>
              <w:widowControl w:val="0"/>
              <w:tabs>
                <w:tab w:val="left" w:pos="3960"/>
              </w:tabs>
              <w:spacing w:before="0" w:line="240" w:lineRule="auto"/>
              <w:rPr>
                <w:rFonts w:ascii="Arial" w:hAnsi="Arial" w:cs="Arial"/>
                <w:b/>
                <w:sz w:val="18"/>
                <w:szCs w:val="18"/>
                <w:lang w:val="sl-SI"/>
              </w:rPr>
            </w:pPr>
          </w:p>
        </w:tc>
        <w:tc>
          <w:tcPr>
            <w:tcW w:w="2265" w:type="dxa"/>
          </w:tcPr>
          <w:p w14:paraId="12ED1932" w14:textId="77777777" w:rsidR="00E03470" w:rsidRPr="00B532EF" w:rsidRDefault="00E03470" w:rsidP="006A31ED">
            <w:pPr>
              <w:widowControl w:val="0"/>
              <w:tabs>
                <w:tab w:val="left" w:pos="3960"/>
              </w:tabs>
              <w:spacing w:before="0" w:line="240" w:lineRule="auto"/>
              <w:rPr>
                <w:rFonts w:ascii="Arial" w:hAnsi="Arial" w:cs="Arial"/>
                <w:b/>
                <w:sz w:val="18"/>
                <w:szCs w:val="18"/>
                <w:lang w:val="sl-SI"/>
              </w:rPr>
            </w:pPr>
          </w:p>
        </w:tc>
        <w:tc>
          <w:tcPr>
            <w:tcW w:w="2265" w:type="dxa"/>
          </w:tcPr>
          <w:p w14:paraId="2CEC4F2F" w14:textId="77777777" w:rsidR="00E03470" w:rsidRPr="00B532EF" w:rsidRDefault="00E03470" w:rsidP="006A31ED">
            <w:pPr>
              <w:widowControl w:val="0"/>
              <w:tabs>
                <w:tab w:val="left" w:pos="3960"/>
              </w:tabs>
              <w:spacing w:before="0" w:line="240" w:lineRule="auto"/>
              <w:rPr>
                <w:rFonts w:ascii="Arial" w:hAnsi="Arial" w:cs="Arial"/>
                <w:b/>
                <w:sz w:val="18"/>
                <w:szCs w:val="18"/>
                <w:lang w:val="sl-SI"/>
              </w:rPr>
            </w:pPr>
          </w:p>
        </w:tc>
      </w:tr>
      <w:tr w:rsidR="00E03470" w:rsidRPr="00B532EF" w14:paraId="59F53E0C" w14:textId="77777777" w:rsidTr="006A31ED">
        <w:tc>
          <w:tcPr>
            <w:tcW w:w="2265" w:type="dxa"/>
            <w:tcBorders>
              <w:bottom w:val="single" w:sz="4" w:space="0" w:color="auto"/>
            </w:tcBorders>
          </w:tcPr>
          <w:p w14:paraId="0F363F2E" w14:textId="77777777" w:rsidR="00E03470" w:rsidRPr="00B532EF" w:rsidRDefault="00E03470" w:rsidP="006A31ED">
            <w:pPr>
              <w:widowControl w:val="0"/>
              <w:tabs>
                <w:tab w:val="left" w:pos="3960"/>
              </w:tabs>
              <w:spacing w:before="0" w:line="240" w:lineRule="auto"/>
              <w:rPr>
                <w:rFonts w:ascii="Arial" w:hAnsi="Arial" w:cs="Arial"/>
                <w:b/>
                <w:sz w:val="18"/>
                <w:szCs w:val="18"/>
                <w:lang w:val="sl-SI"/>
              </w:rPr>
            </w:pPr>
          </w:p>
        </w:tc>
        <w:tc>
          <w:tcPr>
            <w:tcW w:w="2265" w:type="dxa"/>
          </w:tcPr>
          <w:p w14:paraId="2F2273EC" w14:textId="77777777" w:rsidR="00E03470" w:rsidRPr="00B532EF" w:rsidRDefault="00E03470" w:rsidP="006A31ED">
            <w:pPr>
              <w:widowControl w:val="0"/>
              <w:tabs>
                <w:tab w:val="left" w:pos="3960"/>
              </w:tabs>
              <w:spacing w:before="0" w:line="240" w:lineRule="auto"/>
              <w:rPr>
                <w:rFonts w:ascii="Arial" w:hAnsi="Arial" w:cs="Arial"/>
                <w:b/>
                <w:sz w:val="18"/>
                <w:szCs w:val="18"/>
                <w:lang w:val="sl-SI"/>
              </w:rPr>
            </w:pPr>
          </w:p>
        </w:tc>
        <w:tc>
          <w:tcPr>
            <w:tcW w:w="2265" w:type="dxa"/>
          </w:tcPr>
          <w:p w14:paraId="57C5EA28" w14:textId="77777777" w:rsidR="00E03470" w:rsidRPr="00B532EF" w:rsidRDefault="00E03470" w:rsidP="006A31ED">
            <w:pPr>
              <w:widowControl w:val="0"/>
              <w:tabs>
                <w:tab w:val="left" w:pos="3960"/>
              </w:tabs>
              <w:spacing w:before="0" w:line="240" w:lineRule="auto"/>
              <w:rPr>
                <w:rFonts w:ascii="Arial" w:hAnsi="Arial" w:cs="Arial"/>
                <w:b/>
                <w:sz w:val="18"/>
                <w:szCs w:val="18"/>
                <w:lang w:val="sl-SI"/>
              </w:rPr>
            </w:pPr>
          </w:p>
        </w:tc>
        <w:tc>
          <w:tcPr>
            <w:tcW w:w="2265" w:type="dxa"/>
            <w:tcBorders>
              <w:bottom w:val="single" w:sz="4" w:space="0" w:color="auto"/>
            </w:tcBorders>
          </w:tcPr>
          <w:p w14:paraId="5EB4D250" w14:textId="77777777" w:rsidR="00E03470" w:rsidRPr="00B532EF" w:rsidRDefault="00E03470" w:rsidP="006A31ED">
            <w:pPr>
              <w:widowControl w:val="0"/>
              <w:tabs>
                <w:tab w:val="left" w:pos="3960"/>
              </w:tabs>
              <w:spacing w:before="0" w:line="240" w:lineRule="auto"/>
              <w:rPr>
                <w:rFonts w:ascii="Arial" w:hAnsi="Arial" w:cs="Arial"/>
                <w:b/>
                <w:sz w:val="18"/>
                <w:szCs w:val="18"/>
                <w:lang w:val="sl-SI"/>
              </w:rPr>
            </w:pPr>
          </w:p>
        </w:tc>
      </w:tr>
    </w:tbl>
    <w:p w14:paraId="0A020426" w14:textId="77777777" w:rsidR="00855715" w:rsidRPr="00B532EF" w:rsidRDefault="00855715" w:rsidP="00855715">
      <w:pPr>
        <w:spacing w:before="0" w:line="240" w:lineRule="auto"/>
        <w:rPr>
          <w:rFonts w:ascii="Arial" w:hAnsi="Arial" w:cs="Arial"/>
          <w:b/>
          <w:sz w:val="18"/>
          <w:szCs w:val="18"/>
          <w:lang w:val="sl-SI"/>
        </w:rPr>
      </w:pPr>
    </w:p>
    <w:p w14:paraId="0A65D1DE" w14:textId="77777777" w:rsidR="00855715" w:rsidRPr="00B532EF" w:rsidRDefault="00855715" w:rsidP="00855715">
      <w:pPr>
        <w:spacing w:before="0" w:line="240" w:lineRule="auto"/>
        <w:rPr>
          <w:rFonts w:ascii="Arial" w:hAnsi="Arial" w:cs="Arial"/>
          <w:sz w:val="18"/>
          <w:szCs w:val="18"/>
          <w:lang w:val="sl-SI"/>
        </w:rPr>
      </w:pPr>
      <w:r w:rsidRPr="00B532EF">
        <w:rPr>
          <w:rFonts w:ascii="Arial" w:hAnsi="Arial" w:cs="Arial"/>
          <w:sz w:val="18"/>
          <w:szCs w:val="18"/>
          <w:lang w:val="sl-SI"/>
        </w:rPr>
        <w:t>Namesto te izjave ponudnik lahko priloži kopijo sklenjene pogodbe.</w:t>
      </w:r>
    </w:p>
    <w:p w14:paraId="10B35B3C" w14:textId="77777777" w:rsidR="00855715" w:rsidRPr="00B532EF" w:rsidRDefault="00855715" w:rsidP="00855715">
      <w:pPr>
        <w:widowControl w:val="0"/>
        <w:spacing w:before="0" w:line="240" w:lineRule="auto"/>
        <w:rPr>
          <w:rFonts w:ascii="Arial" w:hAnsi="Arial" w:cs="Arial"/>
          <w:sz w:val="18"/>
          <w:szCs w:val="18"/>
          <w:lang w:val="sl-SI"/>
        </w:rPr>
      </w:pPr>
    </w:p>
    <w:p w14:paraId="4BBFB615" w14:textId="77777777" w:rsidR="00855715" w:rsidRPr="00B532EF" w:rsidRDefault="00855715" w:rsidP="00855715">
      <w:pPr>
        <w:widowControl w:val="0"/>
        <w:spacing w:before="0" w:line="240" w:lineRule="auto"/>
        <w:rPr>
          <w:rFonts w:ascii="Arial" w:hAnsi="Arial" w:cs="Arial"/>
          <w:i/>
          <w:sz w:val="18"/>
          <w:szCs w:val="18"/>
          <w:lang w:val="sl-SI"/>
        </w:rPr>
      </w:pPr>
      <w:r w:rsidRPr="00B532EF">
        <w:rPr>
          <w:rFonts w:ascii="Arial" w:hAnsi="Arial" w:cs="Arial"/>
          <w:i/>
          <w:sz w:val="18"/>
          <w:szCs w:val="18"/>
          <w:lang w:val="sl-SI"/>
        </w:rPr>
        <w:t>Referenčni obrazec mora biti OBVEZNO potrjen s strani naročnika!</w:t>
      </w:r>
    </w:p>
    <w:p w14:paraId="14B920B1" w14:textId="4862F352" w:rsidR="0046642F" w:rsidRDefault="0046642F">
      <w:pPr>
        <w:spacing w:before="0" w:after="200" w:line="276" w:lineRule="auto"/>
        <w:jc w:val="left"/>
        <w:rPr>
          <w:rFonts w:ascii="Calibri" w:hAnsi="Calibri" w:cs="Calibri"/>
          <w:szCs w:val="24"/>
          <w:lang w:val="sl-SI"/>
        </w:rPr>
      </w:pPr>
      <w:r>
        <w:rPr>
          <w:rFonts w:ascii="Calibri" w:hAnsi="Calibri" w:cs="Calibri"/>
          <w:szCs w:val="24"/>
          <w:lang w:val="sl-SI"/>
        </w:rPr>
        <w:br w:type="page"/>
      </w:r>
    </w:p>
    <w:p w14:paraId="6E9AC62A" w14:textId="2DA5AE17" w:rsidR="003D3576" w:rsidRPr="00B532EF" w:rsidRDefault="003D3576" w:rsidP="003D3576">
      <w:pPr>
        <w:pageBreakBefore/>
        <w:autoSpaceDE w:val="0"/>
        <w:autoSpaceDN w:val="0"/>
        <w:adjustRightInd w:val="0"/>
        <w:spacing w:before="0" w:line="240" w:lineRule="auto"/>
        <w:jc w:val="right"/>
        <w:rPr>
          <w:rFonts w:ascii="Arial" w:hAnsi="Arial" w:cs="Arial"/>
          <w:sz w:val="18"/>
          <w:szCs w:val="18"/>
          <w:lang w:val="sl-SI"/>
        </w:rPr>
      </w:pPr>
      <w:r w:rsidRPr="00B532EF">
        <w:rPr>
          <w:rFonts w:ascii="Arial" w:hAnsi="Arial" w:cs="Arial"/>
          <w:b/>
          <w:bCs/>
          <w:sz w:val="18"/>
          <w:szCs w:val="18"/>
          <w:lang w:val="sl-SI"/>
        </w:rPr>
        <w:lastRenderedPageBreak/>
        <w:t>OBR-</w:t>
      </w:r>
      <w:r w:rsidR="00B532EF" w:rsidRPr="00B532EF">
        <w:rPr>
          <w:rFonts w:ascii="Arial" w:hAnsi="Arial" w:cs="Arial"/>
          <w:b/>
          <w:bCs/>
          <w:sz w:val="18"/>
          <w:szCs w:val="18"/>
          <w:lang w:val="sl-SI"/>
        </w:rPr>
        <w:t>10</w:t>
      </w:r>
      <w:r w:rsidR="00D17846">
        <w:rPr>
          <w:rFonts w:ascii="Arial" w:hAnsi="Arial" w:cs="Arial"/>
          <w:b/>
          <w:bCs/>
          <w:sz w:val="18"/>
          <w:szCs w:val="18"/>
          <w:lang w:val="sl-SI"/>
        </w:rPr>
        <w:fldChar w:fldCharType="begin"/>
      </w:r>
      <w:r w:rsidR="00D17846">
        <w:instrText xml:space="preserve"> XE "</w:instrText>
      </w:r>
      <w:r w:rsidR="00D17846" w:rsidRPr="00636C41">
        <w:rPr>
          <w:rFonts w:ascii="Arial" w:hAnsi="Arial" w:cs="Arial"/>
          <w:b/>
          <w:bCs/>
          <w:sz w:val="18"/>
          <w:szCs w:val="18"/>
          <w:lang w:val="sl-SI"/>
        </w:rPr>
        <w:instrText>OBR-10 Pogodba o izvajanju storitev varovanja v Psihiatrični bolnišnici Begunje</w:instrText>
      </w:r>
      <w:r w:rsidR="00D17846">
        <w:instrText xml:space="preserve">" </w:instrText>
      </w:r>
      <w:r w:rsidR="00D17846">
        <w:rPr>
          <w:rFonts w:ascii="Arial" w:hAnsi="Arial" w:cs="Arial"/>
          <w:b/>
          <w:bCs/>
          <w:sz w:val="18"/>
          <w:szCs w:val="18"/>
          <w:lang w:val="sl-SI"/>
        </w:rPr>
        <w:fldChar w:fldCharType="end"/>
      </w:r>
    </w:p>
    <w:p w14:paraId="42B12C46" w14:textId="77777777" w:rsidR="003D3576" w:rsidRPr="00B532EF" w:rsidRDefault="003D3576" w:rsidP="00695545">
      <w:pPr>
        <w:autoSpaceDE w:val="0"/>
        <w:autoSpaceDN w:val="0"/>
        <w:adjustRightInd w:val="0"/>
        <w:spacing w:before="0"/>
        <w:rPr>
          <w:rFonts w:ascii="Arial" w:hAnsi="Arial" w:cs="Arial"/>
          <w:sz w:val="18"/>
          <w:szCs w:val="18"/>
          <w:lang w:val="sl-SI"/>
        </w:rPr>
      </w:pPr>
      <w:r w:rsidRPr="00B532EF">
        <w:rPr>
          <w:rFonts w:ascii="Arial" w:hAnsi="Arial" w:cs="Arial"/>
          <w:b/>
          <w:bCs/>
          <w:sz w:val="18"/>
          <w:szCs w:val="18"/>
          <w:lang w:val="sl-SI"/>
        </w:rPr>
        <w:t>Psihiatrična bolnišnica Begunje, Begunje na Gorenjskem 55, 4275 Begunje na Gorenjskem</w:t>
      </w:r>
    </w:p>
    <w:p w14:paraId="21FC4C61" w14:textId="77777777" w:rsidR="003D3576" w:rsidRPr="00B532EF" w:rsidRDefault="003D3576" w:rsidP="00695545">
      <w:pPr>
        <w:autoSpaceDE w:val="0"/>
        <w:autoSpaceDN w:val="0"/>
        <w:adjustRightInd w:val="0"/>
        <w:spacing w:before="0"/>
        <w:rPr>
          <w:rFonts w:ascii="Arial" w:hAnsi="Arial" w:cs="Arial"/>
          <w:sz w:val="18"/>
          <w:szCs w:val="18"/>
          <w:lang w:val="sl-SI"/>
        </w:rPr>
      </w:pPr>
      <w:r w:rsidRPr="00B532EF">
        <w:rPr>
          <w:rFonts w:ascii="Arial" w:hAnsi="Arial" w:cs="Arial"/>
          <w:sz w:val="18"/>
          <w:szCs w:val="18"/>
          <w:lang w:val="sl-SI"/>
        </w:rPr>
        <w:t xml:space="preserve">ki jo zastopa direktor: Branko Brinšek, dr. med., spec. psih. (v nadaljevanju </w:t>
      </w:r>
      <w:r w:rsidRPr="00B532EF">
        <w:rPr>
          <w:rFonts w:ascii="Arial" w:hAnsi="Arial" w:cs="Arial"/>
          <w:b/>
          <w:bCs/>
          <w:sz w:val="18"/>
          <w:szCs w:val="18"/>
          <w:lang w:val="sl-SI"/>
        </w:rPr>
        <w:t>naročnik</w:t>
      </w:r>
      <w:r w:rsidRPr="00B532EF">
        <w:rPr>
          <w:rFonts w:ascii="Arial" w:hAnsi="Arial" w:cs="Arial"/>
          <w:sz w:val="18"/>
          <w:szCs w:val="18"/>
          <w:lang w:val="sl-SI"/>
        </w:rPr>
        <w:t>).</w:t>
      </w:r>
    </w:p>
    <w:p w14:paraId="670ADBA2" w14:textId="77777777" w:rsidR="003D3576" w:rsidRPr="00B532EF" w:rsidRDefault="003D3576" w:rsidP="00695545">
      <w:pPr>
        <w:autoSpaceDE w:val="0"/>
        <w:autoSpaceDN w:val="0"/>
        <w:adjustRightInd w:val="0"/>
        <w:spacing w:before="0"/>
        <w:rPr>
          <w:rFonts w:ascii="Arial" w:hAnsi="Arial" w:cs="Arial"/>
          <w:sz w:val="18"/>
          <w:szCs w:val="18"/>
          <w:lang w:val="sl-SI"/>
        </w:rPr>
      </w:pPr>
      <w:r w:rsidRPr="00B532EF">
        <w:rPr>
          <w:rFonts w:ascii="Arial" w:hAnsi="Arial" w:cs="Arial"/>
          <w:sz w:val="18"/>
          <w:szCs w:val="18"/>
          <w:lang w:val="sl-SI"/>
        </w:rPr>
        <w:t xml:space="preserve">Identifikacijska številka za DDV: </w:t>
      </w:r>
      <w:r w:rsidRPr="00B532EF">
        <w:rPr>
          <w:rFonts w:ascii="Arial" w:hAnsi="Arial" w:cs="Arial"/>
          <w:bCs/>
          <w:sz w:val="18"/>
          <w:szCs w:val="18"/>
          <w:lang w:val="sl-SI"/>
        </w:rPr>
        <w:t>SI94700699</w:t>
      </w:r>
    </w:p>
    <w:p w14:paraId="2698D11C" w14:textId="77777777" w:rsidR="003D3576" w:rsidRPr="00BA0143" w:rsidRDefault="003D3576" w:rsidP="00695545">
      <w:pPr>
        <w:autoSpaceDE w:val="0"/>
        <w:autoSpaceDN w:val="0"/>
        <w:adjustRightInd w:val="0"/>
        <w:spacing w:before="0"/>
        <w:rPr>
          <w:rFonts w:ascii="Arial" w:hAnsi="Arial" w:cs="Arial"/>
          <w:sz w:val="18"/>
          <w:szCs w:val="18"/>
          <w:lang w:val="sl-SI"/>
        </w:rPr>
      </w:pPr>
      <w:r w:rsidRPr="00BA0143">
        <w:rPr>
          <w:rFonts w:ascii="Arial" w:hAnsi="Arial" w:cs="Arial"/>
          <w:sz w:val="18"/>
          <w:szCs w:val="18"/>
          <w:lang w:val="sl-SI"/>
        </w:rPr>
        <w:t>Matična številka: 5054818</w:t>
      </w:r>
    </w:p>
    <w:p w14:paraId="4F9AF14B" w14:textId="77777777" w:rsidR="003D3576" w:rsidRPr="00BA0143" w:rsidRDefault="003D3576" w:rsidP="00695545">
      <w:pPr>
        <w:autoSpaceDE w:val="0"/>
        <w:autoSpaceDN w:val="0"/>
        <w:adjustRightInd w:val="0"/>
        <w:spacing w:before="0"/>
        <w:rPr>
          <w:rFonts w:ascii="Arial" w:hAnsi="Arial" w:cs="Arial"/>
          <w:sz w:val="18"/>
          <w:szCs w:val="18"/>
          <w:lang w:val="sl-SI"/>
        </w:rPr>
      </w:pPr>
      <w:r w:rsidRPr="00BA0143">
        <w:rPr>
          <w:rFonts w:ascii="Arial" w:hAnsi="Arial" w:cs="Arial"/>
          <w:sz w:val="18"/>
          <w:szCs w:val="18"/>
          <w:lang w:val="sl-SI"/>
        </w:rPr>
        <w:t xml:space="preserve">in </w:t>
      </w:r>
    </w:p>
    <w:p w14:paraId="0627A716" w14:textId="77777777" w:rsidR="003D3576" w:rsidRPr="00BA0143" w:rsidRDefault="003D3576" w:rsidP="00695545">
      <w:pPr>
        <w:autoSpaceDE w:val="0"/>
        <w:autoSpaceDN w:val="0"/>
        <w:adjustRightInd w:val="0"/>
        <w:spacing w:before="0"/>
        <w:rPr>
          <w:rFonts w:ascii="Arial" w:hAnsi="Arial" w:cs="Arial"/>
          <w:sz w:val="18"/>
          <w:szCs w:val="18"/>
          <w:lang w:val="sl-SI"/>
        </w:rPr>
      </w:pPr>
      <w:r w:rsidRPr="00BA0143">
        <w:rPr>
          <w:rFonts w:ascii="Arial" w:hAnsi="Arial" w:cs="Arial"/>
          <w:sz w:val="18"/>
          <w:szCs w:val="18"/>
          <w:lang w:val="sl-SI"/>
        </w:rPr>
        <w:t>__________________________________________________________________________________________</w:t>
      </w:r>
    </w:p>
    <w:p w14:paraId="3A41AC7E" w14:textId="77777777" w:rsidR="003D3576" w:rsidRPr="00BA0143" w:rsidRDefault="003D3576" w:rsidP="00695545">
      <w:pPr>
        <w:autoSpaceDE w:val="0"/>
        <w:autoSpaceDN w:val="0"/>
        <w:adjustRightInd w:val="0"/>
        <w:spacing w:before="0"/>
        <w:rPr>
          <w:rFonts w:ascii="Arial" w:hAnsi="Arial" w:cs="Arial"/>
          <w:sz w:val="18"/>
          <w:szCs w:val="18"/>
          <w:lang w:val="sl-SI"/>
        </w:rPr>
      </w:pPr>
      <w:r w:rsidRPr="00BA0143">
        <w:rPr>
          <w:rFonts w:ascii="Arial" w:hAnsi="Arial" w:cs="Arial"/>
          <w:sz w:val="18"/>
          <w:szCs w:val="18"/>
          <w:lang w:val="sl-SI"/>
        </w:rPr>
        <w:t xml:space="preserve">ki ga / jo zastopa direktor / ica:_____________________________________________ (v nadaljevanju: </w:t>
      </w:r>
      <w:r w:rsidRPr="00BA0143">
        <w:rPr>
          <w:rFonts w:ascii="Arial" w:hAnsi="Arial" w:cs="Arial"/>
          <w:b/>
          <w:bCs/>
          <w:sz w:val="18"/>
          <w:szCs w:val="18"/>
          <w:lang w:val="sl-SI"/>
        </w:rPr>
        <w:t>izvajalec</w:t>
      </w:r>
      <w:r w:rsidRPr="00BA0143">
        <w:rPr>
          <w:rFonts w:ascii="Arial" w:hAnsi="Arial" w:cs="Arial"/>
          <w:sz w:val="18"/>
          <w:szCs w:val="18"/>
          <w:lang w:val="sl-SI"/>
        </w:rPr>
        <w:t xml:space="preserve">). </w:t>
      </w:r>
    </w:p>
    <w:p w14:paraId="04832BC7" w14:textId="77777777" w:rsidR="003D3576" w:rsidRPr="00BA0143" w:rsidRDefault="003D3576" w:rsidP="00695545">
      <w:pPr>
        <w:autoSpaceDE w:val="0"/>
        <w:autoSpaceDN w:val="0"/>
        <w:adjustRightInd w:val="0"/>
        <w:spacing w:before="0"/>
        <w:rPr>
          <w:rFonts w:ascii="Arial" w:hAnsi="Arial" w:cs="Arial"/>
          <w:sz w:val="18"/>
          <w:szCs w:val="18"/>
          <w:lang w:val="sl-SI"/>
        </w:rPr>
      </w:pPr>
      <w:r w:rsidRPr="00BA0143">
        <w:rPr>
          <w:rFonts w:ascii="Arial" w:hAnsi="Arial" w:cs="Arial"/>
          <w:sz w:val="18"/>
          <w:szCs w:val="18"/>
          <w:lang w:val="sl-SI"/>
        </w:rPr>
        <w:t>Identifikacijska številka za DDV: ________________________________________</w:t>
      </w:r>
    </w:p>
    <w:p w14:paraId="37332824" w14:textId="77777777" w:rsidR="003D3576" w:rsidRPr="00BA0143" w:rsidRDefault="003D3576" w:rsidP="00695545">
      <w:pPr>
        <w:autoSpaceDE w:val="0"/>
        <w:autoSpaceDN w:val="0"/>
        <w:adjustRightInd w:val="0"/>
        <w:spacing w:before="0"/>
        <w:rPr>
          <w:rFonts w:ascii="Arial" w:hAnsi="Arial" w:cs="Arial"/>
          <w:sz w:val="18"/>
          <w:szCs w:val="18"/>
          <w:lang w:val="sl-SI"/>
        </w:rPr>
      </w:pPr>
      <w:r w:rsidRPr="00BA0143">
        <w:rPr>
          <w:rFonts w:ascii="Arial" w:hAnsi="Arial" w:cs="Arial"/>
          <w:sz w:val="18"/>
          <w:szCs w:val="18"/>
          <w:lang w:val="sl-SI"/>
        </w:rPr>
        <w:t>Matična številka: ____________________________________________________</w:t>
      </w:r>
    </w:p>
    <w:p w14:paraId="4097C56B" w14:textId="77777777" w:rsidR="003D3576" w:rsidRPr="000F1220" w:rsidRDefault="003D3576" w:rsidP="00695545">
      <w:pPr>
        <w:autoSpaceDE w:val="0"/>
        <w:autoSpaceDN w:val="0"/>
        <w:adjustRightInd w:val="0"/>
        <w:spacing w:before="0"/>
        <w:rPr>
          <w:rFonts w:ascii="Arial" w:hAnsi="Arial" w:cs="Arial"/>
          <w:sz w:val="18"/>
          <w:szCs w:val="18"/>
          <w:lang w:val="sl-SI"/>
        </w:rPr>
      </w:pPr>
      <w:r w:rsidRPr="00BA0143">
        <w:rPr>
          <w:rFonts w:ascii="Arial" w:hAnsi="Arial" w:cs="Arial"/>
          <w:sz w:val="18"/>
          <w:szCs w:val="18"/>
          <w:lang w:val="sl-SI"/>
        </w:rPr>
        <w:t xml:space="preserve">sklepata naslednjo </w:t>
      </w:r>
    </w:p>
    <w:p w14:paraId="197D79A2" w14:textId="77777777" w:rsidR="003D3576" w:rsidRPr="000F1220" w:rsidRDefault="003D3576" w:rsidP="00695545">
      <w:pPr>
        <w:autoSpaceDE w:val="0"/>
        <w:autoSpaceDN w:val="0"/>
        <w:adjustRightInd w:val="0"/>
        <w:spacing w:before="0"/>
        <w:rPr>
          <w:rFonts w:ascii="Arial" w:hAnsi="Arial" w:cs="Arial"/>
          <w:sz w:val="18"/>
          <w:szCs w:val="18"/>
          <w:lang w:val="sl-SI"/>
        </w:rPr>
      </w:pPr>
    </w:p>
    <w:p w14:paraId="7DAFF492" w14:textId="1B6B9147" w:rsidR="003D3576" w:rsidRPr="000F1220" w:rsidRDefault="003D3576" w:rsidP="00695545">
      <w:pPr>
        <w:autoSpaceDE w:val="0"/>
        <w:autoSpaceDN w:val="0"/>
        <w:adjustRightInd w:val="0"/>
        <w:spacing w:before="0" w:line="240" w:lineRule="auto"/>
        <w:jc w:val="center"/>
        <w:rPr>
          <w:rFonts w:ascii="Arial" w:hAnsi="Arial" w:cs="Arial"/>
          <w:b/>
          <w:sz w:val="18"/>
          <w:szCs w:val="18"/>
          <w:lang w:val="sl-SI"/>
        </w:rPr>
      </w:pPr>
      <w:r w:rsidRPr="000F1220">
        <w:rPr>
          <w:rFonts w:ascii="Arial" w:hAnsi="Arial" w:cs="Arial"/>
          <w:b/>
          <w:bCs/>
          <w:sz w:val="20"/>
          <w:szCs w:val="18"/>
          <w:lang w:val="sl-SI"/>
        </w:rPr>
        <w:t xml:space="preserve">POGODBO </w:t>
      </w:r>
      <w:r w:rsidRPr="000F1220">
        <w:rPr>
          <w:rFonts w:ascii="Arial" w:hAnsi="Arial" w:cs="Arial"/>
          <w:b/>
          <w:bCs/>
          <w:sz w:val="20"/>
          <w:lang w:val="sl-SI"/>
        </w:rPr>
        <w:t xml:space="preserve">O </w:t>
      </w:r>
      <w:r w:rsidRPr="000F1220">
        <w:rPr>
          <w:rFonts w:ascii="Arial" w:hAnsi="Arial" w:cs="Arial"/>
          <w:b/>
          <w:caps/>
          <w:sz w:val="20"/>
          <w:lang w:val="sl-SI"/>
        </w:rPr>
        <w:t xml:space="preserve">IZVAJANJU STORITEV </w:t>
      </w:r>
      <w:r w:rsidR="00F722B3" w:rsidRPr="000F1220">
        <w:rPr>
          <w:rFonts w:ascii="Arial" w:hAnsi="Arial" w:cs="Arial"/>
          <w:b/>
          <w:caps/>
          <w:sz w:val="20"/>
          <w:lang w:val="sl-SI"/>
        </w:rPr>
        <w:t xml:space="preserve">Fizičnega </w:t>
      </w:r>
      <w:r w:rsidRPr="000F1220">
        <w:rPr>
          <w:rFonts w:ascii="Arial" w:hAnsi="Arial" w:cs="Arial"/>
          <w:b/>
          <w:caps/>
          <w:sz w:val="20"/>
          <w:lang w:val="sl-SI"/>
        </w:rPr>
        <w:t>VAROVANJA V PSIHIATRIČNI BOLNIŠNICI BEGUNJE</w:t>
      </w:r>
    </w:p>
    <w:p w14:paraId="62467222" w14:textId="77777777" w:rsidR="003D3576" w:rsidRPr="000F1220" w:rsidRDefault="003D3576" w:rsidP="00695545">
      <w:pPr>
        <w:autoSpaceDE w:val="0"/>
        <w:autoSpaceDN w:val="0"/>
        <w:adjustRightInd w:val="0"/>
        <w:spacing w:before="0" w:line="240" w:lineRule="auto"/>
        <w:jc w:val="center"/>
        <w:rPr>
          <w:rFonts w:ascii="Arial" w:hAnsi="Arial" w:cs="Arial"/>
          <w:sz w:val="18"/>
          <w:szCs w:val="18"/>
          <w:lang w:val="sl-SI"/>
        </w:rPr>
      </w:pPr>
    </w:p>
    <w:p w14:paraId="56B0766F" w14:textId="77777777" w:rsidR="003D3576" w:rsidRPr="000F1220" w:rsidRDefault="003D3576" w:rsidP="00D15238">
      <w:pPr>
        <w:tabs>
          <w:tab w:val="left" w:pos="3600"/>
        </w:tabs>
        <w:spacing w:before="0" w:line="240" w:lineRule="auto"/>
        <w:jc w:val="left"/>
        <w:rPr>
          <w:rFonts w:ascii="Arial" w:hAnsi="Arial" w:cs="Arial"/>
          <w:b/>
          <w:bCs/>
          <w:sz w:val="18"/>
          <w:szCs w:val="18"/>
          <w:lang w:val="sl-SI"/>
        </w:rPr>
      </w:pPr>
      <w:r w:rsidRPr="000F1220">
        <w:rPr>
          <w:rFonts w:ascii="Arial" w:hAnsi="Arial" w:cs="Arial"/>
          <w:b/>
          <w:bCs/>
          <w:sz w:val="18"/>
          <w:szCs w:val="18"/>
          <w:lang w:val="sl-SI"/>
        </w:rPr>
        <w:t>UVODNA DOLOČILA</w:t>
      </w:r>
    </w:p>
    <w:p w14:paraId="4ABC621B" w14:textId="77777777" w:rsidR="003D3576" w:rsidRPr="000F1220" w:rsidRDefault="003D3576" w:rsidP="00695545">
      <w:pPr>
        <w:tabs>
          <w:tab w:val="left" w:pos="3600"/>
        </w:tabs>
        <w:spacing w:before="0" w:line="240" w:lineRule="auto"/>
        <w:rPr>
          <w:rFonts w:ascii="Arial" w:hAnsi="Arial" w:cs="Arial"/>
          <w:b/>
          <w:sz w:val="18"/>
          <w:szCs w:val="18"/>
          <w:lang w:val="sl-SI"/>
        </w:rPr>
      </w:pPr>
    </w:p>
    <w:p w14:paraId="380C8139" w14:textId="77777777" w:rsidR="003D3576" w:rsidRPr="000F1220" w:rsidRDefault="003D3576" w:rsidP="003D3576">
      <w:pPr>
        <w:tabs>
          <w:tab w:val="left" w:pos="3600"/>
        </w:tabs>
        <w:spacing w:before="0" w:line="240" w:lineRule="auto"/>
        <w:jc w:val="center"/>
        <w:rPr>
          <w:rFonts w:ascii="Arial" w:hAnsi="Arial" w:cs="Arial"/>
          <w:b/>
          <w:sz w:val="18"/>
          <w:szCs w:val="18"/>
          <w:lang w:val="sl-SI"/>
        </w:rPr>
      </w:pPr>
      <w:r w:rsidRPr="000F1220">
        <w:rPr>
          <w:rFonts w:ascii="Arial" w:hAnsi="Arial" w:cs="Arial"/>
          <w:b/>
          <w:sz w:val="18"/>
          <w:szCs w:val="18"/>
          <w:lang w:val="sl-SI"/>
        </w:rPr>
        <w:t>1. člen</w:t>
      </w:r>
    </w:p>
    <w:p w14:paraId="188303EB" w14:textId="5FF4E579" w:rsidR="003D3576" w:rsidRPr="000F1220" w:rsidRDefault="003D3576" w:rsidP="003D3576">
      <w:pPr>
        <w:tabs>
          <w:tab w:val="left" w:pos="3600"/>
        </w:tabs>
        <w:spacing w:before="0" w:line="240" w:lineRule="auto"/>
        <w:rPr>
          <w:rFonts w:ascii="Arial" w:hAnsi="Arial" w:cs="Arial"/>
          <w:sz w:val="18"/>
          <w:szCs w:val="18"/>
          <w:lang w:val="sl-SI"/>
        </w:rPr>
      </w:pPr>
      <w:r w:rsidRPr="000F1220">
        <w:rPr>
          <w:rFonts w:ascii="Arial" w:hAnsi="Arial" w:cs="Arial"/>
          <w:sz w:val="18"/>
          <w:szCs w:val="18"/>
          <w:lang w:val="sl-SI"/>
        </w:rPr>
        <w:t>Pogodba je sklenjena z namenom sistemske in celovite ureditve področja varovanja lastnine, ljudi in premoženja naročnika na lokaciji Begunje na Gorenjskem 55, Begunje na Gorenjskem. Predmet storitev</w:t>
      </w:r>
      <w:r w:rsidR="00620445" w:rsidRPr="000F1220">
        <w:rPr>
          <w:rFonts w:ascii="Arial" w:hAnsi="Arial" w:cs="Arial"/>
          <w:sz w:val="18"/>
          <w:szCs w:val="18"/>
          <w:lang w:val="sl-SI"/>
        </w:rPr>
        <w:t xml:space="preserve"> je izvajanje storitev varnostno - receptorske</w:t>
      </w:r>
      <w:r w:rsidR="000F1220" w:rsidRPr="000F1220">
        <w:rPr>
          <w:rFonts w:ascii="Arial" w:hAnsi="Arial" w:cs="Arial"/>
          <w:sz w:val="18"/>
          <w:szCs w:val="18"/>
          <w:lang w:val="sl-SI"/>
        </w:rPr>
        <w:t xml:space="preserve"> službe</w:t>
      </w:r>
      <w:r w:rsidRPr="000F1220">
        <w:rPr>
          <w:rFonts w:ascii="Arial" w:hAnsi="Arial" w:cs="Arial"/>
          <w:sz w:val="18"/>
          <w:szCs w:val="18"/>
          <w:lang w:val="sl-SI"/>
        </w:rPr>
        <w:t>, kar je podrobneje navedeno v nadaljevanju.</w:t>
      </w:r>
    </w:p>
    <w:p w14:paraId="7539FE19" w14:textId="77777777" w:rsidR="003D3576" w:rsidRPr="000F1220" w:rsidRDefault="003D3576" w:rsidP="003D3576">
      <w:pPr>
        <w:tabs>
          <w:tab w:val="left" w:pos="3600"/>
        </w:tabs>
        <w:spacing w:before="0" w:line="240" w:lineRule="auto"/>
        <w:rPr>
          <w:rFonts w:ascii="Arial" w:hAnsi="Arial" w:cs="Arial"/>
          <w:sz w:val="18"/>
          <w:szCs w:val="18"/>
          <w:lang w:val="sl-SI"/>
        </w:rPr>
      </w:pPr>
    </w:p>
    <w:p w14:paraId="4CD5F9F8" w14:textId="12C84E92" w:rsidR="003D3576" w:rsidRPr="00BA0143" w:rsidRDefault="003D3576" w:rsidP="003D3576">
      <w:pPr>
        <w:tabs>
          <w:tab w:val="left" w:pos="3600"/>
        </w:tabs>
        <w:spacing w:before="0" w:line="240" w:lineRule="auto"/>
        <w:rPr>
          <w:rFonts w:ascii="Arial" w:hAnsi="Arial" w:cs="Arial"/>
          <w:b/>
          <w:sz w:val="18"/>
          <w:szCs w:val="18"/>
          <w:lang w:val="sl-SI"/>
        </w:rPr>
      </w:pPr>
      <w:r w:rsidRPr="000F1220">
        <w:rPr>
          <w:rFonts w:ascii="Arial" w:hAnsi="Arial" w:cs="Arial"/>
          <w:sz w:val="18"/>
          <w:szCs w:val="18"/>
          <w:lang w:val="sl-SI"/>
        </w:rPr>
        <w:t>Ob tem pogodbeni stranki ugotavljata, da je naročnik izvedel postopek oddaje javnega naročila na podlagi Zakona o javnem naročanju (ZJN-3) po postopku</w:t>
      </w:r>
      <w:r w:rsidR="00F722B3" w:rsidRPr="000F1220">
        <w:rPr>
          <w:rFonts w:ascii="Arial" w:hAnsi="Arial" w:cs="Arial"/>
          <w:sz w:val="18"/>
          <w:szCs w:val="18"/>
          <w:lang w:val="sl-SI"/>
        </w:rPr>
        <w:t xml:space="preserve"> naročila male vrednosti</w:t>
      </w:r>
      <w:r w:rsidRPr="000F1220">
        <w:rPr>
          <w:rFonts w:ascii="Arial" w:hAnsi="Arial" w:cs="Arial"/>
          <w:sz w:val="18"/>
          <w:szCs w:val="18"/>
          <w:lang w:val="sl-SI"/>
        </w:rPr>
        <w:t>:</w:t>
      </w:r>
      <w:r w:rsidRPr="000F1220">
        <w:rPr>
          <w:rFonts w:ascii="Arial" w:hAnsi="Arial" w:cs="Arial"/>
          <w:b/>
          <w:sz w:val="18"/>
          <w:szCs w:val="18"/>
          <w:lang w:val="sl-SI"/>
        </w:rPr>
        <w:t xml:space="preserve"> »</w:t>
      </w:r>
      <w:r w:rsidR="000F7BDF">
        <w:rPr>
          <w:rFonts w:ascii="Arial" w:hAnsi="Arial" w:cs="Arial"/>
          <w:b/>
          <w:sz w:val="18"/>
          <w:szCs w:val="18"/>
          <w:lang w:val="sl-SI"/>
        </w:rPr>
        <w:t>STORITVE FIZIČNEGA  VAROVANJA V PSIHIATRIČNI BOLNIŠNICI BEGUNJE</w:t>
      </w:r>
      <w:r>
        <w:rPr>
          <w:rFonts w:ascii="Arial" w:hAnsi="Arial" w:cs="Arial"/>
          <w:b/>
          <w:sz w:val="18"/>
          <w:szCs w:val="18"/>
          <w:lang w:val="sl-SI"/>
        </w:rPr>
        <w:t>«</w:t>
      </w:r>
    </w:p>
    <w:p w14:paraId="47E386B8" w14:textId="77777777" w:rsidR="003D3576" w:rsidRPr="00BA0143" w:rsidRDefault="003D3576" w:rsidP="003D3576">
      <w:pPr>
        <w:tabs>
          <w:tab w:val="left" w:pos="3600"/>
        </w:tabs>
        <w:spacing w:before="0" w:line="240" w:lineRule="auto"/>
        <w:rPr>
          <w:rFonts w:ascii="Arial" w:hAnsi="Arial" w:cs="Arial"/>
          <w:sz w:val="18"/>
          <w:szCs w:val="18"/>
          <w:lang w:val="sl-SI"/>
        </w:rPr>
      </w:pPr>
    </w:p>
    <w:p w14:paraId="7EB422B2" w14:textId="4D8C71B4" w:rsidR="003D3576" w:rsidRPr="00F722B3" w:rsidRDefault="003D3576" w:rsidP="003D3576">
      <w:pPr>
        <w:tabs>
          <w:tab w:val="left" w:pos="3600"/>
        </w:tabs>
        <w:spacing w:before="0" w:line="240" w:lineRule="auto"/>
        <w:rPr>
          <w:rFonts w:ascii="Arial" w:hAnsi="Arial" w:cs="Arial"/>
          <w:strike/>
          <w:sz w:val="18"/>
          <w:szCs w:val="18"/>
          <w:lang w:val="sl-SI"/>
        </w:rPr>
      </w:pPr>
      <w:r w:rsidRPr="00BA0143">
        <w:rPr>
          <w:rFonts w:ascii="Arial" w:hAnsi="Arial" w:cs="Arial"/>
          <w:sz w:val="18"/>
          <w:szCs w:val="18"/>
          <w:lang w:val="sl-SI"/>
        </w:rPr>
        <w:t>Izvajalec je bil izbran kot najugodnejši ponudnik, na podlagi javnega razpisa objavljenega na Po</w:t>
      </w:r>
      <w:r w:rsidR="003B78E2">
        <w:rPr>
          <w:rFonts w:ascii="Arial" w:hAnsi="Arial" w:cs="Arial"/>
          <w:sz w:val="18"/>
          <w:szCs w:val="18"/>
          <w:lang w:val="sl-SI"/>
        </w:rPr>
        <w:t>rtalu JN, št…………. z dne ………2018</w:t>
      </w:r>
      <w:r w:rsidR="000F1220">
        <w:rPr>
          <w:rFonts w:ascii="Arial" w:hAnsi="Arial" w:cs="Arial"/>
          <w:sz w:val="18"/>
          <w:szCs w:val="18"/>
          <w:lang w:val="sl-SI"/>
        </w:rPr>
        <w:t>.</w:t>
      </w:r>
    </w:p>
    <w:p w14:paraId="5FA40F68" w14:textId="77777777" w:rsidR="003D3576" w:rsidRPr="00BA0143" w:rsidRDefault="003D3576" w:rsidP="003D3576">
      <w:pPr>
        <w:tabs>
          <w:tab w:val="left" w:pos="3600"/>
        </w:tabs>
        <w:spacing w:before="0" w:line="240" w:lineRule="auto"/>
        <w:rPr>
          <w:rFonts w:ascii="Arial" w:hAnsi="Arial" w:cs="Arial"/>
          <w:sz w:val="18"/>
          <w:szCs w:val="18"/>
          <w:lang w:val="sl-SI"/>
        </w:rPr>
      </w:pPr>
    </w:p>
    <w:p w14:paraId="33EFF5A7" w14:textId="77777777" w:rsidR="003D3576" w:rsidRPr="00BA0143" w:rsidRDefault="003D3576" w:rsidP="00D15238">
      <w:pPr>
        <w:tabs>
          <w:tab w:val="left" w:pos="3600"/>
        </w:tabs>
        <w:spacing w:before="0" w:line="240" w:lineRule="auto"/>
        <w:jc w:val="left"/>
        <w:rPr>
          <w:rFonts w:ascii="Arial" w:hAnsi="Arial" w:cs="Arial"/>
          <w:b/>
          <w:bCs/>
          <w:sz w:val="18"/>
          <w:szCs w:val="18"/>
          <w:lang w:val="sl-SI"/>
        </w:rPr>
      </w:pPr>
      <w:r w:rsidRPr="00BA0143">
        <w:rPr>
          <w:rFonts w:ascii="Arial" w:hAnsi="Arial" w:cs="Arial"/>
          <w:b/>
          <w:bCs/>
          <w:sz w:val="18"/>
          <w:szCs w:val="18"/>
          <w:lang w:val="sl-SI"/>
        </w:rPr>
        <w:t>PREDMET POGODBE</w:t>
      </w:r>
    </w:p>
    <w:p w14:paraId="17AFDE96" w14:textId="77777777" w:rsidR="003D3576" w:rsidRPr="00BA0143" w:rsidRDefault="003D3576" w:rsidP="003D3576">
      <w:pPr>
        <w:keepNext/>
        <w:tabs>
          <w:tab w:val="left" w:pos="3600"/>
        </w:tabs>
        <w:spacing w:before="0" w:line="240" w:lineRule="auto"/>
        <w:outlineLvl w:val="0"/>
        <w:rPr>
          <w:rFonts w:ascii="Arial" w:hAnsi="Arial" w:cs="Arial"/>
          <w:bCs/>
          <w:sz w:val="18"/>
          <w:szCs w:val="18"/>
          <w:lang w:val="sl-SI"/>
        </w:rPr>
      </w:pPr>
      <w:r w:rsidRPr="00BA0143">
        <w:rPr>
          <w:rFonts w:ascii="Arial" w:hAnsi="Arial" w:cs="Arial"/>
          <w:bCs/>
          <w:sz w:val="18"/>
          <w:szCs w:val="18"/>
          <w:lang w:val="sl-SI"/>
        </w:rPr>
        <w:t xml:space="preserve"> </w:t>
      </w:r>
    </w:p>
    <w:p w14:paraId="50FAEEF1" w14:textId="77777777" w:rsidR="003D3576" w:rsidRPr="00BA0143" w:rsidRDefault="003D3576" w:rsidP="003D3576">
      <w:pPr>
        <w:tabs>
          <w:tab w:val="left" w:pos="3600"/>
        </w:tabs>
        <w:spacing w:before="0" w:line="240" w:lineRule="auto"/>
        <w:ind w:left="360"/>
        <w:jc w:val="center"/>
        <w:rPr>
          <w:rFonts w:ascii="Arial" w:hAnsi="Arial" w:cs="Arial"/>
          <w:b/>
          <w:sz w:val="18"/>
          <w:szCs w:val="18"/>
          <w:lang w:val="sl-SI"/>
        </w:rPr>
      </w:pPr>
      <w:r w:rsidRPr="00BA0143">
        <w:rPr>
          <w:rFonts w:ascii="Arial" w:hAnsi="Arial" w:cs="Arial"/>
          <w:b/>
          <w:sz w:val="18"/>
          <w:szCs w:val="18"/>
          <w:lang w:val="sl-SI"/>
        </w:rPr>
        <w:t>2. člen</w:t>
      </w:r>
    </w:p>
    <w:p w14:paraId="7A6214BC" w14:textId="6696D59F" w:rsidR="002B29C6" w:rsidRPr="006A31ED" w:rsidRDefault="003D3576" w:rsidP="002B29C6">
      <w:pPr>
        <w:tabs>
          <w:tab w:val="left" w:pos="3600"/>
        </w:tabs>
        <w:spacing w:before="0" w:line="240" w:lineRule="auto"/>
        <w:rPr>
          <w:rFonts w:ascii="Arial" w:hAnsi="Arial" w:cs="Arial"/>
          <w:color w:val="000000" w:themeColor="text1"/>
          <w:sz w:val="18"/>
          <w:szCs w:val="18"/>
          <w:lang w:val="sl-SI"/>
        </w:rPr>
      </w:pPr>
      <w:r w:rsidRPr="00BA0143">
        <w:rPr>
          <w:rFonts w:ascii="Arial" w:hAnsi="Arial" w:cs="Arial"/>
          <w:sz w:val="18"/>
          <w:szCs w:val="18"/>
          <w:lang w:val="sl-SI" w:eastAsia="en-US"/>
        </w:rPr>
        <w:t xml:space="preserve">Predmet pogodbe </w:t>
      </w:r>
      <w:r w:rsidR="002B29C6">
        <w:rPr>
          <w:rFonts w:ascii="Arial" w:hAnsi="Arial" w:cs="Arial"/>
          <w:sz w:val="18"/>
          <w:szCs w:val="18"/>
          <w:lang w:val="sl-SI" w:eastAsia="en-US"/>
        </w:rPr>
        <w:t>so s</w:t>
      </w:r>
      <w:r w:rsidR="002B29C6" w:rsidRPr="006A31ED">
        <w:rPr>
          <w:rFonts w:ascii="Arial" w:hAnsi="Arial" w:cs="Arial"/>
          <w:color w:val="000000" w:themeColor="text1"/>
          <w:sz w:val="18"/>
          <w:szCs w:val="18"/>
          <w:lang w:val="sl-SI"/>
        </w:rPr>
        <w:t xml:space="preserve">toritve varovanja v Psihiatrični bolnišnici </w:t>
      </w:r>
      <w:r w:rsidR="002B29C6">
        <w:rPr>
          <w:rFonts w:ascii="Arial" w:hAnsi="Arial" w:cs="Arial"/>
          <w:color w:val="000000" w:themeColor="text1"/>
          <w:sz w:val="18"/>
          <w:szCs w:val="18"/>
          <w:lang w:val="sl-SI"/>
        </w:rPr>
        <w:t>Begunje</w:t>
      </w:r>
      <w:r w:rsidR="002B29C6" w:rsidRPr="006A31ED">
        <w:rPr>
          <w:rFonts w:ascii="Arial" w:hAnsi="Arial" w:cs="Arial"/>
          <w:color w:val="000000" w:themeColor="text1"/>
          <w:sz w:val="18"/>
          <w:szCs w:val="18"/>
          <w:lang w:val="sl-SI"/>
        </w:rPr>
        <w:t>:</w:t>
      </w:r>
    </w:p>
    <w:p w14:paraId="1FC27632" w14:textId="77777777" w:rsidR="002B29C6" w:rsidRPr="006A31ED" w:rsidRDefault="002B29C6" w:rsidP="002B29C6">
      <w:pPr>
        <w:numPr>
          <w:ilvl w:val="0"/>
          <w:numId w:val="32"/>
        </w:numPr>
        <w:spacing w:before="0" w:line="240" w:lineRule="auto"/>
        <w:contextualSpacing/>
        <w:rPr>
          <w:rFonts w:ascii="Arial" w:hAnsi="Arial" w:cs="Arial"/>
          <w:color w:val="000000" w:themeColor="text1"/>
          <w:sz w:val="18"/>
          <w:szCs w:val="18"/>
          <w:lang w:val="sl-SI"/>
        </w:rPr>
      </w:pPr>
      <w:r>
        <w:rPr>
          <w:rFonts w:ascii="Arial" w:hAnsi="Arial" w:cs="Arial"/>
          <w:color w:val="000000" w:themeColor="text1"/>
          <w:sz w:val="18"/>
          <w:szCs w:val="18"/>
          <w:lang w:val="sl-SI"/>
        </w:rPr>
        <w:t>f</w:t>
      </w:r>
      <w:r w:rsidRPr="006A31ED">
        <w:rPr>
          <w:rFonts w:ascii="Arial" w:hAnsi="Arial" w:cs="Arial"/>
          <w:color w:val="000000" w:themeColor="text1"/>
          <w:sz w:val="18"/>
          <w:szCs w:val="18"/>
          <w:lang w:val="sl-SI"/>
        </w:rPr>
        <w:t>izično varovanje: varnostna in receptorska služba</w:t>
      </w:r>
    </w:p>
    <w:p w14:paraId="438E21C8" w14:textId="77777777" w:rsidR="002B29C6" w:rsidRPr="0087603B" w:rsidRDefault="002B29C6" w:rsidP="002B29C6">
      <w:pPr>
        <w:spacing w:before="0" w:line="240" w:lineRule="auto"/>
        <w:contextualSpacing/>
        <w:rPr>
          <w:rFonts w:ascii="Arial" w:hAnsi="Arial" w:cs="Arial"/>
          <w:sz w:val="18"/>
          <w:szCs w:val="18"/>
          <w:lang w:val="sl-SI"/>
        </w:rPr>
      </w:pPr>
    </w:p>
    <w:p w14:paraId="6E7599CC" w14:textId="20458EE4" w:rsidR="002B29C6" w:rsidRPr="0087603B" w:rsidRDefault="002B29C6" w:rsidP="002B29C6">
      <w:pPr>
        <w:spacing w:before="0" w:line="240" w:lineRule="auto"/>
        <w:contextualSpacing/>
        <w:rPr>
          <w:rFonts w:ascii="Arial" w:hAnsi="Arial" w:cs="Arial"/>
          <w:sz w:val="18"/>
          <w:szCs w:val="18"/>
          <w:lang w:val="sl-SI"/>
        </w:rPr>
      </w:pPr>
      <w:r w:rsidRPr="0087603B">
        <w:rPr>
          <w:rFonts w:ascii="Arial" w:hAnsi="Arial" w:cs="Arial"/>
          <w:sz w:val="18"/>
          <w:szCs w:val="18"/>
          <w:lang w:val="sl-SI"/>
        </w:rPr>
        <w:t>Natančnejši opis predmeta pogodbe je razviden iz Tehnične dokumentacije, ki je sestani del razpisne dokumentacije za oddajo predmetnega naročila.</w:t>
      </w:r>
    </w:p>
    <w:p w14:paraId="309A0884" w14:textId="77777777" w:rsidR="002B29C6" w:rsidRDefault="002B29C6" w:rsidP="002B29C6">
      <w:pPr>
        <w:spacing w:before="0" w:line="240" w:lineRule="auto"/>
        <w:contextualSpacing/>
        <w:rPr>
          <w:rFonts w:ascii="Arial" w:hAnsi="Arial" w:cs="Arial"/>
          <w:color w:val="000000" w:themeColor="text1"/>
          <w:sz w:val="18"/>
          <w:szCs w:val="18"/>
          <w:lang w:val="sl-SI"/>
        </w:rPr>
      </w:pPr>
    </w:p>
    <w:p w14:paraId="5A4AB65E" w14:textId="69C17102" w:rsidR="00455030" w:rsidRDefault="00455030" w:rsidP="002B29C6">
      <w:pPr>
        <w:spacing w:before="0" w:line="240" w:lineRule="auto"/>
        <w:contextualSpacing/>
        <w:rPr>
          <w:rFonts w:ascii="Arial" w:hAnsi="Arial" w:cs="Arial"/>
          <w:color w:val="000000" w:themeColor="text1"/>
          <w:sz w:val="18"/>
          <w:szCs w:val="18"/>
          <w:lang w:val="sl-SI"/>
        </w:rPr>
      </w:pPr>
      <w:r>
        <w:rPr>
          <w:rFonts w:ascii="Arial" w:hAnsi="Arial" w:cs="Arial"/>
          <w:color w:val="000000" w:themeColor="text1"/>
          <w:sz w:val="18"/>
          <w:szCs w:val="18"/>
          <w:lang w:val="sl-SI"/>
        </w:rPr>
        <w:t>Naročnik s to pogodbo naroča, izvajalec pa prev</w:t>
      </w:r>
      <w:r w:rsidR="00F722B3">
        <w:rPr>
          <w:rFonts w:ascii="Arial" w:hAnsi="Arial" w:cs="Arial"/>
          <w:color w:val="000000" w:themeColor="text1"/>
          <w:sz w:val="18"/>
          <w:szCs w:val="18"/>
          <w:lang w:val="sl-SI"/>
        </w:rPr>
        <w:t>zema obveznost opravljanja stori</w:t>
      </w:r>
      <w:r>
        <w:rPr>
          <w:rFonts w:ascii="Arial" w:hAnsi="Arial" w:cs="Arial"/>
          <w:color w:val="000000" w:themeColor="text1"/>
          <w:sz w:val="18"/>
          <w:szCs w:val="18"/>
          <w:lang w:val="sl-SI"/>
        </w:rPr>
        <w:t>tev zasebnega varovanja po ponudb</w:t>
      </w:r>
      <w:r w:rsidR="00751592">
        <w:rPr>
          <w:rFonts w:ascii="Arial" w:hAnsi="Arial" w:cs="Arial"/>
          <w:color w:val="000000" w:themeColor="text1"/>
          <w:sz w:val="18"/>
          <w:szCs w:val="18"/>
          <w:lang w:val="sl-SI"/>
        </w:rPr>
        <w:t xml:space="preserve">i izvajalca, ki </w:t>
      </w:r>
      <w:r w:rsidR="00751592" w:rsidRPr="00751592">
        <w:rPr>
          <w:rFonts w:ascii="Arial" w:hAnsi="Arial" w:cs="Arial"/>
          <w:color w:val="000000" w:themeColor="text1"/>
          <w:sz w:val="18"/>
          <w:szCs w:val="18"/>
          <w:lang w:val="sl-SI"/>
        </w:rPr>
        <w:t>je sestani del razpisne dokumentacije za oddajo predmetnega naročila.</w:t>
      </w:r>
    </w:p>
    <w:p w14:paraId="0463D2B1" w14:textId="77777777" w:rsidR="00751592" w:rsidRDefault="00751592" w:rsidP="002B29C6">
      <w:pPr>
        <w:spacing w:before="0" w:line="240" w:lineRule="auto"/>
        <w:contextualSpacing/>
        <w:rPr>
          <w:rFonts w:ascii="Arial" w:hAnsi="Arial" w:cs="Arial"/>
          <w:color w:val="000000" w:themeColor="text1"/>
          <w:sz w:val="18"/>
          <w:szCs w:val="18"/>
          <w:lang w:val="sl-SI"/>
        </w:rPr>
      </w:pPr>
    </w:p>
    <w:p w14:paraId="04968295" w14:textId="3757E9BC" w:rsidR="00751592" w:rsidRDefault="00751592" w:rsidP="002B29C6">
      <w:pPr>
        <w:spacing w:before="0" w:line="240" w:lineRule="auto"/>
        <w:contextualSpacing/>
        <w:rPr>
          <w:rFonts w:ascii="Arial" w:hAnsi="Arial" w:cs="Arial"/>
          <w:color w:val="000000" w:themeColor="text1"/>
          <w:sz w:val="18"/>
          <w:szCs w:val="18"/>
          <w:lang w:val="sl-SI"/>
        </w:rPr>
      </w:pPr>
      <w:r>
        <w:rPr>
          <w:rFonts w:ascii="Arial" w:hAnsi="Arial" w:cs="Arial"/>
          <w:color w:val="000000" w:themeColor="text1"/>
          <w:sz w:val="18"/>
          <w:szCs w:val="18"/>
          <w:lang w:val="sl-SI"/>
        </w:rPr>
        <w:t>Naročnik si pridržuje pravico, da:</w:t>
      </w:r>
    </w:p>
    <w:p w14:paraId="088D7F43" w14:textId="1351E7DA" w:rsidR="00751592" w:rsidRPr="00751592" w:rsidRDefault="00B011C2" w:rsidP="00751592">
      <w:pPr>
        <w:pStyle w:val="Odstavekseznama"/>
        <w:numPr>
          <w:ilvl w:val="0"/>
          <w:numId w:val="32"/>
        </w:numPr>
        <w:spacing w:before="0" w:line="240" w:lineRule="auto"/>
        <w:ind w:left="426"/>
        <w:rPr>
          <w:rFonts w:ascii="Arial" w:hAnsi="Arial" w:cs="Arial"/>
          <w:color w:val="000000" w:themeColor="text1"/>
          <w:sz w:val="18"/>
          <w:szCs w:val="18"/>
          <w:lang w:val="sl-SI"/>
        </w:rPr>
      </w:pPr>
      <w:r>
        <w:rPr>
          <w:rFonts w:ascii="Arial" w:hAnsi="Arial" w:cs="Arial"/>
          <w:color w:val="000000" w:themeColor="text1"/>
          <w:sz w:val="18"/>
          <w:szCs w:val="18"/>
          <w:lang w:val="sl-SI"/>
        </w:rPr>
        <w:t xml:space="preserve">poveča ali zmanjša </w:t>
      </w:r>
      <w:r w:rsidR="00751592" w:rsidRPr="00751592">
        <w:rPr>
          <w:rFonts w:ascii="Arial" w:hAnsi="Arial" w:cs="Arial"/>
          <w:color w:val="000000" w:themeColor="text1"/>
          <w:sz w:val="18"/>
          <w:szCs w:val="18"/>
          <w:lang w:val="sl-SI"/>
        </w:rPr>
        <w:t xml:space="preserve">obseg pogodbenih del (npr. naroči dodatne </w:t>
      </w:r>
      <w:r>
        <w:rPr>
          <w:rFonts w:ascii="Arial" w:hAnsi="Arial" w:cs="Arial"/>
          <w:color w:val="000000" w:themeColor="text1"/>
          <w:sz w:val="18"/>
          <w:szCs w:val="18"/>
          <w:lang w:val="sl-SI"/>
        </w:rPr>
        <w:t xml:space="preserve">ali zmanjša število </w:t>
      </w:r>
      <w:r w:rsidR="00751592" w:rsidRPr="00751592">
        <w:rPr>
          <w:rFonts w:ascii="Arial" w:hAnsi="Arial" w:cs="Arial"/>
          <w:color w:val="000000" w:themeColor="text1"/>
          <w:sz w:val="18"/>
          <w:szCs w:val="18"/>
          <w:lang w:val="sl-SI"/>
        </w:rPr>
        <w:t>ure receptorskih in varnostnih storitev) glede na naročnikove potrebe v času trajanja pogodbe,</w:t>
      </w:r>
    </w:p>
    <w:p w14:paraId="5BE001D2" w14:textId="77777777" w:rsidR="00B011C2" w:rsidRDefault="00B011C2" w:rsidP="00695545">
      <w:pPr>
        <w:tabs>
          <w:tab w:val="left" w:pos="3600"/>
        </w:tabs>
        <w:spacing w:before="0" w:line="240" w:lineRule="auto"/>
        <w:jc w:val="center"/>
        <w:rPr>
          <w:rFonts w:ascii="Arial" w:hAnsi="Arial" w:cs="Arial"/>
          <w:b/>
          <w:bCs/>
          <w:sz w:val="18"/>
          <w:szCs w:val="18"/>
          <w:lang w:val="sl-SI"/>
        </w:rPr>
      </w:pPr>
    </w:p>
    <w:p w14:paraId="2BA62927" w14:textId="520D1B60" w:rsidR="003D3576" w:rsidRPr="003B78E2" w:rsidRDefault="003D3576" w:rsidP="00D15238">
      <w:pPr>
        <w:tabs>
          <w:tab w:val="left" w:pos="3600"/>
        </w:tabs>
        <w:spacing w:before="0" w:line="240" w:lineRule="auto"/>
        <w:jc w:val="left"/>
        <w:rPr>
          <w:rFonts w:ascii="Arial" w:hAnsi="Arial" w:cs="Arial"/>
          <w:sz w:val="18"/>
          <w:szCs w:val="18"/>
          <w:lang w:val="sl-SI"/>
        </w:rPr>
      </w:pPr>
      <w:r w:rsidRPr="003B78E2">
        <w:rPr>
          <w:rFonts w:ascii="Arial" w:hAnsi="Arial" w:cs="Arial"/>
          <w:b/>
          <w:bCs/>
          <w:sz w:val="18"/>
          <w:szCs w:val="18"/>
          <w:lang w:val="sl-SI"/>
        </w:rPr>
        <w:t>OBVEZNOSTI IZVAJALCA</w:t>
      </w:r>
    </w:p>
    <w:p w14:paraId="2085937D" w14:textId="77777777" w:rsidR="003D3576" w:rsidRPr="00BA0143" w:rsidRDefault="003D3576" w:rsidP="003D3576">
      <w:pPr>
        <w:keepNext/>
        <w:tabs>
          <w:tab w:val="left" w:pos="3600"/>
        </w:tabs>
        <w:spacing w:before="0" w:line="240" w:lineRule="auto"/>
        <w:jc w:val="center"/>
        <w:outlineLvl w:val="0"/>
        <w:rPr>
          <w:rFonts w:ascii="Arial" w:hAnsi="Arial" w:cs="Arial"/>
          <w:b/>
          <w:bCs/>
          <w:sz w:val="18"/>
          <w:szCs w:val="18"/>
          <w:lang w:val="sl-SI"/>
        </w:rPr>
      </w:pPr>
    </w:p>
    <w:p w14:paraId="3F77DF7A" w14:textId="477D4961" w:rsidR="003D3576" w:rsidRPr="00BA0143" w:rsidRDefault="003B78E2" w:rsidP="003D3576">
      <w:pPr>
        <w:tabs>
          <w:tab w:val="left" w:pos="3600"/>
        </w:tabs>
        <w:spacing w:before="0" w:line="240" w:lineRule="auto"/>
        <w:ind w:left="360"/>
        <w:jc w:val="center"/>
        <w:rPr>
          <w:rFonts w:ascii="Arial" w:hAnsi="Arial" w:cs="Arial"/>
          <w:b/>
          <w:sz w:val="18"/>
          <w:szCs w:val="18"/>
          <w:lang w:val="sl-SI"/>
        </w:rPr>
      </w:pPr>
      <w:r>
        <w:rPr>
          <w:rFonts w:ascii="Arial" w:hAnsi="Arial" w:cs="Arial"/>
          <w:b/>
          <w:sz w:val="18"/>
          <w:szCs w:val="18"/>
          <w:lang w:val="sl-SI"/>
        </w:rPr>
        <w:t>3</w:t>
      </w:r>
      <w:r w:rsidR="003D3576" w:rsidRPr="00BA0143">
        <w:rPr>
          <w:rFonts w:ascii="Arial" w:hAnsi="Arial" w:cs="Arial"/>
          <w:b/>
          <w:sz w:val="18"/>
          <w:szCs w:val="18"/>
          <w:lang w:val="sl-SI"/>
        </w:rPr>
        <w:t>. člen</w:t>
      </w:r>
    </w:p>
    <w:p w14:paraId="7F9E4B04" w14:textId="7AE46639" w:rsidR="00751592" w:rsidRDefault="00751592" w:rsidP="003D3576">
      <w:pPr>
        <w:tabs>
          <w:tab w:val="left" w:pos="3600"/>
        </w:tabs>
        <w:spacing w:before="0" w:line="240" w:lineRule="auto"/>
        <w:rPr>
          <w:rFonts w:ascii="Arial" w:hAnsi="Arial" w:cs="Arial"/>
          <w:sz w:val="18"/>
          <w:szCs w:val="18"/>
          <w:lang w:val="sl-SI"/>
        </w:rPr>
      </w:pPr>
      <w:r>
        <w:rPr>
          <w:rFonts w:ascii="Arial" w:hAnsi="Arial" w:cs="Arial"/>
          <w:sz w:val="18"/>
          <w:szCs w:val="18"/>
          <w:lang w:val="sl-SI"/>
        </w:rPr>
        <w:t>Izvajalec s podpisom te pogodbe potrjuje, da je v celoti seznanjen z obsegom in zahtevnostjo pogodbenih storitev, z objekti, območjem in opremo, kjer se bodo storitve izvajale.</w:t>
      </w:r>
    </w:p>
    <w:p w14:paraId="76B0E23E" w14:textId="77777777" w:rsidR="00751592" w:rsidRPr="00BA0143" w:rsidRDefault="00751592" w:rsidP="003D3576">
      <w:pPr>
        <w:tabs>
          <w:tab w:val="left" w:pos="3600"/>
        </w:tabs>
        <w:spacing w:before="0" w:line="240" w:lineRule="auto"/>
        <w:rPr>
          <w:rFonts w:ascii="Arial" w:hAnsi="Arial" w:cs="Arial"/>
          <w:sz w:val="18"/>
          <w:szCs w:val="18"/>
          <w:lang w:val="sl-SI"/>
        </w:rPr>
      </w:pPr>
    </w:p>
    <w:p w14:paraId="6E86D11F" w14:textId="77777777" w:rsidR="003D3576" w:rsidRPr="00BA0143" w:rsidRDefault="003D3576" w:rsidP="003D3576">
      <w:pPr>
        <w:tabs>
          <w:tab w:val="left" w:pos="3600"/>
        </w:tabs>
        <w:spacing w:before="0" w:line="240" w:lineRule="auto"/>
        <w:rPr>
          <w:rFonts w:ascii="Arial" w:hAnsi="Arial" w:cs="Arial"/>
          <w:sz w:val="18"/>
          <w:szCs w:val="18"/>
          <w:lang w:val="sl-SI"/>
        </w:rPr>
      </w:pPr>
      <w:r w:rsidRPr="00BA0143">
        <w:rPr>
          <w:rFonts w:ascii="Arial" w:hAnsi="Arial" w:cs="Arial"/>
          <w:sz w:val="18"/>
          <w:szCs w:val="18"/>
          <w:lang w:val="sl-SI"/>
        </w:rPr>
        <w:t>Osebe izvajalca, zaposlene za izvajanje predmeta pogodbe morajo biti na delovnem mestu urejene in oblečene v uniformo izvajalca ter morajo imeti vidno oznako z imenom in priimkom. Vsi zaposleni delavci izvajalca morajo pri izvajanju storitev varovanja oseb in premoženja upoštevati načela zaupnosti in tajnosti podatkov naročnika.</w:t>
      </w:r>
    </w:p>
    <w:p w14:paraId="45118A12" w14:textId="77777777" w:rsidR="003D3576" w:rsidRPr="00BA0143" w:rsidRDefault="003D3576" w:rsidP="003D3576">
      <w:pPr>
        <w:tabs>
          <w:tab w:val="left" w:pos="3600"/>
        </w:tabs>
        <w:spacing w:before="0" w:line="240" w:lineRule="auto"/>
        <w:rPr>
          <w:rFonts w:ascii="Arial" w:hAnsi="Arial" w:cs="Arial"/>
          <w:sz w:val="18"/>
          <w:szCs w:val="18"/>
          <w:lang w:val="sl-SI"/>
        </w:rPr>
      </w:pPr>
    </w:p>
    <w:p w14:paraId="4CEABF76" w14:textId="77777777" w:rsidR="003D3576" w:rsidRPr="00BA0143" w:rsidRDefault="003D3576" w:rsidP="003D3576">
      <w:pPr>
        <w:tabs>
          <w:tab w:val="left" w:pos="3600"/>
        </w:tabs>
        <w:spacing w:before="0" w:line="240" w:lineRule="auto"/>
        <w:rPr>
          <w:rFonts w:ascii="Arial" w:hAnsi="Arial" w:cs="Arial"/>
          <w:sz w:val="18"/>
          <w:szCs w:val="18"/>
          <w:lang w:val="sl-SI"/>
        </w:rPr>
      </w:pPr>
      <w:r w:rsidRPr="00BA0143">
        <w:rPr>
          <w:rFonts w:ascii="Arial" w:hAnsi="Arial" w:cs="Arial"/>
          <w:sz w:val="18"/>
          <w:szCs w:val="18"/>
          <w:lang w:val="sl-SI"/>
        </w:rPr>
        <w:t xml:space="preserve">Izvajalec se obvezuje, da: </w:t>
      </w:r>
    </w:p>
    <w:p w14:paraId="64BFF36C" w14:textId="4DD40ED4" w:rsidR="003D3576" w:rsidRDefault="003D3576" w:rsidP="00C77E4B">
      <w:pPr>
        <w:numPr>
          <w:ilvl w:val="0"/>
          <w:numId w:val="25"/>
        </w:numPr>
        <w:tabs>
          <w:tab w:val="left" w:pos="3600"/>
        </w:tabs>
        <w:spacing w:before="0" w:line="240" w:lineRule="auto"/>
        <w:rPr>
          <w:rFonts w:ascii="Arial" w:hAnsi="Arial" w:cs="Arial"/>
          <w:sz w:val="18"/>
          <w:szCs w:val="18"/>
          <w:lang w:val="sl-SI"/>
        </w:rPr>
      </w:pPr>
      <w:r w:rsidRPr="00BA0143">
        <w:rPr>
          <w:rFonts w:ascii="Arial" w:hAnsi="Arial" w:cs="Arial"/>
          <w:sz w:val="18"/>
          <w:szCs w:val="18"/>
          <w:lang w:val="sl-SI"/>
        </w:rPr>
        <w:lastRenderedPageBreak/>
        <w:t xml:space="preserve">ima za izvajanje storitev po tej pogodbi izdana potrebna dovoljenja in licence za opravljanje dejavnosti v </w:t>
      </w:r>
      <w:r w:rsidRPr="002B29C6">
        <w:rPr>
          <w:rFonts w:ascii="Arial" w:hAnsi="Arial" w:cs="Arial"/>
          <w:sz w:val="18"/>
          <w:szCs w:val="18"/>
          <w:lang w:val="sl-SI"/>
        </w:rPr>
        <w:t>skladu z veljavno zakonodajo (kot izvajalec pravna oseba in za varnostnike),</w:t>
      </w:r>
    </w:p>
    <w:p w14:paraId="4C54CC51" w14:textId="671409EC" w:rsidR="00751592" w:rsidRPr="002B29C6" w:rsidRDefault="00751592" w:rsidP="00751592">
      <w:pPr>
        <w:numPr>
          <w:ilvl w:val="0"/>
          <w:numId w:val="25"/>
        </w:numPr>
        <w:tabs>
          <w:tab w:val="left" w:pos="3600"/>
        </w:tabs>
        <w:spacing w:before="0" w:line="240" w:lineRule="auto"/>
        <w:rPr>
          <w:rFonts w:ascii="Arial" w:hAnsi="Arial" w:cs="Arial"/>
          <w:sz w:val="18"/>
          <w:szCs w:val="18"/>
          <w:lang w:val="sl-SI"/>
        </w:rPr>
      </w:pPr>
      <w:r>
        <w:rPr>
          <w:rFonts w:ascii="Arial" w:hAnsi="Arial" w:cs="Arial"/>
          <w:sz w:val="18"/>
          <w:szCs w:val="18"/>
          <w:lang w:val="sl-SI"/>
        </w:rPr>
        <w:t>bo izvajal storitve v skladu z N</w:t>
      </w:r>
      <w:r w:rsidRPr="002B29C6">
        <w:rPr>
          <w:rFonts w:ascii="Arial" w:hAnsi="Arial" w:cs="Arial"/>
          <w:sz w:val="18"/>
          <w:szCs w:val="18"/>
          <w:lang w:val="sl-SI"/>
        </w:rPr>
        <w:t xml:space="preserve">ačrtom varovanja, ki ga pripravi v sodelovanju z naročnikom,  </w:t>
      </w:r>
    </w:p>
    <w:p w14:paraId="53F58305" w14:textId="77777777" w:rsidR="003D3576" w:rsidRPr="002B29C6" w:rsidRDefault="003D3576" w:rsidP="00C77E4B">
      <w:pPr>
        <w:numPr>
          <w:ilvl w:val="0"/>
          <w:numId w:val="25"/>
        </w:numPr>
        <w:tabs>
          <w:tab w:val="left" w:pos="3600"/>
        </w:tabs>
        <w:spacing w:before="0" w:line="240" w:lineRule="auto"/>
        <w:rPr>
          <w:rFonts w:ascii="Arial" w:hAnsi="Arial" w:cs="Arial"/>
          <w:sz w:val="18"/>
          <w:szCs w:val="18"/>
          <w:lang w:val="sl-SI"/>
        </w:rPr>
      </w:pPr>
      <w:r w:rsidRPr="002B29C6">
        <w:rPr>
          <w:rFonts w:ascii="Arial" w:hAnsi="Arial" w:cs="Arial"/>
          <w:sz w:val="18"/>
          <w:szCs w:val="18"/>
          <w:lang w:val="sl-SI"/>
        </w:rPr>
        <w:t>bo storitve določene v tej pogodbi izvajal vestno, odgovorno in strokovno ter v skladu z zakonskimi predpisi in pravili stroke,</w:t>
      </w:r>
    </w:p>
    <w:p w14:paraId="373E7520" w14:textId="77777777" w:rsidR="002B29C6" w:rsidRDefault="003D3576" w:rsidP="00C77E4B">
      <w:pPr>
        <w:numPr>
          <w:ilvl w:val="0"/>
          <w:numId w:val="25"/>
        </w:numPr>
        <w:tabs>
          <w:tab w:val="left" w:pos="3600"/>
        </w:tabs>
        <w:spacing w:before="0" w:line="240" w:lineRule="auto"/>
        <w:rPr>
          <w:rFonts w:ascii="Arial" w:hAnsi="Arial" w:cs="Arial"/>
          <w:sz w:val="18"/>
          <w:szCs w:val="18"/>
          <w:lang w:val="sl-SI"/>
        </w:rPr>
      </w:pPr>
      <w:r w:rsidRPr="00BA0143">
        <w:rPr>
          <w:rFonts w:ascii="Arial" w:hAnsi="Arial" w:cs="Arial"/>
          <w:sz w:val="18"/>
          <w:szCs w:val="18"/>
          <w:lang w:val="sl-SI"/>
        </w:rPr>
        <w:t>bo organiziral in izvajal nadzor nad izva</w:t>
      </w:r>
      <w:r w:rsidR="002B29C6">
        <w:rPr>
          <w:rFonts w:ascii="Arial" w:hAnsi="Arial" w:cs="Arial"/>
          <w:sz w:val="18"/>
          <w:szCs w:val="18"/>
          <w:lang w:val="sl-SI"/>
        </w:rPr>
        <w:t>janjem storitev po tej pogodbi,</w:t>
      </w:r>
    </w:p>
    <w:p w14:paraId="02E3FA63" w14:textId="2384A10F" w:rsidR="00D03611" w:rsidRDefault="00D03611" w:rsidP="00C77E4B">
      <w:pPr>
        <w:numPr>
          <w:ilvl w:val="0"/>
          <w:numId w:val="25"/>
        </w:numPr>
        <w:tabs>
          <w:tab w:val="left" w:pos="3600"/>
        </w:tabs>
        <w:spacing w:before="0" w:line="240" w:lineRule="auto"/>
        <w:rPr>
          <w:rFonts w:ascii="Arial" w:hAnsi="Arial" w:cs="Arial"/>
          <w:sz w:val="18"/>
          <w:szCs w:val="18"/>
          <w:lang w:val="sl-SI"/>
        </w:rPr>
      </w:pPr>
      <w:r>
        <w:rPr>
          <w:rFonts w:ascii="Arial" w:hAnsi="Arial" w:cs="Arial"/>
          <w:sz w:val="18"/>
          <w:szCs w:val="18"/>
          <w:lang w:val="sl-SI"/>
        </w:rPr>
        <w:t>bo ščitil interese naročnika,</w:t>
      </w:r>
    </w:p>
    <w:p w14:paraId="0471B2CD" w14:textId="261A5F52" w:rsidR="00D03611" w:rsidRDefault="00D03611" w:rsidP="00C77E4B">
      <w:pPr>
        <w:numPr>
          <w:ilvl w:val="0"/>
          <w:numId w:val="25"/>
        </w:numPr>
        <w:tabs>
          <w:tab w:val="left" w:pos="3600"/>
        </w:tabs>
        <w:spacing w:before="0" w:line="240" w:lineRule="auto"/>
        <w:rPr>
          <w:rFonts w:ascii="Arial" w:hAnsi="Arial" w:cs="Arial"/>
          <w:sz w:val="18"/>
          <w:szCs w:val="18"/>
          <w:lang w:val="sl-SI"/>
        </w:rPr>
      </w:pPr>
      <w:r>
        <w:rPr>
          <w:rFonts w:ascii="Arial" w:hAnsi="Arial" w:cs="Arial"/>
          <w:sz w:val="18"/>
          <w:szCs w:val="18"/>
          <w:lang w:val="sl-SI"/>
        </w:rPr>
        <w:t>se bo seznanil s tehnično dokumentacijo, ki se nanaša na izvajanje storitev po tej pogodbi,</w:t>
      </w:r>
    </w:p>
    <w:p w14:paraId="18D92F0C" w14:textId="1BFF7D6D" w:rsidR="00D03611" w:rsidRPr="00D03611" w:rsidRDefault="00D03611" w:rsidP="00D03611">
      <w:pPr>
        <w:pStyle w:val="Odstavekseznama"/>
        <w:numPr>
          <w:ilvl w:val="0"/>
          <w:numId w:val="25"/>
        </w:numPr>
        <w:spacing w:before="0" w:line="240" w:lineRule="auto"/>
        <w:rPr>
          <w:rFonts w:ascii="Arial" w:hAnsi="Arial" w:cs="Arial"/>
          <w:sz w:val="18"/>
          <w:szCs w:val="18"/>
          <w:lang w:val="sl-SI"/>
        </w:rPr>
      </w:pPr>
      <w:r>
        <w:rPr>
          <w:rFonts w:ascii="Arial" w:hAnsi="Arial" w:cs="Arial"/>
          <w:sz w:val="18"/>
          <w:szCs w:val="18"/>
          <w:lang w:val="sl-SI"/>
        </w:rPr>
        <w:t>bodo</w:t>
      </w:r>
      <w:r w:rsidRPr="00D03611">
        <w:rPr>
          <w:rFonts w:ascii="Arial" w:hAnsi="Arial" w:cs="Arial"/>
          <w:sz w:val="18"/>
          <w:szCs w:val="18"/>
          <w:lang w:val="sl-SI"/>
        </w:rPr>
        <w:t xml:space="preserve"> varnostniki pri naročniku opravili interno uspo</w:t>
      </w:r>
      <w:r>
        <w:rPr>
          <w:rFonts w:ascii="Arial" w:hAnsi="Arial" w:cs="Arial"/>
          <w:sz w:val="18"/>
          <w:szCs w:val="18"/>
          <w:lang w:val="sl-SI"/>
        </w:rPr>
        <w:t xml:space="preserve">sabljanje in lahko z delom pričeli </w:t>
      </w:r>
      <w:r w:rsidRPr="00D03611">
        <w:rPr>
          <w:rFonts w:ascii="Arial" w:hAnsi="Arial" w:cs="Arial"/>
          <w:sz w:val="18"/>
          <w:szCs w:val="18"/>
          <w:lang w:val="sl-SI"/>
        </w:rPr>
        <w:t>po pisni potrditvi naročnika. Zamenjava varnostnikov brez pisne potrditve naročnika ni dovoljena.</w:t>
      </w:r>
    </w:p>
    <w:p w14:paraId="0075B993" w14:textId="7DCFC1F6" w:rsidR="00D03611" w:rsidRPr="00D03611" w:rsidRDefault="00D03611" w:rsidP="00D03611">
      <w:pPr>
        <w:pStyle w:val="Odstavekseznama"/>
        <w:numPr>
          <w:ilvl w:val="0"/>
          <w:numId w:val="25"/>
        </w:numPr>
        <w:spacing w:before="0" w:line="240" w:lineRule="auto"/>
        <w:rPr>
          <w:rFonts w:ascii="Arial" w:hAnsi="Arial" w:cs="Arial"/>
          <w:sz w:val="18"/>
          <w:szCs w:val="18"/>
          <w:lang w:val="sl-SI"/>
        </w:rPr>
      </w:pPr>
      <w:r>
        <w:rPr>
          <w:rFonts w:ascii="Arial" w:hAnsi="Arial" w:cs="Arial"/>
          <w:sz w:val="18"/>
          <w:szCs w:val="18"/>
          <w:lang w:val="sl-SI"/>
        </w:rPr>
        <w:t>bo n</w:t>
      </w:r>
      <w:r w:rsidRPr="00D03611">
        <w:rPr>
          <w:rFonts w:ascii="Arial" w:hAnsi="Arial" w:cs="Arial"/>
          <w:sz w:val="18"/>
          <w:szCs w:val="18"/>
          <w:lang w:val="sl-SI"/>
        </w:rPr>
        <w:t>a utemeljeno zahtevo naročnika izvršil zamenjavo varnostnika najkasneje v roku 7 delovnih dni od prejema zahteve s strani naročnika;</w:t>
      </w:r>
    </w:p>
    <w:p w14:paraId="6BE9D6B8" w14:textId="0C7BB84B" w:rsidR="00D03611" w:rsidRPr="00D03611" w:rsidRDefault="00D03611" w:rsidP="00D03611">
      <w:pPr>
        <w:pStyle w:val="Odstavekseznama"/>
        <w:numPr>
          <w:ilvl w:val="0"/>
          <w:numId w:val="25"/>
        </w:numPr>
        <w:spacing w:before="0" w:line="240" w:lineRule="auto"/>
        <w:rPr>
          <w:rFonts w:ascii="Arial" w:hAnsi="Arial" w:cs="Arial"/>
          <w:sz w:val="18"/>
          <w:szCs w:val="18"/>
          <w:lang w:val="sl-SI"/>
        </w:rPr>
      </w:pPr>
      <w:r>
        <w:rPr>
          <w:rFonts w:ascii="Arial" w:hAnsi="Arial" w:cs="Arial"/>
          <w:sz w:val="18"/>
          <w:szCs w:val="18"/>
          <w:lang w:val="sl-SI"/>
        </w:rPr>
        <w:t>bodo v</w:t>
      </w:r>
      <w:r w:rsidRPr="00D03611">
        <w:rPr>
          <w:rFonts w:ascii="Arial" w:hAnsi="Arial" w:cs="Arial"/>
          <w:sz w:val="18"/>
          <w:szCs w:val="18"/>
          <w:lang w:val="sl-SI"/>
        </w:rPr>
        <w:t xml:space="preserve">si zaposleni varnostniki, ki bodo opravljali storitve pri naročniku, z izvajalcem v rednem delovnem razmerju in prejemali vsaj minimalno plačo, povračila stroškov za prevoz na delo in malico ter dodatke (nadurno delo, izmensko delo, nočno delo, nedeljsko, praznično delo) skladno s Kolektivno pogodbo za dejavnost zasebnega </w:t>
      </w:r>
      <w:proofErr w:type="spellStart"/>
      <w:r w:rsidRPr="00D03611">
        <w:rPr>
          <w:rFonts w:ascii="Arial" w:hAnsi="Arial" w:cs="Arial"/>
          <w:sz w:val="18"/>
          <w:szCs w:val="18"/>
          <w:lang w:val="sl-SI"/>
        </w:rPr>
        <w:t>varovaja</w:t>
      </w:r>
      <w:proofErr w:type="spellEnd"/>
      <w:r w:rsidRPr="00D03611">
        <w:rPr>
          <w:rFonts w:ascii="Arial" w:hAnsi="Arial" w:cs="Arial"/>
          <w:sz w:val="18"/>
          <w:szCs w:val="18"/>
          <w:lang w:val="sl-SI"/>
        </w:rPr>
        <w:t xml:space="preserve"> in ostalo veljavno zakonodajo;</w:t>
      </w:r>
    </w:p>
    <w:p w14:paraId="79651776" w14:textId="6FBB1DE7" w:rsidR="00D03611" w:rsidRDefault="00D03611" w:rsidP="00C77E4B">
      <w:pPr>
        <w:numPr>
          <w:ilvl w:val="0"/>
          <w:numId w:val="25"/>
        </w:numPr>
        <w:tabs>
          <w:tab w:val="left" w:pos="3600"/>
        </w:tabs>
        <w:spacing w:before="0" w:line="240" w:lineRule="auto"/>
        <w:rPr>
          <w:rFonts w:ascii="Arial" w:hAnsi="Arial" w:cs="Arial"/>
          <w:sz w:val="18"/>
          <w:szCs w:val="18"/>
          <w:lang w:val="sl-SI"/>
        </w:rPr>
      </w:pPr>
      <w:r>
        <w:rPr>
          <w:rFonts w:ascii="Arial" w:hAnsi="Arial" w:cs="Arial"/>
          <w:sz w:val="18"/>
          <w:szCs w:val="18"/>
          <w:lang w:val="sl-SI"/>
        </w:rPr>
        <w:t xml:space="preserve">bo poravnal morebitno škodo na objektih, </w:t>
      </w:r>
      <w:proofErr w:type="spellStart"/>
      <w:r>
        <w:rPr>
          <w:rFonts w:ascii="Arial" w:hAnsi="Arial" w:cs="Arial"/>
          <w:sz w:val="18"/>
          <w:szCs w:val="18"/>
          <w:lang w:val="sl-SI"/>
        </w:rPr>
        <w:t>opermi</w:t>
      </w:r>
      <w:proofErr w:type="spellEnd"/>
      <w:r>
        <w:rPr>
          <w:rFonts w:ascii="Arial" w:hAnsi="Arial" w:cs="Arial"/>
          <w:sz w:val="18"/>
          <w:szCs w:val="18"/>
          <w:lang w:val="sl-SI"/>
        </w:rPr>
        <w:t xml:space="preserve"> in izdelkih, ki jo povzročijo njegovi delavci,</w:t>
      </w:r>
    </w:p>
    <w:p w14:paraId="5CC79565" w14:textId="7B7F8036" w:rsidR="00D03611" w:rsidRDefault="00D03611" w:rsidP="00C77E4B">
      <w:pPr>
        <w:numPr>
          <w:ilvl w:val="0"/>
          <w:numId w:val="25"/>
        </w:numPr>
        <w:tabs>
          <w:tab w:val="left" w:pos="3600"/>
        </w:tabs>
        <w:spacing w:before="0" w:line="240" w:lineRule="auto"/>
        <w:rPr>
          <w:rFonts w:ascii="Arial" w:hAnsi="Arial" w:cs="Arial"/>
          <w:sz w:val="18"/>
          <w:szCs w:val="18"/>
          <w:lang w:val="sl-SI"/>
        </w:rPr>
      </w:pPr>
      <w:r>
        <w:rPr>
          <w:rFonts w:ascii="Arial" w:hAnsi="Arial" w:cs="Arial"/>
          <w:sz w:val="18"/>
          <w:szCs w:val="18"/>
          <w:lang w:val="sl-SI"/>
        </w:rPr>
        <w:t>bo vodil mesečne evidenčne liste prisotnosti zaposlenih,</w:t>
      </w:r>
    </w:p>
    <w:p w14:paraId="0CB0377A" w14:textId="72202483" w:rsidR="003D3576" w:rsidRPr="00BA0143" w:rsidRDefault="003D3576" w:rsidP="00C77E4B">
      <w:pPr>
        <w:numPr>
          <w:ilvl w:val="0"/>
          <w:numId w:val="25"/>
        </w:numPr>
        <w:tabs>
          <w:tab w:val="left" w:pos="3600"/>
        </w:tabs>
        <w:spacing w:before="0" w:line="240" w:lineRule="auto"/>
        <w:rPr>
          <w:rFonts w:ascii="Arial" w:hAnsi="Arial" w:cs="Arial"/>
          <w:sz w:val="18"/>
          <w:szCs w:val="18"/>
          <w:lang w:val="sl-SI"/>
        </w:rPr>
      </w:pPr>
      <w:r w:rsidRPr="00BA0143">
        <w:rPr>
          <w:rFonts w:ascii="Arial" w:hAnsi="Arial" w:cs="Arial"/>
          <w:sz w:val="18"/>
          <w:szCs w:val="18"/>
          <w:lang w:val="sl-SI"/>
        </w:rPr>
        <w:t>ter da bo vse ugotovljene nepravilnosti odpravil takoj, ko bo to mogoče.</w:t>
      </w:r>
    </w:p>
    <w:p w14:paraId="6239F155" w14:textId="77777777" w:rsidR="003D3576" w:rsidRPr="00BA0143" w:rsidRDefault="003D3576" w:rsidP="003D3576">
      <w:pPr>
        <w:spacing w:before="0" w:line="240" w:lineRule="auto"/>
        <w:rPr>
          <w:rFonts w:ascii="Arial" w:hAnsi="Arial" w:cs="Arial"/>
          <w:sz w:val="18"/>
          <w:szCs w:val="18"/>
          <w:lang w:val="sl-SI"/>
        </w:rPr>
      </w:pPr>
    </w:p>
    <w:p w14:paraId="63EC2E6E" w14:textId="77777777" w:rsidR="003D3576" w:rsidRPr="00BA0143" w:rsidRDefault="003D3576" w:rsidP="00D15238">
      <w:pPr>
        <w:keepNext/>
        <w:tabs>
          <w:tab w:val="left" w:pos="3600"/>
        </w:tabs>
        <w:spacing w:before="0" w:line="240" w:lineRule="auto"/>
        <w:jc w:val="left"/>
        <w:outlineLvl w:val="4"/>
        <w:rPr>
          <w:rFonts w:ascii="Arial" w:hAnsi="Arial" w:cs="Arial"/>
          <w:b/>
          <w:bCs/>
          <w:sz w:val="18"/>
          <w:szCs w:val="18"/>
          <w:lang w:val="sl-SI"/>
        </w:rPr>
      </w:pPr>
      <w:r w:rsidRPr="00BA0143">
        <w:rPr>
          <w:rFonts w:ascii="Arial" w:hAnsi="Arial" w:cs="Arial"/>
          <w:b/>
          <w:bCs/>
          <w:sz w:val="18"/>
          <w:szCs w:val="18"/>
          <w:lang w:val="sl-SI"/>
        </w:rPr>
        <w:t>OBVEZNOSTI NAROČNIKA</w:t>
      </w:r>
    </w:p>
    <w:p w14:paraId="76BE2905" w14:textId="77777777" w:rsidR="003D3576" w:rsidRPr="00BA0143" w:rsidRDefault="003D3576" w:rsidP="003D3576">
      <w:pPr>
        <w:spacing w:before="0" w:line="240" w:lineRule="auto"/>
        <w:rPr>
          <w:rFonts w:ascii="Arial" w:hAnsi="Arial" w:cs="Arial"/>
          <w:sz w:val="18"/>
          <w:szCs w:val="18"/>
          <w:lang w:val="sl-SI"/>
        </w:rPr>
      </w:pPr>
    </w:p>
    <w:p w14:paraId="783896B4" w14:textId="68C5CCC1" w:rsidR="003D3576" w:rsidRPr="0087603B" w:rsidRDefault="003B78E2" w:rsidP="003D3576">
      <w:pPr>
        <w:tabs>
          <w:tab w:val="left" w:pos="3600"/>
        </w:tabs>
        <w:spacing w:before="0" w:line="240" w:lineRule="auto"/>
        <w:jc w:val="center"/>
        <w:rPr>
          <w:rFonts w:ascii="Arial" w:hAnsi="Arial" w:cs="Arial"/>
          <w:b/>
          <w:sz w:val="18"/>
          <w:szCs w:val="18"/>
          <w:lang w:val="sl-SI"/>
        </w:rPr>
      </w:pPr>
      <w:r w:rsidRPr="0087603B">
        <w:rPr>
          <w:rFonts w:ascii="Arial" w:hAnsi="Arial" w:cs="Arial"/>
          <w:b/>
          <w:sz w:val="18"/>
          <w:szCs w:val="18"/>
          <w:lang w:val="sl-SI"/>
        </w:rPr>
        <w:t>4</w:t>
      </w:r>
      <w:r w:rsidR="003D3576" w:rsidRPr="0087603B">
        <w:rPr>
          <w:rFonts w:ascii="Arial" w:hAnsi="Arial" w:cs="Arial"/>
          <w:b/>
          <w:sz w:val="18"/>
          <w:szCs w:val="18"/>
          <w:lang w:val="sl-SI"/>
        </w:rPr>
        <w:t>. člen</w:t>
      </w:r>
    </w:p>
    <w:p w14:paraId="57CE1AAC" w14:textId="77777777" w:rsidR="00751592" w:rsidRDefault="003D3576" w:rsidP="003D3576">
      <w:pPr>
        <w:tabs>
          <w:tab w:val="left" w:pos="3600"/>
        </w:tabs>
        <w:spacing w:before="0" w:line="240" w:lineRule="auto"/>
        <w:rPr>
          <w:rFonts w:ascii="Arial" w:hAnsi="Arial" w:cs="Arial"/>
          <w:sz w:val="18"/>
          <w:szCs w:val="18"/>
          <w:lang w:val="sl-SI"/>
        </w:rPr>
      </w:pPr>
      <w:r w:rsidRPr="0087603B">
        <w:rPr>
          <w:rFonts w:ascii="Arial" w:hAnsi="Arial" w:cs="Arial"/>
          <w:sz w:val="18"/>
          <w:szCs w:val="18"/>
          <w:lang w:val="sl-SI"/>
        </w:rPr>
        <w:t>Naročnik se obvezuje, da</w:t>
      </w:r>
      <w:r w:rsidR="00751592">
        <w:rPr>
          <w:rFonts w:ascii="Arial" w:hAnsi="Arial" w:cs="Arial"/>
          <w:sz w:val="18"/>
          <w:szCs w:val="18"/>
          <w:lang w:val="sl-SI"/>
        </w:rPr>
        <w:t>:</w:t>
      </w:r>
    </w:p>
    <w:p w14:paraId="7D54CDC1" w14:textId="4963CFB7" w:rsidR="003D3576" w:rsidRPr="00D03611" w:rsidRDefault="003D3576" w:rsidP="00D03611">
      <w:pPr>
        <w:pStyle w:val="Odstavekseznama"/>
        <w:numPr>
          <w:ilvl w:val="0"/>
          <w:numId w:val="45"/>
        </w:numPr>
        <w:tabs>
          <w:tab w:val="left" w:pos="3600"/>
        </w:tabs>
        <w:spacing w:before="0" w:line="240" w:lineRule="auto"/>
        <w:ind w:left="426"/>
        <w:rPr>
          <w:rFonts w:ascii="Arial" w:hAnsi="Arial" w:cs="Arial"/>
          <w:sz w:val="18"/>
          <w:szCs w:val="18"/>
          <w:lang w:val="sl-SI"/>
        </w:rPr>
      </w:pPr>
      <w:r w:rsidRPr="00D03611">
        <w:rPr>
          <w:rFonts w:ascii="Arial" w:hAnsi="Arial" w:cs="Arial"/>
          <w:sz w:val="18"/>
          <w:szCs w:val="18"/>
          <w:lang w:val="sl-SI"/>
        </w:rPr>
        <w:t xml:space="preserve">bo </w:t>
      </w:r>
      <w:r w:rsidR="00751592" w:rsidRPr="00D03611">
        <w:rPr>
          <w:rFonts w:ascii="Arial" w:hAnsi="Arial" w:cs="Arial"/>
          <w:sz w:val="18"/>
          <w:szCs w:val="18"/>
          <w:lang w:val="sl-SI"/>
        </w:rPr>
        <w:t xml:space="preserve">izvajalcu tekoče in pravočasno posredoval vse podatke, ki so pomembni za pripravo in izvajanje Načrta varovanja </w:t>
      </w:r>
      <w:r w:rsidRPr="00D03611">
        <w:rPr>
          <w:rFonts w:ascii="Arial" w:hAnsi="Arial" w:cs="Arial"/>
          <w:sz w:val="18"/>
          <w:szCs w:val="18"/>
          <w:lang w:val="sl-SI"/>
        </w:rPr>
        <w:t xml:space="preserve">(z vsemi potrebnimi navodili, sistemom obveščanja in ukrepanja v primeru izrednih dogodkov) ter druge interne akte povezane z izvajanjem pogodbenih obveznosti, izvajalcu </w:t>
      </w:r>
      <w:r w:rsidR="00D03611" w:rsidRPr="00D03611">
        <w:rPr>
          <w:rFonts w:ascii="Arial" w:hAnsi="Arial" w:cs="Arial"/>
          <w:sz w:val="18"/>
          <w:szCs w:val="18"/>
          <w:lang w:val="sl-SI"/>
        </w:rPr>
        <w:t>predložil ob podpisu te pogodbe,</w:t>
      </w:r>
    </w:p>
    <w:p w14:paraId="2A87EC85" w14:textId="7B814C53" w:rsidR="00D03611" w:rsidRDefault="00D03611" w:rsidP="00D03611">
      <w:pPr>
        <w:pStyle w:val="Odstavekseznama"/>
        <w:numPr>
          <w:ilvl w:val="0"/>
          <w:numId w:val="45"/>
        </w:numPr>
        <w:tabs>
          <w:tab w:val="left" w:pos="3600"/>
        </w:tabs>
        <w:spacing w:before="0" w:line="240" w:lineRule="auto"/>
        <w:ind w:left="426"/>
        <w:rPr>
          <w:rFonts w:ascii="Arial" w:hAnsi="Arial" w:cs="Arial"/>
          <w:sz w:val="18"/>
          <w:szCs w:val="18"/>
          <w:lang w:val="sl-SI"/>
        </w:rPr>
      </w:pPr>
      <w:r w:rsidRPr="00D03611">
        <w:rPr>
          <w:rFonts w:ascii="Arial" w:hAnsi="Arial" w:cs="Arial"/>
          <w:sz w:val="18"/>
          <w:szCs w:val="18"/>
          <w:lang w:val="sl-SI"/>
        </w:rPr>
        <w:t>bo</w:t>
      </w:r>
      <w:r w:rsidR="003D3576" w:rsidRPr="00D03611">
        <w:rPr>
          <w:rFonts w:ascii="Arial" w:hAnsi="Arial" w:cs="Arial"/>
          <w:sz w:val="18"/>
          <w:szCs w:val="18"/>
          <w:lang w:val="sl-SI"/>
        </w:rPr>
        <w:t xml:space="preserve"> redno sporočal kontaktni osebi izvajalca vse spremembe operativnih podatkov, ki so vezani na izv</w:t>
      </w:r>
      <w:r>
        <w:rPr>
          <w:rFonts w:ascii="Arial" w:hAnsi="Arial" w:cs="Arial"/>
          <w:sz w:val="18"/>
          <w:szCs w:val="18"/>
          <w:lang w:val="sl-SI"/>
        </w:rPr>
        <w:t>ajanje storitev po tej pogodbi,</w:t>
      </w:r>
    </w:p>
    <w:p w14:paraId="231BC5D5" w14:textId="05979C85" w:rsidR="00D03611" w:rsidRPr="00D03611" w:rsidRDefault="00D03611" w:rsidP="00D03611">
      <w:pPr>
        <w:pStyle w:val="Odstavekseznama"/>
        <w:numPr>
          <w:ilvl w:val="0"/>
          <w:numId w:val="45"/>
        </w:numPr>
        <w:tabs>
          <w:tab w:val="left" w:pos="3600"/>
        </w:tabs>
        <w:spacing w:before="0" w:line="240" w:lineRule="auto"/>
        <w:ind w:left="426"/>
        <w:rPr>
          <w:rFonts w:ascii="Arial" w:hAnsi="Arial" w:cs="Arial"/>
          <w:sz w:val="18"/>
          <w:szCs w:val="18"/>
          <w:lang w:val="sl-SI"/>
        </w:rPr>
      </w:pPr>
      <w:r>
        <w:rPr>
          <w:rFonts w:ascii="Arial" w:hAnsi="Arial" w:cs="Arial"/>
          <w:sz w:val="18"/>
          <w:szCs w:val="18"/>
          <w:lang w:val="sl-SI"/>
        </w:rPr>
        <w:t>bo izvajal interno usposabljanje za izvajalca za namen izvajanje storitev po tej pogodbi,</w:t>
      </w:r>
    </w:p>
    <w:p w14:paraId="35BF76CC" w14:textId="5ED10C5B" w:rsidR="003D3576" w:rsidRPr="00D03611" w:rsidRDefault="00D03611" w:rsidP="00D03611">
      <w:pPr>
        <w:pStyle w:val="Odstavekseznama"/>
        <w:numPr>
          <w:ilvl w:val="0"/>
          <w:numId w:val="45"/>
        </w:numPr>
        <w:tabs>
          <w:tab w:val="left" w:pos="3600"/>
        </w:tabs>
        <w:spacing w:before="0" w:line="240" w:lineRule="auto"/>
        <w:ind w:left="426"/>
        <w:rPr>
          <w:rFonts w:ascii="Arial" w:hAnsi="Arial" w:cs="Arial"/>
          <w:sz w:val="18"/>
          <w:szCs w:val="18"/>
          <w:lang w:val="sl-SI"/>
        </w:rPr>
      </w:pPr>
      <w:r>
        <w:rPr>
          <w:rFonts w:ascii="Arial" w:hAnsi="Arial" w:cs="Arial"/>
          <w:sz w:val="18"/>
          <w:szCs w:val="18"/>
          <w:lang w:val="sl-SI"/>
        </w:rPr>
        <w:t xml:space="preserve">bo </w:t>
      </w:r>
      <w:r w:rsidR="003D3576" w:rsidRPr="00D03611">
        <w:rPr>
          <w:rFonts w:ascii="Arial" w:hAnsi="Arial" w:cs="Arial"/>
          <w:sz w:val="18"/>
          <w:szCs w:val="18"/>
          <w:lang w:val="sl-SI"/>
        </w:rPr>
        <w:t xml:space="preserve">delavcem izvajalca zagotovil ustrezne pogoje za izvajanje pogodbenih obveznosti (prostor, logistična podpora, ipd.), </w:t>
      </w:r>
    </w:p>
    <w:p w14:paraId="0D3D4827" w14:textId="77777777" w:rsidR="003D3576" w:rsidRDefault="003D3576" w:rsidP="0087603B">
      <w:pPr>
        <w:pStyle w:val="Odstavekseznama"/>
        <w:numPr>
          <w:ilvl w:val="0"/>
          <w:numId w:val="30"/>
        </w:numPr>
        <w:tabs>
          <w:tab w:val="left" w:pos="3600"/>
        </w:tabs>
        <w:spacing w:before="0" w:line="240" w:lineRule="auto"/>
        <w:ind w:left="426"/>
        <w:rPr>
          <w:rFonts w:ascii="Arial" w:hAnsi="Arial" w:cs="Arial"/>
          <w:sz w:val="18"/>
          <w:szCs w:val="18"/>
          <w:lang w:val="sl-SI"/>
        </w:rPr>
      </w:pPr>
      <w:r w:rsidRPr="00BC1910">
        <w:rPr>
          <w:rFonts w:ascii="Arial" w:hAnsi="Arial" w:cs="Arial"/>
          <w:sz w:val="18"/>
          <w:szCs w:val="18"/>
          <w:lang w:val="sl-SI"/>
        </w:rPr>
        <w:t>pooblaščenim osebam izvajalca omogočil nemoten dostop do naprav oz. sistemov tehnične zaščite s ciljem zagotavljanja nemotenega delovanja teh naprav,</w:t>
      </w:r>
    </w:p>
    <w:p w14:paraId="0305C40F" w14:textId="22791016" w:rsidR="003D3576" w:rsidRDefault="00D03611" w:rsidP="0087603B">
      <w:pPr>
        <w:pStyle w:val="Odstavekseznama"/>
        <w:numPr>
          <w:ilvl w:val="0"/>
          <w:numId w:val="30"/>
        </w:numPr>
        <w:tabs>
          <w:tab w:val="left" w:pos="3600"/>
        </w:tabs>
        <w:spacing w:before="0" w:line="240" w:lineRule="auto"/>
        <w:ind w:left="426"/>
        <w:rPr>
          <w:rFonts w:ascii="Arial" w:hAnsi="Arial" w:cs="Arial"/>
          <w:sz w:val="18"/>
          <w:szCs w:val="18"/>
          <w:lang w:val="sl-SI"/>
        </w:rPr>
      </w:pPr>
      <w:r>
        <w:rPr>
          <w:rFonts w:ascii="Arial" w:hAnsi="Arial" w:cs="Arial"/>
          <w:sz w:val="18"/>
          <w:szCs w:val="18"/>
          <w:lang w:val="sl-SI"/>
        </w:rPr>
        <w:t xml:space="preserve">bo </w:t>
      </w:r>
      <w:r w:rsidR="003D3576" w:rsidRPr="00BC1910">
        <w:rPr>
          <w:rFonts w:ascii="Arial" w:hAnsi="Arial" w:cs="Arial"/>
          <w:sz w:val="18"/>
          <w:szCs w:val="18"/>
          <w:lang w:val="sl-SI"/>
        </w:rPr>
        <w:t>preprečil nepooblaščenim osebam dostop k napravam oz. sistemom tehničnega varovanja ter posegov vanje,</w:t>
      </w:r>
    </w:p>
    <w:p w14:paraId="0F3F164B" w14:textId="196AD5EA" w:rsidR="003D3576" w:rsidRDefault="00D03611" w:rsidP="0087603B">
      <w:pPr>
        <w:pStyle w:val="Odstavekseznama"/>
        <w:numPr>
          <w:ilvl w:val="0"/>
          <w:numId w:val="30"/>
        </w:numPr>
        <w:tabs>
          <w:tab w:val="left" w:pos="3600"/>
        </w:tabs>
        <w:spacing w:before="0" w:line="240" w:lineRule="auto"/>
        <w:ind w:left="426"/>
        <w:rPr>
          <w:rFonts w:ascii="Arial" w:hAnsi="Arial" w:cs="Arial"/>
          <w:sz w:val="18"/>
          <w:szCs w:val="18"/>
          <w:lang w:val="sl-SI"/>
        </w:rPr>
      </w:pPr>
      <w:r>
        <w:rPr>
          <w:rFonts w:ascii="Arial" w:hAnsi="Arial" w:cs="Arial"/>
          <w:sz w:val="18"/>
          <w:szCs w:val="18"/>
          <w:lang w:val="sl-SI"/>
        </w:rPr>
        <w:t xml:space="preserve">bo </w:t>
      </w:r>
      <w:r w:rsidR="003D3576" w:rsidRPr="00BC1910">
        <w:rPr>
          <w:rFonts w:ascii="Arial" w:hAnsi="Arial" w:cs="Arial"/>
          <w:sz w:val="18"/>
          <w:szCs w:val="18"/>
          <w:lang w:val="sl-SI"/>
        </w:rPr>
        <w:t>vzdrževal ustrezne pogoje – red in čistočo v prostorih, kjer so nameščeni sistemi tehničnega varovanja in na ta način zagotavljal njihovo nemoteno delovanje,</w:t>
      </w:r>
    </w:p>
    <w:p w14:paraId="0247007C" w14:textId="329D3525" w:rsidR="003D3576" w:rsidRDefault="00D03611" w:rsidP="0087603B">
      <w:pPr>
        <w:pStyle w:val="Odstavekseznama"/>
        <w:numPr>
          <w:ilvl w:val="0"/>
          <w:numId w:val="30"/>
        </w:numPr>
        <w:tabs>
          <w:tab w:val="left" w:pos="3600"/>
        </w:tabs>
        <w:spacing w:before="0" w:line="240" w:lineRule="auto"/>
        <w:ind w:left="426"/>
        <w:rPr>
          <w:rFonts w:ascii="Arial" w:hAnsi="Arial" w:cs="Arial"/>
          <w:sz w:val="18"/>
          <w:szCs w:val="18"/>
          <w:lang w:val="sl-SI"/>
        </w:rPr>
      </w:pPr>
      <w:r>
        <w:rPr>
          <w:rFonts w:ascii="Arial" w:hAnsi="Arial" w:cs="Arial"/>
          <w:sz w:val="18"/>
          <w:szCs w:val="18"/>
          <w:lang w:val="sl-SI"/>
        </w:rPr>
        <w:t xml:space="preserve">bo </w:t>
      </w:r>
      <w:r w:rsidR="003D3576" w:rsidRPr="00BC1910">
        <w:rPr>
          <w:rFonts w:ascii="Arial" w:hAnsi="Arial" w:cs="Arial"/>
          <w:sz w:val="18"/>
          <w:szCs w:val="18"/>
          <w:lang w:val="sl-SI"/>
        </w:rPr>
        <w:t>za vsa dodatna dela, ki niso določena s to pogodbo, izvajalcu izdal dodatno naročilo,</w:t>
      </w:r>
    </w:p>
    <w:p w14:paraId="06A2C0B6" w14:textId="540C9CB0" w:rsidR="003D3576" w:rsidRDefault="00D03611" w:rsidP="003D3576">
      <w:pPr>
        <w:pStyle w:val="Odstavekseznama"/>
        <w:numPr>
          <w:ilvl w:val="0"/>
          <w:numId w:val="30"/>
        </w:numPr>
        <w:tabs>
          <w:tab w:val="left" w:pos="3600"/>
        </w:tabs>
        <w:spacing w:before="0" w:line="240" w:lineRule="auto"/>
        <w:ind w:left="426"/>
        <w:rPr>
          <w:rFonts w:ascii="Arial" w:hAnsi="Arial" w:cs="Arial"/>
          <w:sz w:val="18"/>
          <w:szCs w:val="18"/>
          <w:lang w:val="sl-SI"/>
        </w:rPr>
      </w:pPr>
      <w:r>
        <w:rPr>
          <w:rFonts w:ascii="Arial" w:hAnsi="Arial" w:cs="Arial"/>
          <w:sz w:val="18"/>
          <w:szCs w:val="18"/>
          <w:lang w:val="sl-SI"/>
        </w:rPr>
        <w:t xml:space="preserve">bo </w:t>
      </w:r>
      <w:r w:rsidR="003D3576" w:rsidRPr="00BC1910">
        <w:rPr>
          <w:rFonts w:ascii="Arial" w:hAnsi="Arial" w:cs="Arial"/>
          <w:sz w:val="18"/>
          <w:szCs w:val="18"/>
          <w:lang w:val="sl-SI"/>
        </w:rPr>
        <w:t>izvajal nadzor nad izvajanjem pogodbenih obveznosti, ter da bo pooblaščeni osebi izvajalca po končanem delu podpisal in potrdil delovni nalog in ostalo spremno dokumentacijo, v kolikor bodo dela opravljena</w:t>
      </w:r>
      <w:r w:rsidR="0087603B">
        <w:rPr>
          <w:rFonts w:ascii="Arial" w:hAnsi="Arial" w:cs="Arial"/>
          <w:sz w:val="18"/>
          <w:szCs w:val="18"/>
          <w:lang w:val="sl-SI"/>
        </w:rPr>
        <w:t xml:space="preserve"> v skladu z zahtevami naročnika.</w:t>
      </w:r>
    </w:p>
    <w:p w14:paraId="085485A2" w14:textId="77777777" w:rsidR="0087603B" w:rsidRPr="0087603B" w:rsidRDefault="0087603B" w:rsidP="0087603B">
      <w:pPr>
        <w:tabs>
          <w:tab w:val="left" w:pos="3600"/>
        </w:tabs>
        <w:spacing w:before="0" w:line="240" w:lineRule="auto"/>
        <w:ind w:left="66"/>
        <w:rPr>
          <w:rFonts w:ascii="Arial" w:hAnsi="Arial" w:cs="Arial"/>
          <w:sz w:val="18"/>
          <w:szCs w:val="18"/>
          <w:lang w:val="sl-SI"/>
        </w:rPr>
      </w:pPr>
    </w:p>
    <w:p w14:paraId="536C8CAA" w14:textId="77777777" w:rsidR="003D3576" w:rsidRPr="00BA0143" w:rsidRDefault="003D3576" w:rsidP="00D15238">
      <w:pPr>
        <w:keepNext/>
        <w:tabs>
          <w:tab w:val="left" w:pos="3600"/>
        </w:tabs>
        <w:spacing w:before="0" w:line="240" w:lineRule="auto"/>
        <w:jc w:val="left"/>
        <w:outlineLvl w:val="2"/>
        <w:rPr>
          <w:rFonts w:ascii="Arial" w:hAnsi="Arial" w:cs="Arial"/>
          <w:b/>
          <w:bCs/>
          <w:sz w:val="18"/>
          <w:szCs w:val="18"/>
          <w:lang w:val="sl-SI"/>
        </w:rPr>
      </w:pPr>
      <w:r w:rsidRPr="00BA0143">
        <w:rPr>
          <w:rFonts w:ascii="Arial" w:hAnsi="Arial" w:cs="Arial"/>
          <w:b/>
          <w:bCs/>
          <w:sz w:val="18"/>
          <w:szCs w:val="18"/>
          <w:lang w:val="sl-SI"/>
        </w:rPr>
        <w:t>KONTAKTNE OSEBE</w:t>
      </w:r>
    </w:p>
    <w:p w14:paraId="421439F1" w14:textId="4F9EC072" w:rsidR="003D3576" w:rsidRPr="00BA0143" w:rsidRDefault="00695545" w:rsidP="003D3576">
      <w:pPr>
        <w:tabs>
          <w:tab w:val="left" w:pos="3600"/>
        </w:tabs>
        <w:spacing w:before="0" w:line="240" w:lineRule="auto"/>
        <w:jc w:val="center"/>
        <w:rPr>
          <w:rFonts w:ascii="Arial" w:hAnsi="Arial" w:cs="Arial"/>
          <w:b/>
          <w:sz w:val="18"/>
          <w:szCs w:val="18"/>
          <w:lang w:val="sl-SI"/>
        </w:rPr>
      </w:pPr>
      <w:r>
        <w:rPr>
          <w:rFonts w:ascii="Arial" w:hAnsi="Arial" w:cs="Arial"/>
          <w:b/>
          <w:sz w:val="18"/>
          <w:szCs w:val="18"/>
          <w:lang w:val="sl-SI"/>
        </w:rPr>
        <w:t>5</w:t>
      </w:r>
      <w:r w:rsidR="003D3576" w:rsidRPr="00BA0143">
        <w:rPr>
          <w:rFonts w:ascii="Arial" w:hAnsi="Arial" w:cs="Arial"/>
          <w:b/>
          <w:sz w:val="18"/>
          <w:szCs w:val="18"/>
          <w:lang w:val="sl-SI"/>
        </w:rPr>
        <w:t>. člen</w:t>
      </w:r>
    </w:p>
    <w:p w14:paraId="165497B6" w14:textId="77777777" w:rsidR="003D3576" w:rsidRPr="00BA0143" w:rsidRDefault="003D3576" w:rsidP="003D3576">
      <w:pPr>
        <w:tabs>
          <w:tab w:val="left" w:pos="3600"/>
        </w:tabs>
        <w:spacing w:before="0" w:line="240" w:lineRule="auto"/>
        <w:rPr>
          <w:rFonts w:ascii="Arial" w:hAnsi="Arial" w:cs="Arial"/>
          <w:sz w:val="18"/>
          <w:szCs w:val="18"/>
          <w:lang w:val="sl-SI"/>
        </w:rPr>
      </w:pPr>
      <w:r w:rsidRPr="00BA0143">
        <w:rPr>
          <w:rFonts w:ascii="Arial" w:hAnsi="Arial" w:cs="Arial"/>
          <w:sz w:val="18"/>
          <w:szCs w:val="18"/>
          <w:lang w:val="sl-SI"/>
        </w:rPr>
        <w:t>Izvajalec in naročnik se sporazumeta za naslednje kontaktne osebe:</w:t>
      </w:r>
    </w:p>
    <w:p w14:paraId="464CE2FB" w14:textId="77777777" w:rsidR="003D3576" w:rsidRPr="00BA0143" w:rsidRDefault="003D3576" w:rsidP="003D3576">
      <w:pPr>
        <w:tabs>
          <w:tab w:val="left" w:pos="3600"/>
        </w:tabs>
        <w:spacing w:before="0" w:line="240" w:lineRule="auto"/>
        <w:rPr>
          <w:rFonts w:ascii="Arial" w:hAnsi="Arial" w:cs="Arial"/>
          <w:sz w:val="18"/>
          <w:szCs w:val="18"/>
          <w:lang w:val="sl-SI"/>
        </w:rPr>
      </w:pPr>
    </w:p>
    <w:p w14:paraId="0EAC8410" w14:textId="77777777" w:rsidR="003D3576" w:rsidRPr="00BA0143" w:rsidRDefault="003D3576" w:rsidP="003D3576">
      <w:pPr>
        <w:tabs>
          <w:tab w:val="left" w:pos="3600"/>
        </w:tabs>
        <w:spacing w:before="0" w:line="240" w:lineRule="auto"/>
        <w:rPr>
          <w:rFonts w:ascii="Arial" w:hAnsi="Arial" w:cs="Arial"/>
          <w:sz w:val="18"/>
          <w:szCs w:val="18"/>
          <w:lang w:val="sl-SI"/>
        </w:rPr>
      </w:pPr>
      <w:r w:rsidRPr="00BA0143">
        <w:rPr>
          <w:rFonts w:ascii="Arial" w:hAnsi="Arial" w:cs="Arial"/>
          <w:sz w:val="18"/>
          <w:szCs w:val="18"/>
          <w:lang w:val="sl-SI"/>
        </w:rPr>
        <w:t xml:space="preserve">Naročnik: </w:t>
      </w:r>
    </w:p>
    <w:p w14:paraId="0B531B3A" w14:textId="5D642E5F" w:rsidR="003D3576" w:rsidRPr="00BA0143" w:rsidRDefault="003D3576" w:rsidP="00C32560">
      <w:pPr>
        <w:tabs>
          <w:tab w:val="left" w:pos="3600"/>
        </w:tabs>
        <w:spacing w:before="0" w:line="360" w:lineRule="auto"/>
        <w:rPr>
          <w:rFonts w:ascii="Arial" w:hAnsi="Arial" w:cs="Arial"/>
          <w:sz w:val="18"/>
          <w:szCs w:val="18"/>
          <w:lang w:val="sl-SI"/>
        </w:rPr>
      </w:pPr>
      <w:r w:rsidRPr="00BA0143">
        <w:rPr>
          <w:rFonts w:ascii="Arial" w:hAnsi="Arial" w:cs="Arial"/>
          <w:sz w:val="18"/>
          <w:szCs w:val="18"/>
          <w:lang w:val="sl-SI"/>
        </w:rPr>
        <w:t>……………………………</w:t>
      </w:r>
      <w:r w:rsidR="003B78E2">
        <w:rPr>
          <w:rFonts w:ascii="Arial" w:hAnsi="Arial" w:cs="Arial"/>
          <w:sz w:val="18"/>
          <w:szCs w:val="18"/>
          <w:lang w:val="sl-SI"/>
        </w:rPr>
        <w:t>………………………………………….</w:t>
      </w:r>
      <w:r w:rsidRPr="00BA0143">
        <w:rPr>
          <w:rFonts w:ascii="Arial" w:hAnsi="Arial" w:cs="Arial"/>
          <w:sz w:val="18"/>
          <w:szCs w:val="18"/>
          <w:lang w:val="sl-SI"/>
        </w:rPr>
        <w:t xml:space="preserve">.                          </w:t>
      </w:r>
      <w:r w:rsidRPr="00BA0143">
        <w:rPr>
          <w:rFonts w:ascii="Arial" w:hAnsi="Arial" w:cs="Arial"/>
          <w:sz w:val="18"/>
          <w:szCs w:val="18"/>
          <w:lang w:val="sl-SI"/>
        </w:rPr>
        <w:tab/>
      </w:r>
      <w:proofErr w:type="spellStart"/>
      <w:r w:rsidRPr="00BA0143">
        <w:rPr>
          <w:rFonts w:ascii="Arial" w:hAnsi="Arial" w:cs="Arial"/>
          <w:sz w:val="18"/>
          <w:szCs w:val="18"/>
          <w:lang w:val="sl-SI"/>
        </w:rPr>
        <w:t>tel</w:t>
      </w:r>
      <w:proofErr w:type="spellEnd"/>
      <w:r w:rsidRPr="00BA0143">
        <w:rPr>
          <w:rFonts w:ascii="Arial" w:hAnsi="Arial" w:cs="Arial"/>
          <w:sz w:val="18"/>
          <w:szCs w:val="18"/>
          <w:lang w:val="sl-SI"/>
        </w:rPr>
        <w:t>: ………………</w:t>
      </w:r>
      <w:r w:rsidR="003B78E2">
        <w:rPr>
          <w:rFonts w:ascii="Arial" w:hAnsi="Arial" w:cs="Arial"/>
          <w:sz w:val="18"/>
          <w:szCs w:val="18"/>
          <w:lang w:val="sl-SI"/>
        </w:rPr>
        <w:t>……………….</w:t>
      </w:r>
    </w:p>
    <w:p w14:paraId="0E484981" w14:textId="70706C73" w:rsidR="003D3576" w:rsidRPr="00BA0143" w:rsidRDefault="003D3576" w:rsidP="00C32560">
      <w:pPr>
        <w:tabs>
          <w:tab w:val="left" w:pos="3600"/>
        </w:tabs>
        <w:spacing w:before="0" w:line="360" w:lineRule="auto"/>
        <w:rPr>
          <w:rFonts w:ascii="Arial" w:hAnsi="Arial" w:cs="Arial"/>
          <w:sz w:val="18"/>
          <w:szCs w:val="18"/>
          <w:lang w:val="sl-SI"/>
        </w:rPr>
      </w:pPr>
      <w:r w:rsidRPr="00BA0143">
        <w:rPr>
          <w:rFonts w:ascii="Arial" w:hAnsi="Arial" w:cs="Arial"/>
          <w:sz w:val="18"/>
          <w:szCs w:val="18"/>
          <w:lang w:val="sl-SI"/>
        </w:rPr>
        <w:t>……………………………</w:t>
      </w:r>
      <w:r w:rsidR="003B78E2">
        <w:rPr>
          <w:rFonts w:ascii="Arial" w:hAnsi="Arial" w:cs="Arial"/>
          <w:sz w:val="18"/>
          <w:szCs w:val="18"/>
          <w:lang w:val="sl-SI"/>
        </w:rPr>
        <w:t>…………………………………………..</w:t>
      </w:r>
      <w:r w:rsidRPr="00BA0143">
        <w:rPr>
          <w:rFonts w:ascii="Arial" w:hAnsi="Arial" w:cs="Arial"/>
          <w:sz w:val="18"/>
          <w:szCs w:val="18"/>
          <w:lang w:val="sl-SI"/>
        </w:rPr>
        <w:t xml:space="preserve">                          </w:t>
      </w:r>
      <w:r w:rsidRPr="00BA0143">
        <w:rPr>
          <w:rFonts w:ascii="Arial" w:hAnsi="Arial" w:cs="Arial"/>
          <w:sz w:val="18"/>
          <w:szCs w:val="18"/>
          <w:lang w:val="sl-SI"/>
        </w:rPr>
        <w:tab/>
      </w:r>
      <w:proofErr w:type="spellStart"/>
      <w:r w:rsidRPr="00BA0143">
        <w:rPr>
          <w:rFonts w:ascii="Arial" w:hAnsi="Arial" w:cs="Arial"/>
          <w:sz w:val="18"/>
          <w:szCs w:val="18"/>
          <w:lang w:val="sl-SI"/>
        </w:rPr>
        <w:t>tel</w:t>
      </w:r>
      <w:proofErr w:type="spellEnd"/>
      <w:r w:rsidRPr="00BA0143">
        <w:rPr>
          <w:rFonts w:ascii="Arial" w:hAnsi="Arial" w:cs="Arial"/>
          <w:sz w:val="18"/>
          <w:szCs w:val="18"/>
          <w:lang w:val="sl-SI"/>
        </w:rPr>
        <w:t>: ………………</w:t>
      </w:r>
      <w:r w:rsidR="00C32560">
        <w:rPr>
          <w:rFonts w:ascii="Arial" w:hAnsi="Arial" w:cs="Arial"/>
          <w:sz w:val="18"/>
          <w:szCs w:val="18"/>
          <w:lang w:val="sl-SI"/>
        </w:rPr>
        <w:t>………………</w:t>
      </w:r>
      <w:r w:rsidRPr="00BA0143">
        <w:rPr>
          <w:rFonts w:ascii="Arial" w:hAnsi="Arial" w:cs="Arial"/>
          <w:sz w:val="18"/>
          <w:szCs w:val="18"/>
          <w:lang w:val="sl-SI"/>
        </w:rPr>
        <w:t>.</w:t>
      </w:r>
    </w:p>
    <w:p w14:paraId="589768BE" w14:textId="77777777" w:rsidR="003D3576" w:rsidRPr="00BA0143" w:rsidRDefault="003D3576" w:rsidP="003D3576">
      <w:pPr>
        <w:tabs>
          <w:tab w:val="left" w:pos="3600"/>
        </w:tabs>
        <w:spacing w:before="0" w:line="240" w:lineRule="auto"/>
        <w:rPr>
          <w:rFonts w:ascii="Arial" w:hAnsi="Arial" w:cs="Arial"/>
          <w:sz w:val="18"/>
          <w:szCs w:val="18"/>
          <w:lang w:val="sl-SI"/>
        </w:rPr>
      </w:pPr>
    </w:p>
    <w:tbl>
      <w:tblPr>
        <w:tblW w:w="12084" w:type="dxa"/>
        <w:tblLayout w:type="fixed"/>
        <w:tblCellMar>
          <w:left w:w="0" w:type="dxa"/>
          <w:right w:w="0" w:type="dxa"/>
        </w:tblCellMar>
        <w:tblLook w:val="01E0" w:firstRow="1" w:lastRow="1" w:firstColumn="1" w:lastColumn="1" w:noHBand="0" w:noVBand="0"/>
      </w:tblPr>
      <w:tblGrid>
        <w:gridCol w:w="1985"/>
        <w:gridCol w:w="4133"/>
        <w:gridCol w:w="7"/>
        <w:gridCol w:w="3117"/>
        <w:gridCol w:w="7"/>
        <w:gridCol w:w="2828"/>
        <w:gridCol w:w="7"/>
      </w:tblGrid>
      <w:tr w:rsidR="003D3576" w:rsidRPr="00BA0143" w14:paraId="16F05250" w14:textId="77777777" w:rsidTr="003B78E2">
        <w:tc>
          <w:tcPr>
            <w:tcW w:w="1985" w:type="dxa"/>
          </w:tcPr>
          <w:p w14:paraId="439A371C" w14:textId="0F072A40" w:rsidR="003D3576" w:rsidRPr="00BA0143" w:rsidRDefault="003D3576" w:rsidP="003B78E2">
            <w:pPr>
              <w:tabs>
                <w:tab w:val="left" w:pos="3600"/>
              </w:tabs>
              <w:spacing w:before="0" w:line="240" w:lineRule="auto"/>
              <w:ind w:right="-2438"/>
              <w:rPr>
                <w:rFonts w:ascii="Arial" w:hAnsi="Arial" w:cs="Arial"/>
                <w:sz w:val="18"/>
                <w:szCs w:val="18"/>
                <w:lang w:val="sl-SI"/>
              </w:rPr>
            </w:pPr>
            <w:r w:rsidRPr="00BA0143">
              <w:rPr>
                <w:rFonts w:ascii="Arial" w:hAnsi="Arial" w:cs="Arial"/>
                <w:sz w:val="18"/>
                <w:szCs w:val="18"/>
                <w:lang w:val="sl-SI"/>
              </w:rPr>
              <w:t>- Izvajalec:</w:t>
            </w:r>
            <w:r w:rsidR="003B78E2">
              <w:rPr>
                <w:rFonts w:ascii="Arial" w:hAnsi="Arial" w:cs="Arial"/>
                <w:sz w:val="18"/>
                <w:szCs w:val="18"/>
                <w:lang w:val="sl-SI"/>
              </w:rPr>
              <w:t>……………….</w:t>
            </w:r>
          </w:p>
        </w:tc>
        <w:tc>
          <w:tcPr>
            <w:tcW w:w="4140" w:type="dxa"/>
            <w:gridSpan w:val="2"/>
          </w:tcPr>
          <w:p w14:paraId="0E411134" w14:textId="1B65C337" w:rsidR="003D3576" w:rsidRPr="00BA0143" w:rsidRDefault="003B78E2" w:rsidP="005015EF">
            <w:pPr>
              <w:tabs>
                <w:tab w:val="left" w:pos="3600"/>
              </w:tabs>
              <w:spacing w:before="0" w:line="240" w:lineRule="auto"/>
              <w:rPr>
                <w:rFonts w:ascii="Arial" w:hAnsi="Arial" w:cs="Arial"/>
                <w:sz w:val="18"/>
                <w:szCs w:val="18"/>
                <w:lang w:val="sl-SI"/>
              </w:rPr>
            </w:pPr>
            <w:r>
              <w:rPr>
                <w:rFonts w:ascii="Arial" w:hAnsi="Arial" w:cs="Arial"/>
                <w:sz w:val="18"/>
                <w:szCs w:val="18"/>
                <w:lang w:val="sl-SI"/>
              </w:rPr>
              <w:t>…………………………………………………………</w:t>
            </w:r>
          </w:p>
        </w:tc>
        <w:tc>
          <w:tcPr>
            <w:tcW w:w="3124" w:type="dxa"/>
            <w:gridSpan w:val="2"/>
          </w:tcPr>
          <w:p w14:paraId="713DBE2C" w14:textId="42D273FE" w:rsidR="003D3576" w:rsidRPr="00BA0143" w:rsidRDefault="003D3576" w:rsidP="003B78E2">
            <w:pPr>
              <w:tabs>
                <w:tab w:val="left" w:pos="3600"/>
              </w:tabs>
              <w:spacing w:before="0" w:line="240" w:lineRule="auto"/>
              <w:ind w:right="-2397"/>
              <w:rPr>
                <w:rFonts w:ascii="Arial" w:hAnsi="Arial" w:cs="Arial"/>
                <w:sz w:val="18"/>
                <w:szCs w:val="18"/>
                <w:lang w:val="sl-SI"/>
              </w:rPr>
            </w:pPr>
            <w:r w:rsidRPr="00BA0143">
              <w:rPr>
                <w:rFonts w:ascii="Arial" w:hAnsi="Arial" w:cs="Arial"/>
                <w:sz w:val="18"/>
                <w:szCs w:val="18"/>
                <w:lang w:val="sl-SI"/>
              </w:rPr>
              <w:t>tel.:</w:t>
            </w:r>
            <w:r w:rsidR="003B78E2">
              <w:rPr>
                <w:rFonts w:ascii="Arial" w:hAnsi="Arial" w:cs="Arial"/>
                <w:sz w:val="18"/>
                <w:szCs w:val="18"/>
                <w:lang w:val="sl-SI"/>
              </w:rPr>
              <w:t>…………………………..……………</w:t>
            </w:r>
          </w:p>
        </w:tc>
        <w:tc>
          <w:tcPr>
            <w:tcW w:w="2835" w:type="dxa"/>
            <w:gridSpan w:val="2"/>
          </w:tcPr>
          <w:p w14:paraId="68B5865B" w14:textId="77777777" w:rsidR="003D3576" w:rsidRPr="00BA0143" w:rsidRDefault="003D3576" w:rsidP="005015EF">
            <w:pPr>
              <w:tabs>
                <w:tab w:val="left" w:pos="3600"/>
              </w:tabs>
              <w:spacing w:before="0" w:line="240" w:lineRule="auto"/>
              <w:rPr>
                <w:rFonts w:ascii="Arial" w:hAnsi="Arial" w:cs="Arial"/>
                <w:sz w:val="18"/>
                <w:szCs w:val="18"/>
                <w:lang w:val="sl-SI"/>
              </w:rPr>
            </w:pPr>
          </w:p>
        </w:tc>
      </w:tr>
      <w:tr w:rsidR="003D3576" w:rsidRPr="00BA0143" w14:paraId="49A60CB9" w14:textId="77777777" w:rsidTr="003B78E2">
        <w:tc>
          <w:tcPr>
            <w:tcW w:w="1985" w:type="dxa"/>
          </w:tcPr>
          <w:p w14:paraId="1C928734" w14:textId="77777777" w:rsidR="003D3576" w:rsidRPr="00BA0143" w:rsidRDefault="003D3576" w:rsidP="005015EF">
            <w:pPr>
              <w:tabs>
                <w:tab w:val="left" w:pos="3600"/>
              </w:tabs>
              <w:spacing w:before="0" w:line="240" w:lineRule="auto"/>
              <w:rPr>
                <w:rFonts w:ascii="Arial" w:hAnsi="Arial" w:cs="Arial"/>
                <w:sz w:val="18"/>
                <w:szCs w:val="18"/>
                <w:lang w:val="sl-SI"/>
              </w:rPr>
            </w:pPr>
          </w:p>
        </w:tc>
        <w:tc>
          <w:tcPr>
            <w:tcW w:w="4140" w:type="dxa"/>
            <w:gridSpan w:val="2"/>
          </w:tcPr>
          <w:p w14:paraId="3C599BF3" w14:textId="77777777" w:rsidR="003D3576" w:rsidRPr="00BA0143" w:rsidRDefault="003D3576" w:rsidP="005015EF">
            <w:pPr>
              <w:tabs>
                <w:tab w:val="left" w:pos="3600"/>
              </w:tabs>
              <w:spacing w:before="0" w:line="240" w:lineRule="auto"/>
              <w:rPr>
                <w:rFonts w:ascii="Arial" w:hAnsi="Arial" w:cs="Arial"/>
                <w:sz w:val="18"/>
                <w:szCs w:val="18"/>
                <w:lang w:val="sl-SI"/>
              </w:rPr>
            </w:pPr>
          </w:p>
        </w:tc>
        <w:tc>
          <w:tcPr>
            <w:tcW w:w="3124" w:type="dxa"/>
            <w:gridSpan w:val="2"/>
          </w:tcPr>
          <w:p w14:paraId="54C08CBF" w14:textId="77777777" w:rsidR="003D3576" w:rsidRPr="00BA0143" w:rsidRDefault="003D3576" w:rsidP="005015EF">
            <w:pPr>
              <w:tabs>
                <w:tab w:val="left" w:pos="3600"/>
              </w:tabs>
              <w:spacing w:before="0" w:line="240" w:lineRule="auto"/>
              <w:rPr>
                <w:rFonts w:ascii="Arial" w:hAnsi="Arial" w:cs="Arial"/>
                <w:sz w:val="18"/>
                <w:szCs w:val="18"/>
                <w:lang w:val="sl-SI"/>
              </w:rPr>
            </w:pPr>
          </w:p>
        </w:tc>
        <w:tc>
          <w:tcPr>
            <w:tcW w:w="2835" w:type="dxa"/>
            <w:gridSpan w:val="2"/>
          </w:tcPr>
          <w:p w14:paraId="79E4628F" w14:textId="77777777" w:rsidR="003D3576" w:rsidRPr="00BA0143" w:rsidRDefault="003D3576" w:rsidP="005015EF">
            <w:pPr>
              <w:tabs>
                <w:tab w:val="left" w:pos="3600"/>
              </w:tabs>
              <w:spacing w:before="0" w:line="240" w:lineRule="auto"/>
              <w:rPr>
                <w:rFonts w:ascii="Arial" w:hAnsi="Arial" w:cs="Arial"/>
                <w:sz w:val="18"/>
                <w:szCs w:val="18"/>
                <w:lang w:val="sl-SI"/>
              </w:rPr>
            </w:pPr>
          </w:p>
        </w:tc>
      </w:tr>
      <w:tr w:rsidR="003D3576" w:rsidRPr="00BA0143" w14:paraId="2F608EB4" w14:textId="77777777" w:rsidTr="003B78E2">
        <w:tc>
          <w:tcPr>
            <w:tcW w:w="1985" w:type="dxa"/>
          </w:tcPr>
          <w:p w14:paraId="0242E9F4" w14:textId="6AE5C04E" w:rsidR="003D3576" w:rsidRPr="00BA0143" w:rsidRDefault="003D3576" w:rsidP="003B78E2">
            <w:pPr>
              <w:tabs>
                <w:tab w:val="left" w:pos="3600"/>
              </w:tabs>
              <w:spacing w:before="0" w:line="240" w:lineRule="auto"/>
              <w:ind w:right="-3855"/>
              <w:rPr>
                <w:rFonts w:ascii="Arial" w:hAnsi="Arial" w:cs="Arial"/>
                <w:sz w:val="18"/>
                <w:szCs w:val="18"/>
                <w:lang w:val="sl-SI"/>
              </w:rPr>
            </w:pPr>
            <w:r w:rsidRPr="00BA0143">
              <w:rPr>
                <w:rFonts w:ascii="Arial" w:hAnsi="Arial" w:cs="Arial"/>
                <w:sz w:val="18"/>
                <w:szCs w:val="18"/>
                <w:lang w:val="sl-SI"/>
              </w:rPr>
              <w:t>- Izvajalec:</w:t>
            </w:r>
            <w:r w:rsidR="003B78E2">
              <w:rPr>
                <w:rFonts w:ascii="Arial" w:hAnsi="Arial" w:cs="Arial"/>
                <w:sz w:val="18"/>
                <w:szCs w:val="18"/>
                <w:lang w:val="sl-SI"/>
              </w:rPr>
              <w:t>…………………………….………………………</w:t>
            </w:r>
          </w:p>
        </w:tc>
        <w:tc>
          <w:tcPr>
            <w:tcW w:w="4140" w:type="dxa"/>
            <w:gridSpan w:val="2"/>
          </w:tcPr>
          <w:p w14:paraId="76A92138" w14:textId="3211C12D" w:rsidR="003B78E2" w:rsidRDefault="003B78E2" w:rsidP="003B78E2">
            <w:pPr>
              <w:tabs>
                <w:tab w:val="left" w:pos="3600"/>
              </w:tabs>
              <w:spacing w:before="0" w:line="240" w:lineRule="auto"/>
              <w:rPr>
                <w:rFonts w:ascii="Arial" w:hAnsi="Arial" w:cs="Arial"/>
                <w:sz w:val="18"/>
                <w:szCs w:val="18"/>
                <w:lang w:val="sl-SI"/>
              </w:rPr>
            </w:pPr>
            <w:r>
              <w:rPr>
                <w:rFonts w:ascii="Arial" w:hAnsi="Arial" w:cs="Arial"/>
                <w:sz w:val="18"/>
                <w:szCs w:val="18"/>
                <w:lang w:val="sl-SI"/>
              </w:rPr>
              <w:t>…………………………………………………………</w:t>
            </w:r>
          </w:p>
          <w:p w14:paraId="5C15F9D3" w14:textId="66B2DBDA" w:rsidR="003D3576" w:rsidRPr="00BA0143" w:rsidRDefault="003D3576" w:rsidP="003B78E2">
            <w:pPr>
              <w:tabs>
                <w:tab w:val="left" w:pos="3600"/>
              </w:tabs>
              <w:spacing w:before="0" w:line="240" w:lineRule="auto"/>
              <w:ind w:left="170"/>
              <w:rPr>
                <w:rFonts w:ascii="Arial" w:hAnsi="Arial" w:cs="Arial"/>
                <w:sz w:val="18"/>
                <w:szCs w:val="18"/>
                <w:lang w:val="sl-SI"/>
              </w:rPr>
            </w:pPr>
            <w:r w:rsidRPr="003B78E2">
              <w:rPr>
                <w:rFonts w:ascii="Arial" w:hAnsi="Arial" w:cs="Arial"/>
                <w:i/>
                <w:sz w:val="14"/>
                <w:szCs w:val="18"/>
                <w:lang w:val="sl-SI"/>
              </w:rPr>
              <w:t>Komercialni sektor (skrbnik pogodbe</w:t>
            </w:r>
            <w:r w:rsidRPr="00BA0143">
              <w:rPr>
                <w:rFonts w:ascii="Arial" w:hAnsi="Arial" w:cs="Arial"/>
                <w:sz w:val="18"/>
                <w:szCs w:val="18"/>
                <w:lang w:val="sl-SI"/>
              </w:rPr>
              <w:t>)</w:t>
            </w:r>
          </w:p>
        </w:tc>
        <w:tc>
          <w:tcPr>
            <w:tcW w:w="3124" w:type="dxa"/>
            <w:gridSpan w:val="2"/>
          </w:tcPr>
          <w:p w14:paraId="521DF8BB" w14:textId="66949667" w:rsidR="003D3576" w:rsidRPr="00BA0143" w:rsidRDefault="003D3576" w:rsidP="005015EF">
            <w:pPr>
              <w:tabs>
                <w:tab w:val="left" w:pos="3600"/>
              </w:tabs>
              <w:spacing w:before="0" w:line="240" w:lineRule="auto"/>
              <w:rPr>
                <w:rFonts w:ascii="Arial" w:hAnsi="Arial" w:cs="Arial"/>
                <w:sz w:val="18"/>
                <w:szCs w:val="18"/>
                <w:lang w:val="sl-SI"/>
              </w:rPr>
            </w:pPr>
            <w:r w:rsidRPr="00BA0143">
              <w:rPr>
                <w:rFonts w:ascii="Arial" w:hAnsi="Arial" w:cs="Arial"/>
                <w:sz w:val="18"/>
                <w:szCs w:val="18"/>
                <w:lang w:val="sl-SI"/>
              </w:rPr>
              <w:t>tel.:</w:t>
            </w:r>
            <w:r w:rsidR="003B78E2">
              <w:rPr>
                <w:rFonts w:ascii="Arial" w:hAnsi="Arial" w:cs="Arial"/>
                <w:sz w:val="18"/>
                <w:szCs w:val="18"/>
                <w:lang w:val="sl-SI"/>
              </w:rPr>
              <w:t>………………………………………..</w:t>
            </w:r>
          </w:p>
        </w:tc>
        <w:tc>
          <w:tcPr>
            <w:tcW w:w="2835" w:type="dxa"/>
            <w:gridSpan w:val="2"/>
          </w:tcPr>
          <w:p w14:paraId="62DC100C" w14:textId="77777777" w:rsidR="003D3576" w:rsidRPr="00BA0143" w:rsidRDefault="003D3576" w:rsidP="005015EF">
            <w:pPr>
              <w:tabs>
                <w:tab w:val="left" w:pos="3600"/>
              </w:tabs>
              <w:spacing w:before="0" w:line="240" w:lineRule="auto"/>
              <w:rPr>
                <w:rFonts w:ascii="Arial" w:hAnsi="Arial" w:cs="Arial"/>
                <w:sz w:val="18"/>
                <w:szCs w:val="18"/>
                <w:lang w:val="sl-SI"/>
              </w:rPr>
            </w:pPr>
          </w:p>
        </w:tc>
      </w:tr>
      <w:tr w:rsidR="003D3576" w:rsidRPr="00BA0143" w14:paraId="54C04CA0" w14:textId="77777777" w:rsidTr="003B78E2">
        <w:tc>
          <w:tcPr>
            <w:tcW w:w="1985" w:type="dxa"/>
          </w:tcPr>
          <w:p w14:paraId="264F49E9" w14:textId="77777777" w:rsidR="003D3576" w:rsidRPr="00BA0143" w:rsidRDefault="003D3576" w:rsidP="005015EF">
            <w:pPr>
              <w:tabs>
                <w:tab w:val="left" w:pos="3600"/>
              </w:tabs>
              <w:spacing w:before="0" w:line="240" w:lineRule="auto"/>
              <w:rPr>
                <w:rFonts w:ascii="Arial" w:hAnsi="Arial" w:cs="Arial"/>
                <w:sz w:val="18"/>
                <w:szCs w:val="18"/>
                <w:lang w:val="sl-SI"/>
              </w:rPr>
            </w:pPr>
          </w:p>
        </w:tc>
        <w:tc>
          <w:tcPr>
            <w:tcW w:w="4140" w:type="dxa"/>
            <w:gridSpan w:val="2"/>
          </w:tcPr>
          <w:p w14:paraId="4AD3442A" w14:textId="77777777" w:rsidR="003D3576" w:rsidRPr="00BA0143" w:rsidRDefault="003D3576" w:rsidP="005015EF">
            <w:pPr>
              <w:tabs>
                <w:tab w:val="left" w:pos="3600"/>
              </w:tabs>
              <w:spacing w:before="0" w:line="240" w:lineRule="auto"/>
              <w:rPr>
                <w:rFonts w:ascii="Arial" w:hAnsi="Arial" w:cs="Arial"/>
                <w:sz w:val="18"/>
                <w:szCs w:val="18"/>
                <w:lang w:val="sl-SI"/>
              </w:rPr>
            </w:pPr>
          </w:p>
        </w:tc>
        <w:tc>
          <w:tcPr>
            <w:tcW w:w="3124" w:type="dxa"/>
            <w:gridSpan w:val="2"/>
          </w:tcPr>
          <w:p w14:paraId="25EAD4E7" w14:textId="77777777" w:rsidR="003D3576" w:rsidRPr="00BA0143" w:rsidRDefault="003D3576" w:rsidP="005015EF">
            <w:pPr>
              <w:tabs>
                <w:tab w:val="left" w:pos="3600"/>
              </w:tabs>
              <w:spacing w:before="0" w:line="240" w:lineRule="auto"/>
              <w:rPr>
                <w:rFonts w:ascii="Arial" w:hAnsi="Arial" w:cs="Arial"/>
                <w:sz w:val="18"/>
                <w:szCs w:val="18"/>
                <w:lang w:val="sl-SI"/>
              </w:rPr>
            </w:pPr>
          </w:p>
        </w:tc>
        <w:tc>
          <w:tcPr>
            <w:tcW w:w="2835" w:type="dxa"/>
            <w:gridSpan w:val="2"/>
          </w:tcPr>
          <w:p w14:paraId="3CF66CFF" w14:textId="77777777" w:rsidR="003D3576" w:rsidRPr="00BA0143" w:rsidRDefault="003D3576" w:rsidP="005015EF">
            <w:pPr>
              <w:tabs>
                <w:tab w:val="left" w:pos="3600"/>
              </w:tabs>
              <w:spacing w:before="0" w:line="240" w:lineRule="auto"/>
              <w:rPr>
                <w:rFonts w:ascii="Arial" w:hAnsi="Arial" w:cs="Arial"/>
                <w:sz w:val="18"/>
                <w:szCs w:val="18"/>
                <w:lang w:val="sl-SI"/>
              </w:rPr>
            </w:pPr>
          </w:p>
        </w:tc>
      </w:tr>
      <w:tr w:rsidR="003D3576" w:rsidRPr="00BA0143" w14:paraId="799C62E8" w14:textId="77777777" w:rsidTr="003B78E2">
        <w:trPr>
          <w:gridAfter w:val="1"/>
          <w:wAfter w:w="7" w:type="dxa"/>
        </w:trPr>
        <w:tc>
          <w:tcPr>
            <w:tcW w:w="6118" w:type="dxa"/>
            <w:gridSpan w:val="2"/>
          </w:tcPr>
          <w:p w14:paraId="704875BB" w14:textId="25737691" w:rsidR="003D3576" w:rsidRPr="00BA0143" w:rsidRDefault="003D3576" w:rsidP="005015EF">
            <w:pPr>
              <w:tabs>
                <w:tab w:val="left" w:pos="3600"/>
              </w:tabs>
              <w:spacing w:before="0" w:line="240" w:lineRule="auto"/>
              <w:rPr>
                <w:rFonts w:ascii="Arial" w:hAnsi="Arial" w:cs="Arial"/>
                <w:sz w:val="18"/>
                <w:szCs w:val="18"/>
                <w:lang w:val="sl-SI"/>
              </w:rPr>
            </w:pPr>
            <w:r w:rsidRPr="00BA0143">
              <w:rPr>
                <w:rFonts w:ascii="Arial" w:hAnsi="Arial" w:cs="Arial"/>
                <w:sz w:val="18"/>
                <w:szCs w:val="18"/>
                <w:lang w:val="sl-SI"/>
              </w:rPr>
              <w:t xml:space="preserve">- Varnostno nadzorni center </w:t>
            </w:r>
            <w:r w:rsidR="003B78E2">
              <w:rPr>
                <w:rFonts w:ascii="Arial" w:hAnsi="Arial" w:cs="Arial"/>
                <w:sz w:val="18"/>
                <w:szCs w:val="18"/>
                <w:lang w:val="sl-SI"/>
              </w:rPr>
              <w:t>…………………………………………………….</w:t>
            </w:r>
          </w:p>
        </w:tc>
        <w:tc>
          <w:tcPr>
            <w:tcW w:w="3124" w:type="dxa"/>
            <w:gridSpan w:val="2"/>
          </w:tcPr>
          <w:p w14:paraId="26D97E72" w14:textId="1FEB2565" w:rsidR="003D3576" w:rsidRPr="00BA0143" w:rsidRDefault="003D3576" w:rsidP="005015EF">
            <w:pPr>
              <w:tabs>
                <w:tab w:val="left" w:pos="3600"/>
              </w:tabs>
              <w:spacing w:before="0" w:line="240" w:lineRule="auto"/>
              <w:rPr>
                <w:rFonts w:ascii="Arial" w:hAnsi="Arial" w:cs="Arial"/>
                <w:sz w:val="18"/>
                <w:szCs w:val="18"/>
                <w:lang w:val="sl-SI"/>
              </w:rPr>
            </w:pPr>
            <w:r w:rsidRPr="00BA0143">
              <w:rPr>
                <w:rFonts w:ascii="Arial" w:hAnsi="Arial" w:cs="Arial"/>
                <w:sz w:val="18"/>
                <w:szCs w:val="18"/>
                <w:lang w:val="sl-SI"/>
              </w:rPr>
              <w:t>tel.:</w:t>
            </w:r>
            <w:r w:rsidR="003B78E2">
              <w:rPr>
                <w:rFonts w:ascii="Arial" w:hAnsi="Arial" w:cs="Arial"/>
                <w:sz w:val="18"/>
                <w:szCs w:val="18"/>
                <w:lang w:val="sl-SI"/>
              </w:rPr>
              <w:t>………………………………………..</w:t>
            </w:r>
          </w:p>
        </w:tc>
        <w:tc>
          <w:tcPr>
            <w:tcW w:w="2835" w:type="dxa"/>
            <w:gridSpan w:val="2"/>
          </w:tcPr>
          <w:p w14:paraId="00D4AA78" w14:textId="77777777" w:rsidR="003D3576" w:rsidRPr="00BA0143" w:rsidRDefault="003D3576" w:rsidP="005015EF">
            <w:pPr>
              <w:tabs>
                <w:tab w:val="left" w:pos="3600"/>
              </w:tabs>
              <w:spacing w:before="0" w:line="240" w:lineRule="auto"/>
              <w:rPr>
                <w:rFonts w:ascii="Arial" w:hAnsi="Arial" w:cs="Arial"/>
                <w:sz w:val="18"/>
                <w:szCs w:val="18"/>
                <w:lang w:val="sl-SI"/>
              </w:rPr>
            </w:pPr>
          </w:p>
        </w:tc>
      </w:tr>
    </w:tbl>
    <w:p w14:paraId="0ACDD6A9" w14:textId="77777777" w:rsidR="003D3576" w:rsidRPr="00BA0143" w:rsidRDefault="003D3576" w:rsidP="003D3576">
      <w:pPr>
        <w:tabs>
          <w:tab w:val="left" w:pos="3600"/>
        </w:tabs>
        <w:spacing w:before="0" w:line="240" w:lineRule="auto"/>
        <w:rPr>
          <w:rFonts w:ascii="Arial" w:hAnsi="Arial" w:cs="Arial"/>
          <w:sz w:val="18"/>
          <w:szCs w:val="18"/>
          <w:lang w:val="sl-SI"/>
        </w:rPr>
      </w:pPr>
    </w:p>
    <w:p w14:paraId="6D62F863" w14:textId="77777777" w:rsidR="00D15238" w:rsidRDefault="00D15238" w:rsidP="003D3576">
      <w:pPr>
        <w:tabs>
          <w:tab w:val="left" w:pos="3600"/>
        </w:tabs>
        <w:spacing w:before="0" w:line="240" w:lineRule="auto"/>
        <w:rPr>
          <w:rFonts w:ascii="Arial" w:hAnsi="Arial" w:cs="Arial"/>
          <w:b/>
          <w:sz w:val="18"/>
          <w:szCs w:val="18"/>
          <w:lang w:val="sl-SI"/>
        </w:rPr>
      </w:pPr>
    </w:p>
    <w:p w14:paraId="05A016E4" w14:textId="77777777" w:rsidR="00D15238" w:rsidRDefault="00D15238" w:rsidP="003D3576">
      <w:pPr>
        <w:tabs>
          <w:tab w:val="left" w:pos="3600"/>
        </w:tabs>
        <w:spacing w:before="0" w:line="240" w:lineRule="auto"/>
        <w:rPr>
          <w:rFonts w:ascii="Arial" w:hAnsi="Arial" w:cs="Arial"/>
          <w:b/>
          <w:sz w:val="18"/>
          <w:szCs w:val="18"/>
          <w:lang w:val="sl-SI"/>
        </w:rPr>
      </w:pPr>
    </w:p>
    <w:p w14:paraId="6CB60B70" w14:textId="77777777" w:rsidR="00D15238" w:rsidRDefault="00D15238" w:rsidP="003D3576">
      <w:pPr>
        <w:tabs>
          <w:tab w:val="left" w:pos="3600"/>
        </w:tabs>
        <w:spacing w:before="0" w:line="240" w:lineRule="auto"/>
        <w:rPr>
          <w:rFonts w:ascii="Arial" w:hAnsi="Arial" w:cs="Arial"/>
          <w:b/>
          <w:sz w:val="18"/>
          <w:szCs w:val="18"/>
          <w:lang w:val="sl-SI"/>
        </w:rPr>
      </w:pPr>
    </w:p>
    <w:p w14:paraId="15B0D894" w14:textId="253B3D94" w:rsidR="003D3576" w:rsidRPr="00BA0143" w:rsidRDefault="003D3576" w:rsidP="003D3576">
      <w:pPr>
        <w:tabs>
          <w:tab w:val="left" w:pos="3600"/>
        </w:tabs>
        <w:spacing w:before="0" w:line="240" w:lineRule="auto"/>
        <w:rPr>
          <w:rFonts w:ascii="Arial" w:hAnsi="Arial" w:cs="Arial"/>
          <w:b/>
          <w:sz w:val="18"/>
          <w:szCs w:val="18"/>
          <w:lang w:val="sl-SI"/>
        </w:rPr>
      </w:pPr>
      <w:r w:rsidRPr="00BA0143">
        <w:rPr>
          <w:rFonts w:ascii="Arial" w:hAnsi="Arial" w:cs="Arial"/>
          <w:b/>
          <w:sz w:val="18"/>
          <w:szCs w:val="18"/>
          <w:lang w:val="sl-SI"/>
        </w:rPr>
        <w:lastRenderedPageBreak/>
        <w:t>POSLOVNA SKRIVNOST</w:t>
      </w:r>
    </w:p>
    <w:p w14:paraId="3C716EAC" w14:textId="77777777" w:rsidR="003D3576" w:rsidRPr="00BA0143" w:rsidRDefault="003D3576" w:rsidP="003D3576">
      <w:pPr>
        <w:tabs>
          <w:tab w:val="left" w:pos="3600"/>
        </w:tabs>
        <w:spacing w:before="0" w:line="240" w:lineRule="auto"/>
        <w:rPr>
          <w:rFonts w:ascii="Arial" w:hAnsi="Arial" w:cs="Arial"/>
          <w:sz w:val="18"/>
          <w:szCs w:val="18"/>
          <w:lang w:val="sl-SI"/>
        </w:rPr>
      </w:pPr>
    </w:p>
    <w:p w14:paraId="66AF8C35" w14:textId="5F0E7430" w:rsidR="003D3576" w:rsidRPr="00BA0143" w:rsidRDefault="00695545" w:rsidP="003D3576">
      <w:pPr>
        <w:tabs>
          <w:tab w:val="left" w:pos="3600"/>
        </w:tabs>
        <w:spacing w:before="0" w:line="240" w:lineRule="auto"/>
        <w:jc w:val="center"/>
        <w:rPr>
          <w:rFonts w:ascii="Arial" w:hAnsi="Arial" w:cs="Arial"/>
          <w:b/>
          <w:sz w:val="18"/>
          <w:szCs w:val="18"/>
          <w:lang w:val="sl-SI"/>
        </w:rPr>
      </w:pPr>
      <w:r>
        <w:rPr>
          <w:rFonts w:ascii="Arial" w:hAnsi="Arial" w:cs="Arial"/>
          <w:b/>
          <w:sz w:val="18"/>
          <w:szCs w:val="18"/>
          <w:lang w:val="sl-SI"/>
        </w:rPr>
        <w:t>6</w:t>
      </w:r>
      <w:r w:rsidR="003D3576" w:rsidRPr="00BA0143">
        <w:rPr>
          <w:rFonts w:ascii="Arial" w:hAnsi="Arial" w:cs="Arial"/>
          <w:b/>
          <w:sz w:val="18"/>
          <w:szCs w:val="18"/>
          <w:lang w:val="sl-SI"/>
        </w:rPr>
        <w:t>. člen</w:t>
      </w:r>
    </w:p>
    <w:p w14:paraId="377803CE" w14:textId="77777777" w:rsidR="003D3576" w:rsidRPr="00BA0143" w:rsidRDefault="003D3576" w:rsidP="003D3576">
      <w:pPr>
        <w:tabs>
          <w:tab w:val="left" w:pos="3600"/>
        </w:tabs>
        <w:spacing w:before="0" w:line="240" w:lineRule="auto"/>
        <w:rPr>
          <w:rFonts w:ascii="Arial" w:hAnsi="Arial" w:cs="Arial"/>
          <w:sz w:val="18"/>
          <w:szCs w:val="18"/>
          <w:lang w:val="sl-SI"/>
        </w:rPr>
      </w:pPr>
      <w:r w:rsidRPr="00BA0143">
        <w:rPr>
          <w:rFonts w:ascii="Arial" w:hAnsi="Arial" w:cs="Arial"/>
          <w:sz w:val="18"/>
          <w:szCs w:val="18"/>
          <w:lang w:val="sl-SI"/>
        </w:rPr>
        <w:t xml:space="preserve">Izvajalec se obveže, da bo v času trajanja te pogodbe in tudi ves čas po prenehanju, kot poslovno skrivnost varoval vse naročnikove zaupne informacije ali poslovne informacije in poklicne skrivnosti oz. druge podatke, ki so bili izvajalcu dostopni pri opravljanju del in se nanašajo na naročnika oziroma njegovo poslovanje. </w:t>
      </w:r>
    </w:p>
    <w:p w14:paraId="1236B800" w14:textId="77777777" w:rsidR="003D3576" w:rsidRPr="00BA0143" w:rsidRDefault="003D3576" w:rsidP="003D3576">
      <w:pPr>
        <w:tabs>
          <w:tab w:val="left" w:pos="3600"/>
        </w:tabs>
        <w:spacing w:before="0" w:line="240" w:lineRule="auto"/>
        <w:jc w:val="center"/>
        <w:rPr>
          <w:rFonts w:ascii="Arial" w:hAnsi="Arial" w:cs="Arial"/>
          <w:sz w:val="18"/>
          <w:szCs w:val="18"/>
          <w:lang w:val="sl-SI"/>
        </w:rPr>
      </w:pPr>
    </w:p>
    <w:p w14:paraId="583D9A63" w14:textId="77777777" w:rsidR="003D3576" w:rsidRPr="00BA0143" w:rsidRDefault="003D3576" w:rsidP="003D3576">
      <w:pPr>
        <w:tabs>
          <w:tab w:val="left" w:pos="3600"/>
        </w:tabs>
        <w:spacing w:before="0" w:line="240" w:lineRule="auto"/>
        <w:rPr>
          <w:rFonts w:ascii="Arial" w:hAnsi="Arial" w:cs="Arial"/>
          <w:sz w:val="18"/>
          <w:szCs w:val="18"/>
          <w:lang w:val="sl-SI"/>
        </w:rPr>
      </w:pPr>
    </w:p>
    <w:p w14:paraId="4E589F41" w14:textId="77777777" w:rsidR="003D3576" w:rsidRPr="00BA0143" w:rsidRDefault="003D3576" w:rsidP="003D3576">
      <w:pPr>
        <w:tabs>
          <w:tab w:val="left" w:pos="3600"/>
        </w:tabs>
        <w:spacing w:before="0" w:line="240" w:lineRule="auto"/>
        <w:rPr>
          <w:rFonts w:ascii="Arial" w:hAnsi="Arial" w:cs="Arial"/>
          <w:b/>
          <w:sz w:val="18"/>
          <w:szCs w:val="18"/>
          <w:lang w:val="sl-SI"/>
        </w:rPr>
      </w:pPr>
      <w:r w:rsidRPr="00BA0143">
        <w:rPr>
          <w:rFonts w:ascii="Arial" w:hAnsi="Arial" w:cs="Arial"/>
          <w:b/>
          <w:sz w:val="18"/>
          <w:szCs w:val="18"/>
          <w:lang w:val="sl-SI"/>
        </w:rPr>
        <w:t>CENA POGODBENIH DEL</w:t>
      </w:r>
    </w:p>
    <w:p w14:paraId="38E271E8" w14:textId="469995F9" w:rsidR="003D3576" w:rsidRPr="00BA0143" w:rsidRDefault="003D3576" w:rsidP="003D3576">
      <w:pPr>
        <w:tabs>
          <w:tab w:val="left" w:pos="3600"/>
        </w:tabs>
        <w:spacing w:before="0" w:line="240" w:lineRule="auto"/>
        <w:jc w:val="center"/>
        <w:rPr>
          <w:rFonts w:ascii="Arial" w:hAnsi="Arial" w:cs="Arial"/>
          <w:b/>
          <w:sz w:val="18"/>
          <w:szCs w:val="18"/>
          <w:lang w:val="sl-SI"/>
        </w:rPr>
      </w:pPr>
      <w:r w:rsidRPr="00BA0143">
        <w:rPr>
          <w:rFonts w:ascii="Arial" w:hAnsi="Arial" w:cs="Arial"/>
          <w:b/>
          <w:sz w:val="18"/>
          <w:szCs w:val="18"/>
          <w:lang w:val="sl-SI"/>
        </w:rPr>
        <w:cr/>
      </w:r>
      <w:r w:rsidR="00695545">
        <w:rPr>
          <w:rFonts w:ascii="Arial" w:hAnsi="Arial" w:cs="Arial"/>
          <w:b/>
          <w:sz w:val="18"/>
          <w:szCs w:val="18"/>
          <w:lang w:val="sl-SI"/>
        </w:rPr>
        <w:t>7</w:t>
      </w:r>
      <w:r w:rsidRPr="00BA0143">
        <w:rPr>
          <w:rFonts w:ascii="Arial" w:hAnsi="Arial" w:cs="Arial"/>
          <w:b/>
          <w:sz w:val="18"/>
          <w:szCs w:val="18"/>
          <w:lang w:val="sl-SI"/>
        </w:rPr>
        <w:t>. člen</w:t>
      </w:r>
    </w:p>
    <w:p w14:paraId="072AF3F5" w14:textId="739107FF" w:rsidR="00D15238" w:rsidRDefault="0087603B" w:rsidP="0087603B">
      <w:pPr>
        <w:tabs>
          <w:tab w:val="left" w:pos="3600"/>
        </w:tabs>
        <w:spacing w:before="0" w:line="240" w:lineRule="auto"/>
        <w:rPr>
          <w:rFonts w:ascii="Arial" w:hAnsi="Arial" w:cs="Arial"/>
          <w:bCs/>
          <w:sz w:val="18"/>
          <w:szCs w:val="18"/>
          <w:lang w:val="sl-SI" w:eastAsia="en-US"/>
        </w:rPr>
      </w:pPr>
      <w:r>
        <w:rPr>
          <w:rFonts w:ascii="Arial" w:hAnsi="Arial" w:cs="Arial"/>
          <w:bCs/>
          <w:sz w:val="18"/>
          <w:szCs w:val="18"/>
          <w:lang w:val="sl-SI" w:eastAsia="en-US"/>
        </w:rPr>
        <w:t>Izvajalec bo storitve, ki so predmet te pogodbe, naročniku zaračunaval po cenah iz ponudbenega predračuna izvajalca,</w:t>
      </w:r>
      <w:r w:rsidRPr="0087603B">
        <w:t xml:space="preserve"> </w:t>
      </w:r>
      <w:r w:rsidRPr="0087603B">
        <w:rPr>
          <w:rFonts w:ascii="Arial" w:hAnsi="Arial" w:cs="Arial"/>
          <w:bCs/>
          <w:sz w:val="18"/>
          <w:szCs w:val="18"/>
          <w:lang w:val="sl-SI" w:eastAsia="en-US"/>
        </w:rPr>
        <w:t>ki je sestani del razpisne dokumentacije</w:t>
      </w:r>
      <w:r>
        <w:rPr>
          <w:rFonts w:ascii="Arial" w:hAnsi="Arial" w:cs="Arial"/>
          <w:bCs/>
          <w:sz w:val="18"/>
          <w:szCs w:val="18"/>
          <w:lang w:val="sl-SI" w:eastAsia="en-US"/>
        </w:rPr>
        <w:t xml:space="preserve"> za oddajo predmetnega naročila:</w:t>
      </w:r>
    </w:p>
    <w:tbl>
      <w:tblPr>
        <w:tblW w:w="9087" w:type="dxa"/>
        <w:tblInd w:w="125" w:type="dxa"/>
        <w:tblLayout w:type="fixed"/>
        <w:tblCellMar>
          <w:left w:w="70" w:type="dxa"/>
          <w:right w:w="70" w:type="dxa"/>
        </w:tblCellMar>
        <w:tblLook w:val="04A0" w:firstRow="1" w:lastRow="0" w:firstColumn="1" w:lastColumn="0" w:noHBand="0" w:noVBand="1"/>
      </w:tblPr>
      <w:tblGrid>
        <w:gridCol w:w="1009"/>
        <w:gridCol w:w="6532"/>
        <w:gridCol w:w="925"/>
        <w:gridCol w:w="621"/>
      </w:tblGrid>
      <w:tr w:rsidR="00E52839" w:rsidRPr="00BA0143" w14:paraId="74B06A58" w14:textId="6A5E356C" w:rsidTr="002F313D">
        <w:trPr>
          <w:trHeight w:val="300"/>
        </w:trPr>
        <w:tc>
          <w:tcPr>
            <w:tcW w:w="1009" w:type="dxa"/>
          </w:tcPr>
          <w:p w14:paraId="69584AA1" w14:textId="77777777" w:rsidR="00D15238" w:rsidRDefault="00D15238" w:rsidP="00E52839">
            <w:pPr>
              <w:spacing w:before="0" w:line="240" w:lineRule="auto"/>
              <w:rPr>
                <w:rFonts w:ascii="Arial" w:hAnsi="Arial" w:cs="Arial"/>
                <w:sz w:val="18"/>
                <w:szCs w:val="18"/>
                <w:lang w:val="sl-SI"/>
              </w:rPr>
            </w:pPr>
          </w:p>
          <w:p w14:paraId="0A1306ED" w14:textId="73E312E2" w:rsidR="00E52839" w:rsidRPr="000F1220" w:rsidRDefault="002F313D" w:rsidP="00E52839">
            <w:pPr>
              <w:spacing w:before="0" w:line="240" w:lineRule="auto"/>
              <w:rPr>
                <w:rFonts w:ascii="Arial" w:hAnsi="Arial" w:cs="Arial"/>
                <w:sz w:val="18"/>
                <w:szCs w:val="18"/>
                <w:lang w:val="sl-SI"/>
              </w:rPr>
            </w:pPr>
            <w:r>
              <w:rPr>
                <w:rFonts w:ascii="Arial" w:hAnsi="Arial" w:cs="Arial"/>
                <w:sz w:val="18"/>
                <w:szCs w:val="18"/>
                <w:lang w:val="sl-SI"/>
              </w:rPr>
              <w:t>Tarifa 1:</w:t>
            </w:r>
          </w:p>
        </w:tc>
        <w:tc>
          <w:tcPr>
            <w:tcW w:w="6532" w:type="dxa"/>
            <w:shd w:val="clear" w:color="auto" w:fill="auto"/>
            <w:noWrap/>
            <w:vAlign w:val="bottom"/>
          </w:tcPr>
          <w:p w14:paraId="16FD75FC" w14:textId="78AED7C3" w:rsidR="00E52839" w:rsidRPr="000F1220" w:rsidRDefault="00E52839" w:rsidP="002F313D">
            <w:pPr>
              <w:spacing w:before="0" w:line="240" w:lineRule="auto"/>
              <w:rPr>
                <w:rFonts w:ascii="Arial" w:hAnsi="Arial" w:cs="Arial"/>
                <w:sz w:val="18"/>
                <w:szCs w:val="18"/>
                <w:lang w:val="sl-SI"/>
              </w:rPr>
            </w:pPr>
            <w:r w:rsidRPr="000F1220">
              <w:rPr>
                <w:rFonts w:ascii="Arial" w:hAnsi="Arial" w:cs="Arial"/>
                <w:sz w:val="18"/>
                <w:szCs w:val="18"/>
                <w:lang w:val="sl-SI"/>
              </w:rPr>
              <w:t>cena/uro v EUR brez DDV</w:t>
            </w:r>
            <w:r>
              <w:rPr>
                <w:rFonts w:ascii="Arial" w:hAnsi="Arial" w:cs="Arial"/>
                <w:sz w:val="18"/>
                <w:szCs w:val="18"/>
                <w:lang w:val="sl-SI"/>
              </w:rPr>
              <w:t xml:space="preserve"> (06.00-18.00</w:t>
            </w:r>
            <w:r w:rsidR="00D15238">
              <w:rPr>
                <w:rFonts w:ascii="Arial" w:hAnsi="Arial" w:cs="Arial"/>
                <w:sz w:val="18"/>
                <w:szCs w:val="18"/>
                <w:lang w:val="sl-SI"/>
              </w:rPr>
              <w:t xml:space="preserve"> ponedelj</w:t>
            </w:r>
            <w:r w:rsidR="002F313D">
              <w:rPr>
                <w:rFonts w:ascii="Arial" w:hAnsi="Arial" w:cs="Arial"/>
                <w:sz w:val="18"/>
                <w:szCs w:val="18"/>
                <w:lang w:val="sl-SI"/>
              </w:rPr>
              <w:t>e</w:t>
            </w:r>
            <w:r w:rsidR="00D15238">
              <w:rPr>
                <w:rFonts w:ascii="Arial" w:hAnsi="Arial" w:cs="Arial"/>
                <w:sz w:val="18"/>
                <w:szCs w:val="18"/>
                <w:lang w:val="sl-SI"/>
              </w:rPr>
              <w:t xml:space="preserve">k </w:t>
            </w:r>
            <w:r w:rsidR="002F313D">
              <w:rPr>
                <w:rFonts w:ascii="Arial" w:hAnsi="Arial" w:cs="Arial"/>
                <w:sz w:val="18"/>
                <w:szCs w:val="18"/>
                <w:lang w:val="sl-SI"/>
              </w:rPr>
              <w:t>-</w:t>
            </w:r>
            <w:r w:rsidR="00D15238">
              <w:rPr>
                <w:rFonts w:ascii="Arial" w:hAnsi="Arial" w:cs="Arial"/>
                <w:sz w:val="18"/>
                <w:szCs w:val="18"/>
                <w:lang w:val="sl-SI"/>
              </w:rPr>
              <w:t xml:space="preserve"> </w:t>
            </w:r>
            <w:r w:rsidR="002F313D">
              <w:rPr>
                <w:rFonts w:ascii="Arial" w:hAnsi="Arial" w:cs="Arial"/>
                <w:sz w:val="18"/>
                <w:szCs w:val="18"/>
                <w:lang w:val="sl-SI"/>
              </w:rPr>
              <w:t>sobota)</w:t>
            </w:r>
          </w:p>
        </w:tc>
        <w:tc>
          <w:tcPr>
            <w:tcW w:w="925" w:type="dxa"/>
            <w:tcBorders>
              <w:bottom w:val="single" w:sz="4" w:space="0" w:color="auto"/>
            </w:tcBorders>
            <w:shd w:val="clear" w:color="000000" w:fill="BFBFBF"/>
            <w:noWrap/>
            <w:vAlign w:val="bottom"/>
          </w:tcPr>
          <w:p w14:paraId="14A40DC1" w14:textId="7F1D9E90" w:rsidR="00E52839" w:rsidRPr="000F1220" w:rsidRDefault="00E52839" w:rsidP="00E52839">
            <w:pPr>
              <w:spacing w:before="0" w:line="240" w:lineRule="auto"/>
              <w:rPr>
                <w:rFonts w:ascii="Arial" w:hAnsi="Arial" w:cs="Arial"/>
                <w:sz w:val="18"/>
                <w:szCs w:val="18"/>
                <w:lang w:val="sl-SI"/>
              </w:rPr>
            </w:pPr>
          </w:p>
        </w:tc>
        <w:tc>
          <w:tcPr>
            <w:tcW w:w="621" w:type="dxa"/>
            <w:shd w:val="clear" w:color="000000" w:fill="BFBFBF"/>
            <w:vAlign w:val="center"/>
          </w:tcPr>
          <w:p w14:paraId="6E27D71D" w14:textId="77777777" w:rsidR="00D15238" w:rsidRDefault="00D15238" w:rsidP="00E52839">
            <w:pPr>
              <w:spacing w:before="0" w:line="240" w:lineRule="auto"/>
              <w:rPr>
                <w:rFonts w:ascii="Arial" w:hAnsi="Arial" w:cs="Arial"/>
                <w:sz w:val="18"/>
                <w:szCs w:val="18"/>
                <w:lang w:val="sl-SI"/>
              </w:rPr>
            </w:pPr>
          </w:p>
          <w:p w14:paraId="3B346041" w14:textId="01171907" w:rsidR="00E52839" w:rsidRPr="00E15670" w:rsidRDefault="00E52839" w:rsidP="00E52839">
            <w:pPr>
              <w:spacing w:before="0" w:line="240" w:lineRule="auto"/>
              <w:rPr>
                <w:rFonts w:ascii="Arial" w:hAnsi="Arial" w:cs="Arial"/>
                <w:sz w:val="18"/>
                <w:szCs w:val="18"/>
                <w:lang w:val="sl-SI"/>
              </w:rPr>
            </w:pPr>
            <w:r>
              <w:rPr>
                <w:rFonts w:ascii="Arial" w:hAnsi="Arial" w:cs="Arial"/>
                <w:sz w:val="18"/>
                <w:szCs w:val="18"/>
                <w:lang w:val="sl-SI"/>
              </w:rPr>
              <w:t>EUR</w:t>
            </w:r>
          </w:p>
        </w:tc>
      </w:tr>
      <w:tr w:rsidR="00E52839" w:rsidRPr="00BA0143" w14:paraId="0BFB703B" w14:textId="635D664B" w:rsidTr="002F313D">
        <w:trPr>
          <w:trHeight w:val="300"/>
        </w:trPr>
        <w:tc>
          <w:tcPr>
            <w:tcW w:w="1009" w:type="dxa"/>
          </w:tcPr>
          <w:p w14:paraId="770A49BE" w14:textId="77777777" w:rsidR="00D15238" w:rsidRDefault="00D15238" w:rsidP="00E52839">
            <w:pPr>
              <w:spacing w:before="0" w:line="240" w:lineRule="auto"/>
              <w:rPr>
                <w:rFonts w:ascii="Arial" w:hAnsi="Arial" w:cs="Arial"/>
                <w:sz w:val="18"/>
                <w:szCs w:val="18"/>
                <w:lang w:val="sl-SI"/>
              </w:rPr>
            </w:pPr>
          </w:p>
          <w:p w14:paraId="07591C45" w14:textId="176ACB69" w:rsidR="00E52839" w:rsidRPr="000F1220" w:rsidRDefault="002F313D" w:rsidP="00E52839">
            <w:pPr>
              <w:spacing w:before="0" w:line="240" w:lineRule="auto"/>
              <w:rPr>
                <w:rFonts w:ascii="Arial" w:hAnsi="Arial" w:cs="Arial"/>
                <w:sz w:val="18"/>
                <w:szCs w:val="18"/>
                <w:lang w:val="sl-SI"/>
              </w:rPr>
            </w:pPr>
            <w:r>
              <w:rPr>
                <w:rFonts w:ascii="Arial" w:hAnsi="Arial" w:cs="Arial"/>
                <w:sz w:val="18"/>
                <w:szCs w:val="18"/>
                <w:lang w:val="sl-SI"/>
              </w:rPr>
              <w:t>Tarifa 2:</w:t>
            </w:r>
          </w:p>
        </w:tc>
        <w:tc>
          <w:tcPr>
            <w:tcW w:w="6532" w:type="dxa"/>
            <w:shd w:val="clear" w:color="auto" w:fill="auto"/>
            <w:noWrap/>
            <w:vAlign w:val="bottom"/>
            <w:hideMark/>
          </w:tcPr>
          <w:p w14:paraId="68C381F0" w14:textId="77777777" w:rsidR="00D15238" w:rsidRDefault="00D15238" w:rsidP="002F313D">
            <w:pPr>
              <w:spacing w:before="0" w:line="240" w:lineRule="auto"/>
              <w:rPr>
                <w:rFonts w:ascii="Arial" w:hAnsi="Arial" w:cs="Arial"/>
                <w:color w:val="000000"/>
                <w:sz w:val="18"/>
                <w:szCs w:val="18"/>
                <w:lang w:val="sl-SI"/>
              </w:rPr>
            </w:pPr>
          </w:p>
          <w:p w14:paraId="489AFCE4" w14:textId="5AE044FD" w:rsidR="00E52839" w:rsidRPr="000F1220" w:rsidRDefault="00E52839" w:rsidP="002F313D">
            <w:pPr>
              <w:spacing w:before="0" w:line="240" w:lineRule="auto"/>
              <w:rPr>
                <w:rFonts w:ascii="Arial" w:hAnsi="Arial" w:cs="Arial"/>
                <w:sz w:val="18"/>
                <w:szCs w:val="18"/>
                <w:lang w:val="sl-SI"/>
              </w:rPr>
            </w:pPr>
            <w:r w:rsidRPr="00BA0143">
              <w:rPr>
                <w:rFonts w:ascii="Arial" w:hAnsi="Arial" w:cs="Arial"/>
                <w:color w:val="000000"/>
                <w:sz w:val="18"/>
                <w:szCs w:val="18"/>
                <w:lang w:val="sl-SI"/>
              </w:rPr>
              <w:t>cena/uro v EUR brez DDV</w:t>
            </w:r>
            <w:r>
              <w:rPr>
                <w:rFonts w:ascii="Arial" w:hAnsi="Arial" w:cs="Arial"/>
                <w:color w:val="000000"/>
                <w:sz w:val="18"/>
                <w:szCs w:val="18"/>
                <w:lang w:val="sl-SI"/>
              </w:rPr>
              <w:t xml:space="preserve"> (18.00-06.00 ponedeljek - sobota, 00.00-24.00 nedelja, praznik)</w:t>
            </w:r>
          </w:p>
        </w:tc>
        <w:tc>
          <w:tcPr>
            <w:tcW w:w="925" w:type="dxa"/>
            <w:tcBorders>
              <w:top w:val="single" w:sz="4" w:space="0" w:color="auto"/>
              <w:bottom w:val="single" w:sz="4" w:space="0" w:color="auto"/>
            </w:tcBorders>
            <w:shd w:val="clear" w:color="000000" w:fill="BFBFBF"/>
            <w:noWrap/>
            <w:vAlign w:val="bottom"/>
          </w:tcPr>
          <w:p w14:paraId="7CE4978F" w14:textId="2E58EFA7" w:rsidR="00E52839" w:rsidRPr="000F1220" w:rsidRDefault="00E52839" w:rsidP="00E52839">
            <w:pPr>
              <w:spacing w:before="0" w:line="240" w:lineRule="auto"/>
              <w:rPr>
                <w:rFonts w:ascii="Arial" w:hAnsi="Arial" w:cs="Arial"/>
                <w:sz w:val="18"/>
                <w:szCs w:val="18"/>
                <w:lang w:val="sl-SI"/>
              </w:rPr>
            </w:pPr>
          </w:p>
        </w:tc>
        <w:tc>
          <w:tcPr>
            <w:tcW w:w="621" w:type="dxa"/>
            <w:shd w:val="clear" w:color="000000" w:fill="BFBFBF"/>
            <w:vAlign w:val="center"/>
          </w:tcPr>
          <w:p w14:paraId="1924DF29" w14:textId="77777777" w:rsidR="00D15238" w:rsidRDefault="00D15238" w:rsidP="00E52839">
            <w:pPr>
              <w:spacing w:before="0" w:line="240" w:lineRule="auto"/>
              <w:rPr>
                <w:rFonts w:ascii="Arial" w:hAnsi="Arial" w:cs="Arial"/>
                <w:color w:val="000000"/>
                <w:sz w:val="18"/>
                <w:szCs w:val="18"/>
                <w:lang w:val="sl-SI"/>
              </w:rPr>
            </w:pPr>
          </w:p>
          <w:p w14:paraId="7987A451" w14:textId="77777777" w:rsidR="00D15238" w:rsidRDefault="00D15238" w:rsidP="00E52839">
            <w:pPr>
              <w:spacing w:before="0" w:line="240" w:lineRule="auto"/>
              <w:rPr>
                <w:rFonts w:ascii="Arial" w:hAnsi="Arial" w:cs="Arial"/>
                <w:color w:val="000000"/>
                <w:sz w:val="18"/>
                <w:szCs w:val="18"/>
                <w:lang w:val="sl-SI"/>
              </w:rPr>
            </w:pPr>
          </w:p>
          <w:p w14:paraId="112A2C6E" w14:textId="3B1A42F6" w:rsidR="00E52839" w:rsidRPr="00BA0143" w:rsidRDefault="00E52839" w:rsidP="00E52839">
            <w:pPr>
              <w:spacing w:before="0" w:line="240" w:lineRule="auto"/>
              <w:rPr>
                <w:rFonts w:ascii="Arial" w:hAnsi="Arial" w:cs="Arial"/>
                <w:color w:val="000000"/>
                <w:sz w:val="18"/>
                <w:szCs w:val="18"/>
                <w:lang w:val="sl-SI"/>
              </w:rPr>
            </w:pPr>
            <w:r>
              <w:rPr>
                <w:rFonts w:ascii="Arial" w:hAnsi="Arial" w:cs="Arial"/>
                <w:color w:val="000000"/>
                <w:sz w:val="18"/>
                <w:szCs w:val="18"/>
                <w:lang w:val="sl-SI"/>
              </w:rPr>
              <w:t>EUR</w:t>
            </w:r>
          </w:p>
        </w:tc>
      </w:tr>
    </w:tbl>
    <w:p w14:paraId="00067EC0" w14:textId="77777777" w:rsidR="000F1220" w:rsidRDefault="000F1220" w:rsidP="0087603B">
      <w:pPr>
        <w:tabs>
          <w:tab w:val="left" w:pos="3600"/>
        </w:tabs>
        <w:spacing w:before="0" w:line="240" w:lineRule="auto"/>
        <w:rPr>
          <w:rFonts w:ascii="Arial" w:hAnsi="Arial" w:cs="Arial"/>
          <w:bCs/>
          <w:sz w:val="18"/>
          <w:szCs w:val="18"/>
          <w:lang w:val="sl-SI" w:eastAsia="en-US"/>
        </w:rPr>
      </w:pPr>
    </w:p>
    <w:p w14:paraId="10247ADE" w14:textId="49D80A0D" w:rsidR="0087603B" w:rsidRDefault="0087603B" w:rsidP="0087603B">
      <w:pPr>
        <w:tabs>
          <w:tab w:val="left" w:pos="3600"/>
        </w:tabs>
        <w:spacing w:before="0" w:line="240" w:lineRule="auto"/>
        <w:rPr>
          <w:rFonts w:ascii="Arial" w:hAnsi="Arial" w:cs="Arial"/>
          <w:bCs/>
          <w:sz w:val="18"/>
          <w:szCs w:val="18"/>
          <w:lang w:val="sl-SI" w:eastAsia="en-US"/>
        </w:rPr>
      </w:pPr>
      <w:r>
        <w:rPr>
          <w:rFonts w:ascii="Arial" w:hAnsi="Arial" w:cs="Arial"/>
          <w:bCs/>
          <w:sz w:val="18"/>
          <w:szCs w:val="18"/>
          <w:lang w:val="sl-SI" w:eastAsia="en-US"/>
        </w:rPr>
        <w:t>Okvirna skupna pogodbena vrednost po pogodbenem predračunu za ves čas trajanja pogodbe (1 leto) znaša _______________ EUR brez DDV oziroma __________________ EUR z vračunanim 22 % DDV.</w:t>
      </w:r>
    </w:p>
    <w:p w14:paraId="6D61A9C5" w14:textId="77777777" w:rsidR="0087603B" w:rsidRDefault="0087603B" w:rsidP="0087603B">
      <w:pPr>
        <w:tabs>
          <w:tab w:val="left" w:pos="3600"/>
        </w:tabs>
        <w:spacing w:before="0" w:line="240" w:lineRule="auto"/>
        <w:rPr>
          <w:rFonts w:ascii="Arial" w:hAnsi="Arial" w:cs="Arial"/>
          <w:bCs/>
          <w:sz w:val="18"/>
          <w:szCs w:val="18"/>
          <w:lang w:val="sl-SI" w:eastAsia="en-US"/>
        </w:rPr>
      </w:pPr>
    </w:p>
    <w:p w14:paraId="5A044DCD" w14:textId="72298DEE" w:rsidR="0087603B" w:rsidRDefault="0087603B" w:rsidP="0087603B">
      <w:pPr>
        <w:tabs>
          <w:tab w:val="left" w:pos="3600"/>
        </w:tabs>
        <w:spacing w:before="0" w:line="240" w:lineRule="auto"/>
        <w:rPr>
          <w:rFonts w:ascii="Arial" w:hAnsi="Arial" w:cs="Arial"/>
          <w:bCs/>
          <w:sz w:val="18"/>
          <w:szCs w:val="18"/>
          <w:lang w:val="sl-SI" w:eastAsia="en-US"/>
        </w:rPr>
      </w:pPr>
      <w:r>
        <w:rPr>
          <w:rFonts w:ascii="Arial" w:hAnsi="Arial" w:cs="Arial"/>
          <w:bCs/>
          <w:sz w:val="18"/>
          <w:szCs w:val="18"/>
          <w:lang w:val="sl-SI" w:eastAsia="en-US"/>
        </w:rPr>
        <w:t>Naročnik se ne zavezuje, da bo predvidena pogodbena vrednost dosežene ali presežena.</w:t>
      </w:r>
    </w:p>
    <w:p w14:paraId="628A440E" w14:textId="77777777" w:rsidR="0087603B" w:rsidRDefault="0087603B" w:rsidP="0087603B">
      <w:pPr>
        <w:tabs>
          <w:tab w:val="left" w:pos="3600"/>
        </w:tabs>
        <w:spacing w:before="0" w:line="240" w:lineRule="auto"/>
        <w:rPr>
          <w:rFonts w:ascii="Arial" w:hAnsi="Arial" w:cs="Arial"/>
          <w:bCs/>
          <w:sz w:val="18"/>
          <w:szCs w:val="18"/>
          <w:lang w:val="sl-SI" w:eastAsia="en-US"/>
        </w:rPr>
      </w:pPr>
    </w:p>
    <w:p w14:paraId="4B4FA5D3" w14:textId="07E3286D" w:rsidR="003D3576" w:rsidRDefault="003D3576" w:rsidP="003D3576">
      <w:pPr>
        <w:spacing w:before="0" w:line="240" w:lineRule="auto"/>
        <w:rPr>
          <w:rFonts w:ascii="Arial" w:hAnsi="Arial" w:cs="Arial"/>
          <w:sz w:val="18"/>
          <w:szCs w:val="18"/>
          <w:lang w:val="sl-SI"/>
        </w:rPr>
      </w:pPr>
      <w:r w:rsidRPr="00BA0143">
        <w:rPr>
          <w:rFonts w:ascii="Arial" w:hAnsi="Arial" w:cs="Arial"/>
          <w:sz w:val="18"/>
          <w:szCs w:val="18"/>
          <w:lang w:val="sl-SI"/>
        </w:rPr>
        <w:t xml:space="preserve">Cena storitev po pogodbi je fiksna in nespremenljiva </w:t>
      </w:r>
      <w:r w:rsidR="00D03611">
        <w:rPr>
          <w:rFonts w:ascii="Arial" w:hAnsi="Arial" w:cs="Arial"/>
          <w:sz w:val="18"/>
          <w:szCs w:val="18"/>
          <w:lang w:val="sl-SI"/>
        </w:rPr>
        <w:t>celotno obdobje, za katero je</w:t>
      </w:r>
      <w:r w:rsidR="0046642F">
        <w:rPr>
          <w:rFonts w:ascii="Arial" w:hAnsi="Arial" w:cs="Arial"/>
          <w:sz w:val="18"/>
          <w:szCs w:val="18"/>
          <w:lang w:val="sl-SI"/>
        </w:rPr>
        <w:t xml:space="preserve"> pogodb</w:t>
      </w:r>
      <w:r w:rsidR="00D03611">
        <w:rPr>
          <w:rFonts w:ascii="Arial" w:hAnsi="Arial" w:cs="Arial"/>
          <w:sz w:val="18"/>
          <w:szCs w:val="18"/>
          <w:lang w:val="sl-SI"/>
        </w:rPr>
        <w:t>a sklenjena</w:t>
      </w:r>
      <w:r w:rsidR="0046642F">
        <w:rPr>
          <w:rFonts w:ascii="Arial" w:hAnsi="Arial" w:cs="Arial"/>
          <w:sz w:val="18"/>
          <w:szCs w:val="18"/>
          <w:lang w:val="sl-SI"/>
        </w:rPr>
        <w:t>.</w:t>
      </w:r>
    </w:p>
    <w:p w14:paraId="0E4F2E0F" w14:textId="77777777" w:rsidR="0046642F" w:rsidRDefault="0046642F" w:rsidP="003D3576">
      <w:pPr>
        <w:spacing w:before="0" w:line="240" w:lineRule="auto"/>
        <w:rPr>
          <w:rFonts w:ascii="Arial" w:hAnsi="Arial" w:cs="Arial"/>
          <w:bCs/>
          <w:sz w:val="18"/>
          <w:szCs w:val="18"/>
          <w:lang w:val="sl-SI"/>
        </w:rPr>
      </w:pPr>
    </w:p>
    <w:p w14:paraId="467BA2E1" w14:textId="19429E15" w:rsidR="0087603B" w:rsidRPr="005D3404" w:rsidRDefault="0087603B" w:rsidP="0087603B">
      <w:pPr>
        <w:widowControl w:val="0"/>
        <w:spacing w:before="0" w:line="240" w:lineRule="auto"/>
        <w:rPr>
          <w:rFonts w:ascii="Arial" w:hAnsi="Arial" w:cs="Arial"/>
          <w:bCs/>
          <w:sz w:val="18"/>
          <w:szCs w:val="18"/>
          <w:lang w:val="sl-SI"/>
        </w:rPr>
      </w:pPr>
      <w:r w:rsidRPr="005D3404">
        <w:rPr>
          <w:rFonts w:ascii="Arial" w:hAnsi="Arial" w:cs="Arial"/>
          <w:bCs/>
          <w:sz w:val="18"/>
          <w:szCs w:val="18"/>
          <w:lang w:val="sl-SI"/>
        </w:rPr>
        <w:t>V ceno ure opravljene storitve za fizično varovanje so vključeni vsi stroški izvajalca, vključno z vodenjem in nadziranjem varnostnikov.</w:t>
      </w:r>
    </w:p>
    <w:p w14:paraId="17F0FFAB" w14:textId="77777777" w:rsidR="003D3576" w:rsidRPr="00BA0143" w:rsidRDefault="003D3576" w:rsidP="003D3576">
      <w:pPr>
        <w:tabs>
          <w:tab w:val="left" w:pos="3600"/>
        </w:tabs>
        <w:spacing w:before="0" w:line="240" w:lineRule="auto"/>
        <w:rPr>
          <w:rFonts w:ascii="Arial" w:hAnsi="Arial" w:cs="Arial"/>
          <w:sz w:val="18"/>
          <w:szCs w:val="18"/>
          <w:lang w:val="sl-SI"/>
        </w:rPr>
      </w:pPr>
    </w:p>
    <w:p w14:paraId="138D0403" w14:textId="77777777" w:rsidR="003D3576" w:rsidRPr="00BA0143" w:rsidRDefault="003D3576" w:rsidP="003D3576">
      <w:pPr>
        <w:tabs>
          <w:tab w:val="left" w:pos="3600"/>
        </w:tabs>
        <w:spacing w:before="0" w:line="240" w:lineRule="auto"/>
        <w:rPr>
          <w:rFonts w:ascii="Arial" w:hAnsi="Arial" w:cs="Arial"/>
          <w:b/>
          <w:sz w:val="18"/>
          <w:szCs w:val="18"/>
          <w:lang w:val="sl-SI"/>
        </w:rPr>
      </w:pPr>
      <w:r w:rsidRPr="00BA0143">
        <w:rPr>
          <w:rFonts w:ascii="Arial" w:hAnsi="Arial" w:cs="Arial"/>
          <w:b/>
          <w:sz w:val="18"/>
          <w:szCs w:val="18"/>
          <w:lang w:val="sl-SI"/>
        </w:rPr>
        <w:t>NAČIN PLAČILA</w:t>
      </w:r>
    </w:p>
    <w:p w14:paraId="23DFA61B" w14:textId="77777777" w:rsidR="003D3576" w:rsidRPr="00BA0143" w:rsidRDefault="003D3576" w:rsidP="003D3576">
      <w:pPr>
        <w:tabs>
          <w:tab w:val="left" w:pos="3600"/>
        </w:tabs>
        <w:spacing w:before="0" w:line="240" w:lineRule="auto"/>
        <w:jc w:val="center"/>
        <w:rPr>
          <w:rFonts w:ascii="Arial" w:hAnsi="Arial" w:cs="Arial"/>
          <w:sz w:val="18"/>
          <w:szCs w:val="18"/>
          <w:lang w:val="sl-SI"/>
        </w:rPr>
      </w:pPr>
    </w:p>
    <w:p w14:paraId="55F42A6E" w14:textId="68FF6CFB" w:rsidR="003D3576" w:rsidRPr="00BA0143" w:rsidRDefault="00695545" w:rsidP="003D3576">
      <w:pPr>
        <w:tabs>
          <w:tab w:val="left" w:pos="3600"/>
        </w:tabs>
        <w:spacing w:before="0" w:line="240" w:lineRule="auto"/>
        <w:jc w:val="center"/>
        <w:rPr>
          <w:rFonts w:ascii="Arial" w:hAnsi="Arial" w:cs="Arial"/>
          <w:b/>
          <w:sz w:val="18"/>
          <w:szCs w:val="18"/>
          <w:lang w:val="sl-SI"/>
        </w:rPr>
      </w:pPr>
      <w:r>
        <w:rPr>
          <w:rFonts w:ascii="Arial" w:hAnsi="Arial" w:cs="Arial"/>
          <w:b/>
          <w:sz w:val="18"/>
          <w:szCs w:val="18"/>
          <w:lang w:val="sl-SI"/>
        </w:rPr>
        <w:t>8</w:t>
      </w:r>
      <w:r w:rsidR="003D3576" w:rsidRPr="00BA0143">
        <w:rPr>
          <w:rFonts w:ascii="Arial" w:hAnsi="Arial" w:cs="Arial"/>
          <w:b/>
          <w:sz w:val="18"/>
          <w:szCs w:val="18"/>
          <w:lang w:val="sl-SI"/>
        </w:rPr>
        <w:t>. člen</w:t>
      </w:r>
    </w:p>
    <w:p w14:paraId="23882A82" w14:textId="77777777" w:rsidR="00695545" w:rsidRDefault="00695545" w:rsidP="00695545">
      <w:pPr>
        <w:tabs>
          <w:tab w:val="left" w:pos="3600"/>
        </w:tabs>
        <w:spacing w:before="0" w:line="240" w:lineRule="auto"/>
        <w:rPr>
          <w:rFonts w:ascii="Arial" w:hAnsi="Arial" w:cs="Arial"/>
          <w:sz w:val="18"/>
          <w:szCs w:val="18"/>
          <w:lang w:val="sl-SI"/>
        </w:rPr>
      </w:pPr>
      <w:r w:rsidRPr="00BA0143">
        <w:rPr>
          <w:rFonts w:ascii="Arial" w:hAnsi="Arial" w:cs="Arial"/>
          <w:sz w:val="18"/>
          <w:szCs w:val="18"/>
          <w:lang w:val="sl-SI"/>
        </w:rPr>
        <w:t>Račun za opravljene stori</w:t>
      </w:r>
      <w:r>
        <w:rPr>
          <w:rFonts w:ascii="Arial" w:hAnsi="Arial" w:cs="Arial"/>
          <w:sz w:val="18"/>
          <w:szCs w:val="18"/>
          <w:lang w:val="sl-SI"/>
        </w:rPr>
        <w:t xml:space="preserve">tve izstavi izvajalec naročniku do petega v </w:t>
      </w:r>
      <w:r w:rsidRPr="00BA0143">
        <w:rPr>
          <w:rFonts w:ascii="Arial" w:hAnsi="Arial" w:cs="Arial"/>
          <w:sz w:val="18"/>
          <w:szCs w:val="18"/>
          <w:lang w:val="sl-SI"/>
        </w:rPr>
        <w:t xml:space="preserve">mesecu </w:t>
      </w:r>
      <w:r>
        <w:rPr>
          <w:rFonts w:ascii="Arial" w:hAnsi="Arial" w:cs="Arial"/>
          <w:sz w:val="18"/>
          <w:szCs w:val="18"/>
          <w:lang w:val="sl-SI"/>
        </w:rPr>
        <w:t>za pretekli mesec na podlagi dejansko opravljenih storitev.</w:t>
      </w:r>
    </w:p>
    <w:p w14:paraId="130CA8E3" w14:textId="77777777" w:rsidR="003D3576" w:rsidRPr="00BA0143" w:rsidRDefault="003D3576" w:rsidP="003D3576">
      <w:pPr>
        <w:tabs>
          <w:tab w:val="left" w:pos="3600"/>
        </w:tabs>
        <w:spacing w:before="0" w:line="240" w:lineRule="auto"/>
        <w:rPr>
          <w:rFonts w:ascii="Arial" w:hAnsi="Arial" w:cs="Arial"/>
          <w:sz w:val="18"/>
          <w:szCs w:val="18"/>
          <w:lang w:val="sl-SI"/>
        </w:rPr>
      </w:pPr>
    </w:p>
    <w:p w14:paraId="67B7C7A8" w14:textId="56DEB651" w:rsidR="003D3576" w:rsidRDefault="003D3576" w:rsidP="003D3576">
      <w:pPr>
        <w:tabs>
          <w:tab w:val="left" w:pos="3600"/>
        </w:tabs>
        <w:spacing w:before="0" w:line="240" w:lineRule="auto"/>
        <w:rPr>
          <w:rFonts w:ascii="Arial" w:hAnsi="Arial" w:cs="Arial"/>
          <w:sz w:val="18"/>
          <w:szCs w:val="18"/>
          <w:lang w:val="sl-SI"/>
        </w:rPr>
      </w:pPr>
      <w:r w:rsidRPr="00BA0143">
        <w:rPr>
          <w:rFonts w:ascii="Arial" w:hAnsi="Arial" w:cs="Arial"/>
          <w:sz w:val="18"/>
          <w:szCs w:val="18"/>
          <w:lang w:val="sl-SI"/>
        </w:rPr>
        <w:t>Naročnik se obvezuje poravnati račun za opravljene storitve v 30-tih  dneh od izstavitve</w:t>
      </w:r>
      <w:r w:rsidR="0087603B">
        <w:rPr>
          <w:rFonts w:ascii="Arial" w:hAnsi="Arial" w:cs="Arial"/>
          <w:sz w:val="18"/>
          <w:szCs w:val="18"/>
          <w:lang w:val="sl-SI"/>
        </w:rPr>
        <w:t xml:space="preserve"> računa</w:t>
      </w:r>
      <w:r w:rsidRPr="00BA0143">
        <w:rPr>
          <w:rFonts w:ascii="Arial" w:hAnsi="Arial" w:cs="Arial"/>
          <w:sz w:val="18"/>
          <w:szCs w:val="18"/>
          <w:lang w:val="sl-SI"/>
        </w:rPr>
        <w:t xml:space="preserve"> na TRR izvajalca št……………………………………, odprtem pri ……………………………………, v nasprotnem primeru se zaračunavajo zakonsko določene zamudne obresti.</w:t>
      </w:r>
    </w:p>
    <w:p w14:paraId="4DF460F2" w14:textId="77777777" w:rsidR="0046642F" w:rsidRDefault="0046642F" w:rsidP="003D3576">
      <w:pPr>
        <w:tabs>
          <w:tab w:val="left" w:pos="3600"/>
        </w:tabs>
        <w:spacing w:before="0" w:line="240" w:lineRule="auto"/>
        <w:rPr>
          <w:rFonts w:ascii="Arial" w:hAnsi="Arial" w:cs="Arial"/>
          <w:sz w:val="18"/>
          <w:szCs w:val="18"/>
          <w:lang w:val="sl-SI"/>
        </w:rPr>
      </w:pPr>
    </w:p>
    <w:p w14:paraId="35F2C8D6" w14:textId="77777777" w:rsidR="003D3576" w:rsidRPr="00BA0143" w:rsidRDefault="003D3576" w:rsidP="003D3576">
      <w:pPr>
        <w:keepNext/>
        <w:keepLines/>
        <w:spacing w:before="0" w:line="240" w:lineRule="auto"/>
        <w:rPr>
          <w:rFonts w:ascii="Arial" w:hAnsi="Arial" w:cs="Arial"/>
          <w:b/>
          <w:sz w:val="18"/>
          <w:szCs w:val="18"/>
          <w:lang w:val="sl-SI"/>
        </w:rPr>
      </w:pPr>
      <w:r w:rsidRPr="00BA0143">
        <w:rPr>
          <w:rFonts w:ascii="Arial" w:hAnsi="Arial" w:cs="Arial"/>
          <w:b/>
          <w:sz w:val="18"/>
          <w:szCs w:val="18"/>
          <w:lang w:val="sl-SI"/>
        </w:rPr>
        <w:t>NASTOPANJE S PODIZVAJALCI</w:t>
      </w:r>
    </w:p>
    <w:p w14:paraId="3E0F8831" w14:textId="143D3D5C" w:rsidR="003D3576" w:rsidRPr="00BA0143" w:rsidRDefault="00695545" w:rsidP="003D3576">
      <w:pPr>
        <w:tabs>
          <w:tab w:val="left" w:pos="3600"/>
        </w:tabs>
        <w:spacing w:before="0" w:line="240" w:lineRule="auto"/>
        <w:jc w:val="center"/>
        <w:rPr>
          <w:rFonts w:ascii="Arial" w:hAnsi="Arial" w:cs="Arial"/>
          <w:b/>
          <w:sz w:val="18"/>
          <w:szCs w:val="18"/>
          <w:lang w:val="sl-SI"/>
        </w:rPr>
      </w:pPr>
      <w:r>
        <w:rPr>
          <w:rFonts w:ascii="Arial" w:hAnsi="Arial" w:cs="Arial"/>
          <w:b/>
          <w:sz w:val="18"/>
          <w:szCs w:val="18"/>
          <w:lang w:val="sl-SI"/>
        </w:rPr>
        <w:t>9</w:t>
      </w:r>
      <w:r w:rsidR="003D3576" w:rsidRPr="00BA0143">
        <w:rPr>
          <w:rFonts w:ascii="Arial" w:hAnsi="Arial" w:cs="Arial"/>
          <w:b/>
          <w:sz w:val="18"/>
          <w:szCs w:val="18"/>
          <w:lang w:val="sl-SI"/>
        </w:rPr>
        <w:t>. člen</w:t>
      </w:r>
    </w:p>
    <w:p w14:paraId="1B608E7C" w14:textId="77777777" w:rsidR="003D3576" w:rsidRDefault="003D3576" w:rsidP="003D3576">
      <w:pPr>
        <w:keepNext/>
        <w:widowControl w:val="0"/>
        <w:suppressAutoHyphens/>
        <w:spacing w:before="0" w:line="240" w:lineRule="auto"/>
        <w:rPr>
          <w:rFonts w:ascii="Arial" w:hAnsi="Arial" w:cs="Arial"/>
          <w:sz w:val="18"/>
          <w:szCs w:val="18"/>
          <w:lang w:val="sl-SI"/>
        </w:rPr>
      </w:pPr>
      <w:r w:rsidRPr="00BA0143">
        <w:rPr>
          <w:rFonts w:ascii="Arial" w:hAnsi="Arial" w:cs="Arial"/>
          <w:sz w:val="18"/>
          <w:szCs w:val="18"/>
          <w:lang w:val="sl-SI"/>
        </w:rPr>
        <w:t>V kolikor izvajalec pri izvajanju naročila nastopa s podizvajalci, se zavezuje, da bo z njimi  sklenil pogodbe, v katerih bo natančno določena vrsta in obseg dela ter cena za opravljene storitve. Eventualna neposredna plačila podizvajalcem se uredijo z asignacijo, skladno z veljavno zakonodajo. Izvajalec mora za vsako zamenjavo podizvajalca pridobiti predhodno soglasje naročnika.</w:t>
      </w:r>
    </w:p>
    <w:p w14:paraId="6246E6C3" w14:textId="77777777" w:rsidR="003D3576" w:rsidRPr="00BA0143" w:rsidRDefault="003D3576" w:rsidP="003D3576">
      <w:pPr>
        <w:keepNext/>
        <w:widowControl w:val="0"/>
        <w:suppressAutoHyphens/>
        <w:spacing w:before="0" w:line="240" w:lineRule="auto"/>
        <w:rPr>
          <w:rFonts w:ascii="Arial" w:hAnsi="Arial" w:cs="Arial"/>
          <w:sz w:val="18"/>
          <w:szCs w:val="18"/>
          <w:lang w:val="sl-SI"/>
        </w:rPr>
      </w:pPr>
    </w:p>
    <w:p w14:paraId="550FBE20" w14:textId="77777777" w:rsidR="003D3576" w:rsidRPr="00BA0143" w:rsidRDefault="003D3576" w:rsidP="003D3576">
      <w:pPr>
        <w:keepNext/>
        <w:overflowPunct w:val="0"/>
        <w:autoSpaceDE w:val="0"/>
        <w:autoSpaceDN w:val="0"/>
        <w:adjustRightInd w:val="0"/>
        <w:spacing w:before="0" w:line="240" w:lineRule="auto"/>
        <w:textAlignment w:val="baseline"/>
        <w:rPr>
          <w:rFonts w:ascii="Arial" w:hAnsi="Arial" w:cs="Arial"/>
          <w:color w:val="000000"/>
          <w:sz w:val="18"/>
          <w:szCs w:val="18"/>
          <w:lang w:val="sl-SI"/>
        </w:rPr>
      </w:pPr>
      <w:r w:rsidRPr="00BA0143">
        <w:rPr>
          <w:rFonts w:ascii="Arial" w:hAnsi="Arial" w:cs="Arial"/>
          <w:color w:val="000000"/>
          <w:sz w:val="18"/>
          <w:szCs w:val="18"/>
          <w:lang w:val="sl-SI"/>
        </w:rPr>
        <w:t>Izvajalec za izvedbo del s strani svojih podizvajalcev odgovarja kot, da bi jih sam opravil in naročnikova odobritev podizvajalcev ne vpliva na njegovo obveznost za kvalitetno in pravočasno izvedbo pogodbenih del.</w:t>
      </w:r>
    </w:p>
    <w:p w14:paraId="57FDB20E" w14:textId="77777777" w:rsidR="003D3576" w:rsidRPr="00BA0143" w:rsidRDefault="003D3576" w:rsidP="003D3576">
      <w:pPr>
        <w:tabs>
          <w:tab w:val="left" w:pos="3600"/>
        </w:tabs>
        <w:spacing w:before="0" w:line="240" w:lineRule="auto"/>
        <w:rPr>
          <w:rFonts w:ascii="Arial" w:hAnsi="Arial" w:cs="Arial"/>
          <w:sz w:val="18"/>
          <w:szCs w:val="18"/>
          <w:lang w:val="sl-SI"/>
        </w:rPr>
      </w:pPr>
    </w:p>
    <w:p w14:paraId="3AA4BA86" w14:textId="77777777" w:rsidR="003D3576" w:rsidRPr="00BA0143" w:rsidRDefault="003D3576" w:rsidP="003D3576">
      <w:pPr>
        <w:spacing w:before="0" w:line="240" w:lineRule="auto"/>
        <w:rPr>
          <w:rFonts w:ascii="Arial" w:hAnsi="Arial" w:cs="Arial"/>
          <w:b/>
          <w:sz w:val="18"/>
          <w:szCs w:val="18"/>
          <w:lang w:val="sl-SI"/>
        </w:rPr>
      </w:pPr>
      <w:r w:rsidRPr="00BA0143">
        <w:rPr>
          <w:rFonts w:ascii="Arial" w:hAnsi="Arial" w:cs="Arial"/>
          <w:b/>
          <w:sz w:val="18"/>
          <w:szCs w:val="18"/>
          <w:lang w:val="sl-SI"/>
        </w:rPr>
        <w:t>PROTIKORUPCIJSKA KLAVZULA</w:t>
      </w:r>
    </w:p>
    <w:p w14:paraId="5C946EAF" w14:textId="77777777" w:rsidR="003D3576" w:rsidRPr="00BA0143" w:rsidRDefault="003D3576" w:rsidP="003D3576">
      <w:pPr>
        <w:spacing w:before="0" w:line="240" w:lineRule="auto"/>
        <w:jc w:val="center"/>
        <w:rPr>
          <w:rFonts w:ascii="Arial" w:hAnsi="Arial" w:cs="Arial"/>
          <w:sz w:val="18"/>
          <w:szCs w:val="18"/>
          <w:lang w:val="sl-SI"/>
        </w:rPr>
      </w:pPr>
    </w:p>
    <w:p w14:paraId="45671EC5" w14:textId="00488F3D" w:rsidR="003D3576" w:rsidRPr="00BA0143" w:rsidRDefault="00695545" w:rsidP="003D3576">
      <w:pPr>
        <w:tabs>
          <w:tab w:val="left" w:pos="3600"/>
        </w:tabs>
        <w:spacing w:before="0" w:line="240" w:lineRule="auto"/>
        <w:jc w:val="center"/>
        <w:rPr>
          <w:rFonts w:ascii="Arial" w:hAnsi="Arial" w:cs="Arial"/>
          <w:b/>
          <w:sz w:val="18"/>
          <w:szCs w:val="18"/>
          <w:lang w:val="sl-SI"/>
        </w:rPr>
      </w:pPr>
      <w:r>
        <w:rPr>
          <w:rFonts w:ascii="Arial" w:hAnsi="Arial" w:cs="Arial"/>
          <w:b/>
          <w:sz w:val="18"/>
          <w:szCs w:val="18"/>
          <w:lang w:val="sl-SI"/>
        </w:rPr>
        <w:t>10</w:t>
      </w:r>
      <w:r w:rsidR="003D3576" w:rsidRPr="00BA0143">
        <w:rPr>
          <w:rFonts w:ascii="Arial" w:hAnsi="Arial" w:cs="Arial"/>
          <w:b/>
          <w:sz w:val="18"/>
          <w:szCs w:val="18"/>
          <w:lang w:val="sl-SI"/>
        </w:rPr>
        <w:t>. člen</w:t>
      </w:r>
    </w:p>
    <w:p w14:paraId="16DE8476" w14:textId="00A24CAE" w:rsidR="003D3576" w:rsidRDefault="003D3576" w:rsidP="00D15238">
      <w:pPr>
        <w:spacing w:before="0" w:line="240" w:lineRule="auto"/>
        <w:rPr>
          <w:rFonts w:ascii="Arial" w:hAnsi="Arial" w:cs="Arial"/>
          <w:sz w:val="18"/>
          <w:szCs w:val="18"/>
          <w:lang w:val="sl-SI"/>
        </w:rPr>
      </w:pPr>
      <w:r w:rsidRPr="00BA0143">
        <w:rPr>
          <w:rFonts w:ascii="Arial" w:hAnsi="Arial" w:cs="Arial"/>
          <w:sz w:val="18"/>
          <w:szCs w:val="18"/>
          <w:lang w:val="sl-SI"/>
        </w:rPr>
        <w:t>Izvajalec se zavezuje, da on sam kot tudi nekdo drug v njegovem imenu ali na njegov račun, predstavniku ali posredniku organa ali organizacije iz javnega sektorja, ne bo obljubil, ponudil ali dal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 V primeru kršitve ali poskusa kršitve te klavzule, je že sklenjena in veljavna pogodba nična, če pa pogodba še ni veljavna, se šteje, da pogodba ni bila sklenjena.</w:t>
      </w:r>
    </w:p>
    <w:p w14:paraId="6D645FB0" w14:textId="3AEE476E" w:rsidR="00D15238" w:rsidRDefault="00D15238" w:rsidP="00D15238">
      <w:pPr>
        <w:spacing w:before="0" w:line="240" w:lineRule="auto"/>
        <w:rPr>
          <w:rFonts w:ascii="Arial" w:hAnsi="Arial" w:cs="Arial"/>
          <w:sz w:val="18"/>
          <w:szCs w:val="18"/>
          <w:lang w:val="sl-SI"/>
        </w:rPr>
      </w:pPr>
    </w:p>
    <w:p w14:paraId="3D51C3E0" w14:textId="77777777" w:rsidR="00D15238" w:rsidRDefault="00D15238" w:rsidP="003D3576">
      <w:pPr>
        <w:spacing w:before="0" w:line="240" w:lineRule="auto"/>
        <w:rPr>
          <w:rFonts w:ascii="Arial" w:hAnsi="Arial" w:cs="Arial"/>
          <w:sz w:val="18"/>
          <w:szCs w:val="18"/>
          <w:lang w:val="sl-SI"/>
        </w:rPr>
      </w:pPr>
    </w:p>
    <w:p w14:paraId="718C6866" w14:textId="7C0DED33" w:rsidR="003D3576" w:rsidRPr="00BA0143" w:rsidRDefault="003D3576" w:rsidP="003D3576">
      <w:pPr>
        <w:spacing w:before="0" w:line="240" w:lineRule="auto"/>
        <w:rPr>
          <w:rFonts w:ascii="Arial" w:hAnsi="Arial" w:cs="Arial"/>
          <w:b/>
          <w:sz w:val="18"/>
          <w:szCs w:val="18"/>
          <w:lang w:val="sl-SI"/>
        </w:rPr>
      </w:pPr>
      <w:r w:rsidRPr="00BA0143">
        <w:rPr>
          <w:rFonts w:ascii="Arial" w:hAnsi="Arial" w:cs="Arial"/>
          <w:b/>
          <w:sz w:val="18"/>
          <w:szCs w:val="18"/>
          <w:lang w:val="sl-SI"/>
        </w:rPr>
        <w:lastRenderedPageBreak/>
        <w:t>SOCIALNA KLAVZULA</w:t>
      </w:r>
    </w:p>
    <w:p w14:paraId="328E0079" w14:textId="77777777" w:rsidR="003D3576" w:rsidRPr="00BA0143" w:rsidRDefault="003D3576" w:rsidP="003D3576">
      <w:pPr>
        <w:spacing w:before="0" w:line="240" w:lineRule="auto"/>
        <w:jc w:val="center"/>
        <w:rPr>
          <w:rFonts w:ascii="Arial" w:hAnsi="Arial" w:cs="Arial"/>
          <w:b/>
          <w:color w:val="000000"/>
          <w:sz w:val="18"/>
          <w:szCs w:val="18"/>
          <w:lang w:val="sl-SI"/>
        </w:rPr>
      </w:pPr>
    </w:p>
    <w:p w14:paraId="0CB4FFB2" w14:textId="2AB7CA55" w:rsidR="003D3576" w:rsidRPr="00BA0143" w:rsidRDefault="003D3576" w:rsidP="003D3576">
      <w:pPr>
        <w:tabs>
          <w:tab w:val="left" w:pos="3600"/>
        </w:tabs>
        <w:spacing w:before="0" w:line="240" w:lineRule="auto"/>
        <w:jc w:val="center"/>
        <w:rPr>
          <w:rFonts w:ascii="Arial" w:hAnsi="Arial" w:cs="Arial"/>
          <w:b/>
          <w:sz w:val="18"/>
          <w:szCs w:val="18"/>
          <w:lang w:val="sl-SI"/>
        </w:rPr>
      </w:pPr>
      <w:r w:rsidRPr="00BA0143">
        <w:rPr>
          <w:rFonts w:ascii="Arial" w:hAnsi="Arial" w:cs="Arial"/>
          <w:b/>
          <w:sz w:val="18"/>
          <w:szCs w:val="18"/>
          <w:lang w:val="sl-SI"/>
        </w:rPr>
        <w:t>1</w:t>
      </w:r>
      <w:r w:rsidR="00695545">
        <w:rPr>
          <w:rFonts w:ascii="Arial" w:hAnsi="Arial" w:cs="Arial"/>
          <w:b/>
          <w:sz w:val="18"/>
          <w:szCs w:val="18"/>
          <w:lang w:val="sl-SI"/>
        </w:rPr>
        <w:t>1</w:t>
      </w:r>
      <w:r w:rsidRPr="00BA0143">
        <w:rPr>
          <w:rFonts w:ascii="Arial" w:hAnsi="Arial" w:cs="Arial"/>
          <w:b/>
          <w:sz w:val="18"/>
          <w:szCs w:val="18"/>
          <w:lang w:val="sl-SI"/>
        </w:rPr>
        <w:t>. člen</w:t>
      </w:r>
    </w:p>
    <w:p w14:paraId="2D555E5D" w14:textId="1A428C67" w:rsidR="003D3576" w:rsidRPr="00BA0143" w:rsidRDefault="003D3576" w:rsidP="003D3576">
      <w:pPr>
        <w:autoSpaceDE w:val="0"/>
        <w:autoSpaceDN w:val="0"/>
        <w:adjustRightInd w:val="0"/>
        <w:spacing w:before="0" w:line="240" w:lineRule="auto"/>
        <w:rPr>
          <w:rFonts w:ascii="Arial" w:hAnsi="Arial" w:cs="Arial"/>
          <w:color w:val="000000"/>
          <w:sz w:val="18"/>
          <w:szCs w:val="18"/>
          <w:lang w:val="sl-SI"/>
        </w:rPr>
      </w:pPr>
      <w:r w:rsidRPr="00BA0143">
        <w:rPr>
          <w:rFonts w:ascii="Arial" w:hAnsi="Arial" w:cs="Arial"/>
          <w:color w:val="000000"/>
          <w:sz w:val="18"/>
          <w:szCs w:val="18"/>
          <w:lang w:val="sl-SI"/>
        </w:rPr>
        <w:t xml:space="preserve">Pogodba preneha veljati, če je naročnik seznanjen, da je pristojni državni organ ali sodišče s pravnomočno odločitvijo ugotovilo kršitev delovne, </w:t>
      </w:r>
      <w:proofErr w:type="spellStart"/>
      <w:r w:rsidRPr="00BA0143">
        <w:rPr>
          <w:rFonts w:ascii="Arial" w:hAnsi="Arial" w:cs="Arial"/>
          <w:color w:val="000000"/>
          <w:sz w:val="18"/>
          <w:szCs w:val="18"/>
          <w:lang w:val="sl-SI"/>
        </w:rPr>
        <w:t>okoljske</w:t>
      </w:r>
      <w:proofErr w:type="spellEnd"/>
      <w:r w:rsidRPr="00BA0143">
        <w:rPr>
          <w:rFonts w:ascii="Arial" w:hAnsi="Arial" w:cs="Arial"/>
          <w:color w:val="000000"/>
          <w:sz w:val="18"/>
          <w:szCs w:val="18"/>
          <w:lang w:val="sl-SI"/>
        </w:rPr>
        <w:t xml:space="preserve"> ali socialne zakonodaje s strani izvajalca ali njegovega podizvajalca. </w:t>
      </w:r>
    </w:p>
    <w:p w14:paraId="2990B36F" w14:textId="77777777" w:rsidR="003D3576" w:rsidRPr="00BA0143" w:rsidRDefault="003D3576" w:rsidP="003D3576">
      <w:pPr>
        <w:tabs>
          <w:tab w:val="left" w:pos="3600"/>
        </w:tabs>
        <w:spacing w:before="0" w:line="240" w:lineRule="auto"/>
        <w:rPr>
          <w:rFonts w:ascii="Arial" w:hAnsi="Arial" w:cs="Arial"/>
          <w:sz w:val="18"/>
          <w:szCs w:val="18"/>
          <w:lang w:val="sl-SI"/>
        </w:rPr>
      </w:pPr>
    </w:p>
    <w:p w14:paraId="2F407800" w14:textId="77777777" w:rsidR="003D3576" w:rsidRDefault="003D3576" w:rsidP="003D3576">
      <w:pPr>
        <w:tabs>
          <w:tab w:val="left" w:pos="3600"/>
        </w:tabs>
        <w:spacing w:before="0" w:line="240" w:lineRule="auto"/>
        <w:rPr>
          <w:rFonts w:ascii="Arial" w:hAnsi="Arial" w:cs="Arial"/>
          <w:b/>
          <w:sz w:val="18"/>
          <w:szCs w:val="18"/>
          <w:lang w:val="sl-SI"/>
        </w:rPr>
      </w:pPr>
      <w:r w:rsidRPr="00BA0143">
        <w:rPr>
          <w:rFonts w:ascii="Arial" w:hAnsi="Arial" w:cs="Arial"/>
          <w:b/>
          <w:sz w:val="18"/>
          <w:szCs w:val="18"/>
          <w:lang w:val="sl-SI"/>
        </w:rPr>
        <w:t>PREHODNE IN KONČNE DOLOČBE</w:t>
      </w:r>
    </w:p>
    <w:p w14:paraId="57486733" w14:textId="77777777" w:rsidR="003D3576" w:rsidRPr="00BA0143" w:rsidRDefault="003D3576" w:rsidP="003D3576">
      <w:pPr>
        <w:tabs>
          <w:tab w:val="left" w:pos="3600"/>
        </w:tabs>
        <w:spacing w:before="0" w:line="240" w:lineRule="auto"/>
        <w:rPr>
          <w:rFonts w:ascii="Arial" w:hAnsi="Arial" w:cs="Arial"/>
          <w:b/>
          <w:sz w:val="18"/>
          <w:szCs w:val="18"/>
          <w:lang w:val="sl-SI"/>
        </w:rPr>
      </w:pPr>
    </w:p>
    <w:p w14:paraId="511BED35" w14:textId="281469DF" w:rsidR="003D3576" w:rsidRPr="00D15238" w:rsidRDefault="003D3576" w:rsidP="00D15238">
      <w:pPr>
        <w:tabs>
          <w:tab w:val="left" w:pos="3600"/>
        </w:tabs>
        <w:spacing w:before="0" w:line="240" w:lineRule="auto"/>
        <w:jc w:val="center"/>
        <w:rPr>
          <w:rFonts w:ascii="Arial" w:hAnsi="Arial" w:cs="Arial"/>
          <w:b/>
          <w:sz w:val="18"/>
          <w:szCs w:val="18"/>
          <w:lang w:val="sl-SI"/>
        </w:rPr>
      </w:pPr>
      <w:r w:rsidRPr="00BA0143">
        <w:rPr>
          <w:rFonts w:ascii="Arial" w:hAnsi="Arial" w:cs="Arial"/>
          <w:b/>
          <w:sz w:val="18"/>
          <w:szCs w:val="18"/>
          <w:lang w:val="sl-SI"/>
        </w:rPr>
        <w:t>1</w:t>
      </w:r>
      <w:r w:rsidR="00695545">
        <w:rPr>
          <w:rFonts w:ascii="Arial" w:hAnsi="Arial" w:cs="Arial"/>
          <w:b/>
          <w:sz w:val="18"/>
          <w:szCs w:val="18"/>
          <w:lang w:val="sl-SI"/>
        </w:rPr>
        <w:t>2</w:t>
      </w:r>
      <w:r w:rsidRPr="00BA0143">
        <w:rPr>
          <w:rFonts w:ascii="Arial" w:hAnsi="Arial" w:cs="Arial"/>
          <w:b/>
          <w:sz w:val="18"/>
          <w:szCs w:val="18"/>
          <w:lang w:val="sl-SI"/>
        </w:rPr>
        <w:t>. člen</w:t>
      </w:r>
    </w:p>
    <w:p w14:paraId="3767F002" w14:textId="77777777" w:rsidR="003D3576" w:rsidRPr="003A3CC0" w:rsidRDefault="003D3576" w:rsidP="003D3576">
      <w:pPr>
        <w:tabs>
          <w:tab w:val="left" w:pos="3600"/>
        </w:tabs>
        <w:spacing w:before="0" w:line="240" w:lineRule="auto"/>
        <w:rPr>
          <w:rFonts w:ascii="Arial" w:hAnsi="Arial" w:cs="Arial"/>
          <w:sz w:val="18"/>
          <w:szCs w:val="18"/>
          <w:lang w:val="sl-SI"/>
        </w:rPr>
      </w:pPr>
      <w:r w:rsidRPr="00BA0143">
        <w:rPr>
          <w:rFonts w:ascii="Arial" w:hAnsi="Arial" w:cs="Arial"/>
          <w:sz w:val="18"/>
          <w:szCs w:val="18"/>
          <w:lang w:val="sl-SI"/>
        </w:rPr>
        <w:t>Vse spore v zvezi s to pogodbo bosta naročnik in izvajalec reševala sporazumno in v duhu dobrih poslovnih odnosov.</w:t>
      </w:r>
    </w:p>
    <w:p w14:paraId="296F49D4" w14:textId="77777777" w:rsidR="003D3576" w:rsidRPr="003A3CC0" w:rsidRDefault="003D3576" w:rsidP="003D3576">
      <w:pPr>
        <w:tabs>
          <w:tab w:val="left" w:pos="3600"/>
        </w:tabs>
        <w:spacing w:before="0" w:line="240" w:lineRule="auto"/>
        <w:rPr>
          <w:rFonts w:ascii="Arial" w:hAnsi="Arial" w:cs="Arial"/>
          <w:sz w:val="18"/>
          <w:szCs w:val="18"/>
          <w:lang w:val="sl-SI"/>
        </w:rPr>
      </w:pPr>
    </w:p>
    <w:p w14:paraId="2D702056" w14:textId="290A46D4" w:rsidR="003D3576" w:rsidRPr="003A3CC0" w:rsidRDefault="003D3576" w:rsidP="003D3576">
      <w:pPr>
        <w:tabs>
          <w:tab w:val="left" w:pos="3600"/>
        </w:tabs>
        <w:spacing w:before="0" w:line="240" w:lineRule="auto"/>
        <w:rPr>
          <w:rFonts w:ascii="Arial" w:hAnsi="Arial" w:cs="Arial"/>
          <w:sz w:val="18"/>
          <w:szCs w:val="18"/>
          <w:lang w:val="sl-SI"/>
        </w:rPr>
      </w:pPr>
      <w:r w:rsidRPr="003A3CC0">
        <w:rPr>
          <w:rFonts w:ascii="Arial" w:hAnsi="Arial" w:cs="Arial"/>
          <w:sz w:val="18"/>
          <w:szCs w:val="18"/>
          <w:lang w:val="sl-SI"/>
        </w:rPr>
        <w:t xml:space="preserve">V primeru, da naročnik in izvajalec sporov ne moreta rešiti po tej poti, je za reševanje sporov v zvezi s to pogodbo pristojno sodišče v </w:t>
      </w:r>
      <w:r w:rsidR="00E44FDE" w:rsidRPr="003A3CC0">
        <w:rPr>
          <w:rFonts w:ascii="Arial" w:hAnsi="Arial" w:cs="Arial"/>
          <w:sz w:val="18"/>
          <w:szCs w:val="18"/>
          <w:lang w:val="sl-SI"/>
        </w:rPr>
        <w:t>Kranju</w:t>
      </w:r>
      <w:r w:rsidRPr="003A3CC0">
        <w:rPr>
          <w:rFonts w:ascii="Arial" w:hAnsi="Arial" w:cs="Arial"/>
          <w:sz w:val="18"/>
          <w:szCs w:val="18"/>
          <w:lang w:val="sl-SI"/>
        </w:rPr>
        <w:t>.</w:t>
      </w:r>
    </w:p>
    <w:p w14:paraId="4195404F" w14:textId="77777777" w:rsidR="003D3576" w:rsidRPr="003A3CC0" w:rsidRDefault="003D3576" w:rsidP="003D3576">
      <w:pPr>
        <w:tabs>
          <w:tab w:val="left" w:pos="3600"/>
        </w:tabs>
        <w:spacing w:before="0" w:line="240" w:lineRule="auto"/>
        <w:rPr>
          <w:rFonts w:ascii="Arial" w:hAnsi="Arial" w:cs="Arial"/>
          <w:sz w:val="18"/>
          <w:szCs w:val="18"/>
          <w:lang w:val="sl-SI"/>
        </w:rPr>
      </w:pPr>
    </w:p>
    <w:p w14:paraId="15D0F1F7" w14:textId="77777777" w:rsidR="003D3576" w:rsidRPr="003A3CC0" w:rsidRDefault="003D3576" w:rsidP="003D3576">
      <w:pPr>
        <w:tabs>
          <w:tab w:val="left" w:pos="3600"/>
        </w:tabs>
        <w:spacing w:before="0" w:line="240" w:lineRule="auto"/>
        <w:rPr>
          <w:rFonts w:ascii="Arial" w:hAnsi="Arial" w:cs="Arial"/>
          <w:sz w:val="18"/>
          <w:szCs w:val="18"/>
          <w:lang w:val="sl-SI"/>
        </w:rPr>
      </w:pPr>
      <w:r w:rsidRPr="003A3CC0">
        <w:rPr>
          <w:rFonts w:ascii="Arial" w:hAnsi="Arial" w:cs="Arial"/>
          <w:sz w:val="18"/>
          <w:szCs w:val="18"/>
          <w:lang w:val="sl-SI"/>
        </w:rPr>
        <w:t>Vse druge obveznosti, ki izhajajo iz te pogodbe in niso izrecno omenjene, se uporabljajo po Obligacijskem zakoniku.</w:t>
      </w:r>
    </w:p>
    <w:p w14:paraId="0BDF4D5A" w14:textId="77777777" w:rsidR="003D3576" w:rsidRPr="003A3CC0" w:rsidRDefault="003D3576" w:rsidP="003D3576">
      <w:pPr>
        <w:tabs>
          <w:tab w:val="left" w:pos="3600"/>
        </w:tabs>
        <w:spacing w:before="0" w:line="240" w:lineRule="auto"/>
        <w:rPr>
          <w:rFonts w:ascii="Arial" w:hAnsi="Arial" w:cs="Arial"/>
          <w:bCs/>
          <w:sz w:val="18"/>
          <w:szCs w:val="18"/>
          <w:lang w:val="sl-SI"/>
        </w:rPr>
      </w:pPr>
    </w:p>
    <w:p w14:paraId="10A72727" w14:textId="50216AB5" w:rsidR="003D3576" w:rsidRPr="003A3CC0" w:rsidRDefault="003D3576" w:rsidP="003D3576">
      <w:pPr>
        <w:tabs>
          <w:tab w:val="left" w:pos="3600"/>
        </w:tabs>
        <w:spacing w:before="0" w:line="240" w:lineRule="auto"/>
        <w:rPr>
          <w:rFonts w:ascii="Arial" w:hAnsi="Arial" w:cs="Arial"/>
          <w:bCs/>
          <w:sz w:val="18"/>
          <w:szCs w:val="18"/>
          <w:lang w:val="sl-SI"/>
        </w:rPr>
      </w:pPr>
      <w:r w:rsidRPr="003A3CC0">
        <w:rPr>
          <w:rFonts w:ascii="Arial" w:hAnsi="Arial" w:cs="Arial"/>
          <w:bCs/>
          <w:sz w:val="18"/>
          <w:szCs w:val="18"/>
          <w:lang w:val="sl-SI"/>
        </w:rPr>
        <w:t>Ob podpisu in veljavnosti te pogodbe izvajalec naročniku izroči veljavne licence delavcev izvajalca –</w:t>
      </w:r>
      <w:r w:rsidR="00695545">
        <w:rPr>
          <w:rFonts w:ascii="Arial" w:hAnsi="Arial" w:cs="Arial"/>
          <w:bCs/>
          <w:sz w:val="18"/>
          <w:szCs w:val="18"/>
          <w:lang w:val="sl-SI"/>
        </w:rPr>
        <w:t xml:space="preserve"> varnostnikov (</w:t>
      </w:r>
      <w:r w:rsidRPr="003A3CC0">
        <w:rPr>
          <w:rFonts w:ascii="Arial" w:hAnsi="Arial" w:cs="Arial"/>
          <w:bCs/>
          <w:sz w:val="18"/>
          <w:szCs w:val="18"/>
          <w:lang w:val="sl-SI"/>
        </w:rPr>
        <w:t>receptorjev</w:t>
      </w:r>
      <w:r w:rsidR="00695545">
        <w:rPr>
          <w:rFonts w:ascii="Arial" w:hAnsi="Arial" w:cs="Arial"/>
          <w:bCs/>
          <w:sz w:val="18"/>
          <w:szCs w:val="18"/>
          <w:lang w:val="sl-SI"/>
        </w:rPr>
        <w:t>)</w:t>
      </w:r>
      <w:r w:rsidRPr="003A3CC0">
        <w:rPr>
          <w:rFonts w:ascii="Arial" w:hAnsi="Arial" w:cs="Arial"/>
          <w:bCs/>
          <w:sz w:val="18"/>
          <w:szCs w:val="18"/>
          <w:lang w:val="sl-SI"/>
        </w:rPr>
        <w:t>, ki so razporejeni na opravljanje storitev k naročniku.</w:t>
      </w:r>
    </w:p>
    <w:p w14:paraId="7795B225" w14:textId="77777777" w:rsidR="003D3576" w:rsidRPr="003A3CC0" w:rsidRDefault="003D3576" w:rsidP="003D3576">
      <w:pPr>
        <w:tabs>
          <w:tab w:val="left" w:pos="3600"/>
        </w:tabs>
        <w:spacing w:before="0" w:line="240" w:lineRule="auto"/>
        <w:rPr>
          <w:rFonts w:ascii="Arial" w:hAnsi="Arial" w:cs="Arial"/>
          <w:bCs/>
          <w:sz w:val="18"/>
          <w:szCs w:val="18"/>
          <w:lang w:val="sl-SI"/>
        </w:rPr>
      </w:pPr>
    </w:p>
    <w:p w14:paraId="44E0315F" w14:textId="592069C5" w:rsidR="003D3576" w:rsidRDefault="003D3576" w:rsidP="003D3576">
      <w:pPr>
        <w:tabs>
          <w:tab w:val="left" w:pos="3600"/>
        </w:tabs>
        <w:spacing w:before="0" w:line="240" w:lineRule="auto"/>
        <w:rPr>
          <w:rFonts w:ascii="Arial" w:hAnsi="Arial" w:cs="Arial"/>
          <w:bCs/>
          <w:sz w:val="18"/>
          <w:szCs w:val="18"/>
          <w:lang w:val="sl-SI"/>
        </w:rPr>
      </w:pPr>
      <w:r w:rsidRPr="003A3CC0">
        <w:rPr>
          <w:rFonts w:ascii="Arial" w:hAnsi="Arial" w:cs="Arial"/>
          <w:bCs/>
          <w:sz w:val="18"/>
          <w:szCs w:val="18"/>
          <w:lang w:val="sl-SI"/>
        </w:rPr>
        <w:t xml:space="preserve">Izvajalec se obvezuje ob podpisu te pogodbe naročniku izročiti za zavarovanje dobre izvedbe storitev, ki je predmet te pogodbe bančno garancijo v višini </w:t>
      </w:r>
      <w:r w:rsidR="0046642F" w:rsidRPr="003A3CC0">
        <w:rPr>
          <w:rFonts w:ascii="Arial" w:hAnsi="Arial" w:cs="Arial"/>
          <w:bCs/>
          <w:sz w:val="18"/>
          <w:szCs w:val="18"/>
          <w:lang w:val="sl-SI"/>
        </w:rPr>
        <w:t>5</w:t>
      </w:r>
      <w:r w:rsidRPr="003A3CC0">
        <w:rPr>
          <w:rFonts w:ascii="Arial" w:hAnsi="Arial" w:cs="Arial"/>
          <w:bCs/>
          <w:sz w:val="18"/>
          <w:szCs w:val="18"/>
          <w:lang w:val="sl-SI"/>
        </w:rPr>
        <w:t xml:space="preserve">% letne pogodbene vrednosti, ki jo naročnik unovči – realizira v kolikor izvajalec v času veljavnosti pogodbe ne opravlja storitve v </w:t>
      </w:r>
      <w:r w:rsidRPr="00BA0143">
        <w:rPr>
          <w:rFonts w:ascii="Arial" w:hAnsi="Arial" w:cs="Arial"/>
          <w:bCs/>
          <w:sz w:val="18"/>
          <w:szCs w:val="18"/>
          <w:lang w:val="sl-SI"/>
        </w:rPr>
        <w:t>skladu z dogovori v tej pogodbi in pod pogoji v razpisni dokumentaciji.</w:t>
      </w:r>
    </w:p>
    <w:p w14:paraId="67D2F422" w14:textId="77777777" w:rsidR="003D3576" w:rsidRPr="00BA0143" w:rsidRDefault="003D3576" w:rsidP="003D3576">
      <w:pPr>
        <w:tabs>
          <w:tab w:val="left" w:pos="3600"/>
        </w:tabs>
        <w:spacing w:before="0" w:line="240" w:lineRule="auto"/>
        <w:rPr>
          <w:rFonts w:ascii="Arial" w:hAnsi="Arial" w:cs="Arial"/>
          <w:bCs/>
          <w:sz w:val="18"/>
          <w:szCs w:val="18"/>
          <w:lang w:val="sl-SI"/>
        </w:rPr>
      </w:pPr>
    </w:p>
    <w:p w14:paraId="22ECA866" w14:textId="77777777" w:rsidR="003D3576" w:rsidRPr="00BA0143" w:rsidRDefault="003D3576" w:rsidP="003D3576">
      <w:pPr>
        <w:tabs>
          <w:tab w:val="left" w:pos="3600"/>
        </w:tabs>
        <w:spacing w:before="0" w:line="240" w:lineRule="auto"/>
        <w:rPr>
          <w:rFonts w:ascii="Arial" w:hAnsi="Arial" w:cs="Arial"/>
          <w:bCs/>
          <w:sz w:val="18"/>
          <w:szCs w:val="18"/>
          <w:lang w:val="sl-SI"/>
        </w:rPr>
      </w:pPr>
      <w:r w:rsidRPr="00BA0143">
        <w:rPr>
          <w:rFonts w:ascii="Arial" w:hAnsi="Arial" w:cs="Arial"/>
          <w:bCs/>
          <w:sz w:val="18"/>
          <w:szCs w:val="18"/>
          <w:lang w:val="sl-SI"/>
        </w:rPr>
        <w:t xml:space="preserve">Garancija se glasi na ime naročnika in na </w:t>
      </w:r>
      <w:r w:rsidRPr="00BA0143">
        <w:rPr>
          <w:rFonts w:ascii="Arial" w:hAnsi="Arial" w:cs="Arial"/>
          <w:bCs/>
          <w:iCs/>
          <w:sz w:val="18"/>
          <w:szCs w:val="18"/>
          <w:lang w:val="sl-SI"/>
        </w:rPr>
        <w:t>»BREZ UGOVORA-NA PRVI POZIV«</w:t>
      </w:r>
      <w:r w:rsidRPr="00BA0143">
        <w:rPr>
          <w:rFonts w:ascii="Arial" w:hAnsi="Arial" w:cs="Arial"/>
          <w:bCs/>
          <w:sz w:val="18"/>
          <w:szCs w:val="18"/>
          <w:lang w:val="sl-SI"/>
        </w:rPr>
        <w:t>.</w:t>
      </w:r>
    </w:p>
    <w:p w14:paraId="6C05280B" w14:textId="77777777" w:rsidR="003D3576" w:rsidRPr="00BA0143" w:rsidRDefault="003D3576" w:rsidP="003D3576">
      <w:pPr>
        <w:tabs>
          <w:tab w:val="left" w:pos="3600"/>
        </w:tabs>
        <w:spacing w:before="0" w:line="240" w:lineRule="auto"/>
        <w:rPr>
          <w:rFonts w:ascii="Arial" w:hAnsi="Arial" w:cs="Arial"/>
          <w:sz w:val="18"/>
          <w:szCs w:val="18"/>
          <w:lang w:val="sl-SI"/>
        </w:rPr>
      </w:pPr>
    </w:p>
    <w:p w14:paraId="1CDE29C8" w14:textId="77777777" w:rsidR="003D3576" w:rsidRPr="00BA0143" w:rsidRDefault="003D3576" w:rsidP="003D3576">
      <w:pPr>
        <w:tabs>
          <w:tab w:val="left" w:pos="3600"/>
        </w:tabs>
        <w:spacing w:before="0" w:line="240" w:lineRule="auto"/>
        <w:rPr>
          <w:rFonts w:ascii="Arial" w:hAnsi="Arial" w:cs="Arial"/>
          <w:b/>
          <w:sz w:val="18"/>
          <w:szCs w:val="18"/>
          <w:lang w:val="sl-SI"/>
        </w:rPr>
      </w:pPr>
      <w:r w:rsidRPr="00BA0143">
        <w:rPr>
          <w:rFonts w:ascii="Arial" w:hAnsi="Arial" w:cs="Arial"/>
          <w:b/>
          <w:sz w:val="18"/>
          <w:szCs w:val="18"/>
          <w:lang w:val="sl-SI"/>
        </w:rPr>
        <w:t>ODPOVEDNI ROK, VELJAVNOST POGODBE</w:t>
      </w:r>
    </w:p>
    <w:p w14:paraId="11F593D5" w14:textId="77777777" w:rsidR="003D3576" w:rsidRPr="00BA0143" w:rsidRDefault="003D3576" w:rsidP="003D3576">
      <w:pPr>
        <w:tabs>
          <w:tab w:val="left" w:pos="3600"/>
        </w:tabs>
        <w:spacing w:before="0" w:line="240" w:lineRule="auto"/>
        <w:rPr>
          <w:rFonts w:ascii="Arial" w:hAnsi="Arial" w:cs="Arial"/>
          <w:sz w:val="18"/>
          <w:szCs w:val="18"/>
          <w:lang w:val="sl-SI"/>
        </w:rPr>
      </w:pPr>
    </w:p>
    <w:p w14:paraId="1535125F" w14:textId="0C5FA4E0" w:rsidR="003D3576" w:rsidRPr="000F1220" w:rsidRDefault="003D3576" w:rsidP="003D3576">
      <w:pPr>
        <w:tabs>
          <w:tab w:val="left" w:pos="3600"/>
        </w:tabs>
        <w:spacing w:before="0" w:line="240" w:lineRule="auto"/>
        <w:jc w:val="center"/>
        <w:rPr>
          <w:rFonts w:ascii="Arial" w:hAnsi="Arial" w:cs="Arial"/>
          <w:b/>
          <w:sz w:val="18"/>
          <w:szCs w:val="18"/>
          <w:lang w:val="sl-SI"/>
        </w:rPr>
      </w:pPr>
      <w:r w:rsidRPr="000F1220">
        <w:rPr>
          <w:rFonts w:ascii="Arial" w:hAnsi="Arial" w:cs="Arial"/>
          <w:b/>
          <w:sz w:val="18"/>
          <w:szCs w:val="18"/>
          <w:lang w:val="sl-SI"/>
        </w:rPr>
        <w:t>1</w:t>
      </w:r>
      <w:r w:rsidR="00695545" w:rsidRPr="000F1220">
        <w:rPr>
          <w:rFonts w:ascii="Arial" w:hAnsi="Arial" w:cs="Arial"/>
          <w:b/>
          <w:sz w:val="18"/>
          <w:szCs w:val="18"/>
          <w:lang w:val="sl-SI"/>
        </w:rPr>
        <w:t>3</w:t>
      </w:r>
      <w:r w:rsidRPr="000F1220">
        <w:rPr>
          <w:rFonts w:ascii="Arial" w:hAnsi="Arial" w:cs="Arial"/>
          <w:b/>
          <w:sz w:val="18"/>
          <w:szCs w:val="18"/>
          <w:lang w:val="sl-SI"/>
        </w:rPr>
        <w:t>. člen</w:t>
      </w:r>
    </w:p>
    <w:p w14:paraId="563FCB14" w14:textId="2BEF721D" w:rsidR="00455030" w:rsidRPr="000F1220" w:rsidRDefault="00455030" w:rsidP="00455030">
      <w:pPr>
        <w:tabs>
          <w:tab w:val="left" w:pos="3600"/>
        </w:tabs>
        <w:spacing w:before="0" w:line="240" w:lineRule="auto"/>
        <w:rPr>
          <w:rFonts w:ascii="Arial" w:hAnsi="Arial" w:cs="Arial"/>
          <w:sz w:val="18"/>
          <w:szCs w:val="18"/>
          <w:lang w:val="sl-SI"/>
        </w:rPr>
      </w:pPr>
      <w:r w:rsidRPr="000F1220">
        <w:rPr>
          <w:rFonts w:ascii="Arial" w:hAnsi="Arial" w:cs="Arial"/>
          <w:sz w:val="18"/>
          <w:szCs w:val="18"/>
          <w:lang w:val="sl-SI"/>
        </w:rPr>
        <w:t>Pogodba je sklenjena za določen čas 1 (enega) le</w:t>
      </w:r>
      <w:r w:rsidR="00BA1794" w:rsidRPr="000F1220">
        <w:rPr>
          <w:rFonts w:ascii="Arial" w:hAnsi="Arial" w:cs="Arial"/>
          <w:sz w:val="18"/>
          <w:szCs w:val="18"/>
          <w:lang w:val="sl-SI"/>
        </w:rPr>
        <w:t>ta, predvidoma od 01. 07 .2018 do 30. 06</w:t>
      </w:r>
      <w:r w:rsidRPr="000F1220">
        <w:rPr>
          <w:rFonts w:ascii="Arial" w:hAnsi="Arial" w:cs="Arial"/>
          <w:sz w:val="18"/>
          <w:szCs w:val="18"/>
          <w:lang w:val="sl-SI"/>
        </w:rPr>
        <w:t>. 2019.</w:t>
      </w:r>
    </w:p>
    <w:p w14:paraId="13EA12D9" w14:textId="77777777" w:rsidR="00455030" w:rsidRDefault="00455030" w:rsidP="00455030">
      <w:pPr>
        <w:tabs>
          <w:tab w:val="left" w:pos="3600"/>
        </w:tabs>
        <w:spacing w:before="0" w:line="240" w:lineRule="auto"/>
        <w:rPr>
          <w:rFonts w:ascii="Arial" w:hAnsi="Arial" w:cs="Arial"/>
          <w:sz w:val="18"/>
          <w:szCs w:val="18"/>
          <w:lang w:val="sl-SI"/>
        </w:rPr>
      </w:pPr>
    </w:p>
    <w:p w14:paraId="49C5B21D" w14:textId="40EB65A8" w:rsidR="003D3576" w:rsidRPr="00BA0143" w:rsidRDefault="00455030" w:rsidP="00455030">
      <w:pPr>
        <w:tabs>
          <w:tab w:val="left" w:pos="3600"/>
        </w:tabs>
        <w:spacing w:before="0" w:line="240" w:lineRule="auto"/>
        <w:rPr>
          <w:rFonts w:ascii="Arial" w:hAnsi="Arial" w:cs="Arial"/>
          <w:sz w:val="18"/>
          <w:szCs w:val="18"/>
          <w:lang w:val="sl-SI"/>
        </w:rPr>
      </w:pPr>
      <w:r>
        <w:rPr>
          <w:rFonts w:ascii="Arial" w:hAnsi="Arial" w:cs="Arial"/>
          <w:sz w:val="18"/>
          <w:szCs w:val="18"/>
          <w:lang w:val="sl-SI"/>
        </w:rPr>
        <w:t xml:space="preserve">Vsaka pogodbena stranka lahko odpove to pogodbo z upoštevanjem 3 (tri) mesečnega odpovednega roka, ki </w:t>
      </w:r>
      <w:r w:rsidR="003D3576" w:rsidRPr="00BA0143">
        <w:rPr>
          <w:rFonts w:ascii="Arial" w:hAnsi="Arial" w:cs="Arial"/>
          <w:sz w:val="18"/>
          <w:szCs w:val="18"/>
          <w:lang w:val="sl-SI"/>
        </w:rPr>
        <w:t xml:space="preserve">prične teči </w:t>
      </w:r>
      <w:r>
        <w:rPr>
          <w:rFonts w:ascii="Arial" w:hAnsi="Arial" w:cs="Arial"/>
          <w:sz w:val="18"/>
          <w:szCs w:val="18"/>
          <w:lang w:val="sl-SI"/>
        </w:rPr>
        <w:t>z dnem vročitve pisne odpovedi drugi pogodbeni stranki na njen zadnji znani naslov</w:t>
      </w:r>
      <w:r w:rsidR="003D3576" w:rsidRPr="00BA0143">
        <w:rPr>
          <w:rFonts w:ascii="Arial" w:hAnsi="Arial" w:cs="Arial"/>
          <w:sz w:val="18"/>
          <w:szCs w:val="18"/>
          <w:lang w:val="sl-SI"/>
        </w:rPr>
        <w:t>.</w:t>
      </w:r>
    </w:p>
    <w:p w14:paraId="14A829E1" w14:textId="77777777" w:rsidR="00455030" w:rsidRDefault="00455030" w:rsidP="00455030">
      <w:pPr>
        <w:tabs>
          <w:tab w:val="left" w:pos="3600"/>
        </w:tabs>
        <w:spacing w:before="0" w:line="240" w:lineRule="auto"/>
        <w:rPr>
          <w:rFonts w:ascii="Arial" w:hAnsi="Arial" w:cs="Arial"/>
          <w:sz w:val="18"/>
          <w:szCs w:val="18"/>
          <w:lang w:val="sl-SI"/>
        </w:rPr>
      </w:pPr>
    </w:p>
    <w:p w14:paraId="7AA9C3CB" w14:textId="125B58C2" w:rsidR="003D3576" w:rsidRPr="00BA0143" w:rsidRDefault="00455030" w:rsidP="00455030">
      <w:pPr>
        <w:tabs>
          <w:tab w:val="left" w:pos="3600"/>
        </w:tabs>
        <w:spacing w:before="0" w:line="240" w:lineRule="auto"/>
        <w:rPr>
          <w:rFonts w:ascii="Arial" w:hAnsi="Arial" w:cs="Arial"/>
          <w:sz w:val="18"/>
          <w:szCs w:val="18"/>
          <w:lang w:val="sl-SI"/>
        </w:rPr>
      </w:pPr>
      <w:r>
        <w:rPr>
          <w:rFonts w:ascii="Arial" w:hAnsi="Arial" w:cs="Arial"/>
          <w:sz w:val="18"/>
          <w:szCs w:val="18"/>
          <w:lang w:val="sl-SI"/>
        </w:rPr>
        <w:t xml:space="preserve">V primeru, da katera od pogodbenih strank ne izpolnjuje temeljnih določb te pogodbe, lahko druga stranka po tem, ko jo je pisno opozorila na to, po preteku osmih dni od dneva vročitve pisnega opozorila, odpove to pogodbo brez odpovednega roka. Odpoved stopi v veljavo z dnem vročitve pisne odpovedi </w:t>
      </w:r>
      <w:r w:rsidRPr="00455030">
        <w:rPr>
          <w:rFonts w:ascii="Arial" w:hAnsi="Arial" w:cs="Arial"/>
          <w:sz w:val="18"/>
          <w:szCs w:val="18"/>
          <w:lang w:val="sl-SI"/>
        </w:rPr>
        <w:t>drugi pogodbeni stranki na njen zadnji znani naslov</w:t>
      </w:r>
      <w:r>
        <w:rPr>
          <w:rFonts w:ascii="Arial" w:hAnsi="Arial" w:cs="Arial"/>
          <w:sz w:val="18"/>
          <w:szCs w:val="18"/>
          <w:lang w:val="sl-SI"/>
        </w:rPr>
        <w:t>.</w:t>
      </w:r>
    </w:p>
    <w:p w14:paraId="5DC94ABD" w14:textId="77777777" w:rsidR="003D3576" w:rsidRPr="00BA0143" w:rsidRDefault="003D3576" w:rsidP="003D3576">
      <w:pPr>
        <w:tabs>
          <w:tab w:val="left" w:pos="3600"/>
        </w:tabs>
        <w:spacing w:before="0" w:line="240" w:lineRule="auto"/>
        <w:rPr>
          <w:rFonts w:ascii="Arial" w:hAnsi="Arial" w:cs="Arial"/>
          <w:b/>
          <w:sz w:val="18"/>
          <w:szCs w:val="18"/>
          <w:lang w:val="sl-SI"/>
        </w:rPr>
      </w:pPr>
    </w:p>
    <w:p w14:paraId="0E452894" w14:textId="07B03B56" w:rsidR="003D3576" w:rsidRPr="00BA0143" w:rsidRDefault="003D3576" w:rsidP="003D3576">
      <w:pPr>
        <w:tabs>
          <w:tab w:val="left" w:pos="3600"/>
        </w:tabs>
        <w:spacing w:before="0" w:line="240" w:lineRule="auto"/>
        <w:jc w:val="center"/>
        <w:rPr>
          <w:rFonts w:ascii="Arial" w:hAnsi="Arial" w:cs="Arial"/>
          <w:b/>
          <w:sz w:val="18"/>
          <w:szCs w:val="18"/>
          <w:lang w:val="sl-SI"/>
        </w:rPr>
      </w:pPr>
      <w:r w:rsidRPr="00BA0143">
        <w:rPr>
          <w:rFonts w:ascii="Arial" w:hAnsi="Arial" w:cs="Arial"/>
          <w:b/>
          <w:sz w:val="18"/>
          <w:szCs w:val="18"/>
          <w:lang w:val="sl-SI"/>
        </w:rPr>
        <w:t>1</w:t>
      </w:r>
      <w:r w:rsidR="00695545">
        <w:rPr>
          <w:rFonts w:ascii="Arial" w:hAnsi="Arial" w:cs="Arial"/>
          <w:b/>
          <w:sz w:val="18"/>
          <w:szCs w:val="18"/>
          <w:lang w:val="sl-SI"/>
        </w:rPr>
        <w:t>4</w:t>
      </w:r>
      <w:r w:rsidRPr="00BA0143">
        <w:rPr>
          <w:rFonts w:ascii="Arial" w:hAnsi="Arial" w:cs="Arial"/>
          <w:b/>
          <w:sz w:val="18"/>
          <w:szCs w:val="18"/>
          <w:lang w:val="sl-SI"/>
        </w:rPr>
        <w:t>. člen</w:t>
      </w:r>
    </w:p>
    <w:p w14:paraId="3EF96153" w14:textId="31BA6FA0" w:rsidR="003D3576" w:rsidRPr="00BA0143" w:rsidRDefault="00455030" w:rsidP="003D3576">
      <w:pPr>
        <w:tabs>
          <w:tab w:val="left" w:pos="3600"/>
        </w:tabs>
        <w:spacing w:before="0" w:line="240" w:lineRule="auto"/>
        <w:rPr>
          <w:rFonts w:ascii="Arial" w:hAnsi="Arial" w:cs="Arial"/>
          <w:sz w:val="18"/>
          <w:szCs w:val="18"/>
          <w:lang w:val="sl-SI"/>
        </w:rPr>
      </w:pPr>
      <w:r>
        <w:rPr>
          <w:rFonts w:ascii="Arial" w:hAnsi="Arial" w:cs="Arial"/>
          <w:sz w:val="18"/>
          <w:szCs w:val="18"/>
          <w:lang w:val="sl-SI"/>
        </w:rPr>
        <w:t xml:space="preserve">Vse spremembe in dopolnitve te pogodbe se urejajo z aneksom k tej pogodbi. </w:t>
      </w:r>
    </w:p>
    <w:p w14:paraId="00178AAB" w14:textId="77777777" w:rsidR="003D3576" w:rsidRPr="00BA0143" w:rsidRDefault="003D3576" w:rsidP="003D3576">
      <w:pPr>
        <w:tabs>
          <w:tab w:val="left" w:pos="3600"/>
        </w:tabs>
        <w:spacing w:before="0" w:line="240" w:lineRule="auto"/>
        <w:rPr>
          <w:rFonts w:ascii="Arial" w:hAnsi="Arial" w:cs="Arial"/>
          <w:sz w:val="18"/>
          <w:szCs w:val="18"/>
          <w:lang w:val="sl-SI"/>
        </w:rPr>
      </w:pPr>
    </w:p>
    <w:p w14:paraId="77BB1F39" w14:textId="6BB61DB8" w:rsidR="00455030" w:rsidRPr="00BA0143" w:rsidRDefault="00455030" w:rsidP="00455030">
      <w:pPr>
        <w:tabs>
          <w:tab w:val="left" w:pos="3600"/>
        </w:tabs>
        <w:spacing w:before="0" w:line="240" w:lineRule="auto"/>
        <w:jc w:val="center"/>
        <w:rPr>
          <w:rFonts w:ascii="Arial" w:hAnsi="Arial" w:cs="Arial"/>
          <w:b/>
          <w:sz w:val="18"/>
          <w:szCs w:val="18"/>
          <w:lang w:val="sl-SI"/>
        </w:rPr>
      </w:pPr>
      <w:r w:rsidRPr="00BA0143">
        <w:rPr>
          <w:rFonts w:ascii="Arial" w:hAnsi="Arial" w:cs="Arial"/>
          <w:b/>
          <w:sz w:val="18"/>
          <w:szCs w:val="18"/>
          <w:lang w:val="sl-SI"/>
        </w:rPr>
        <w:t>1</w:t>
      </w:r>
      <w:r w:rsidR="00695545">
        <w:rPr>
          <w:rFonts w:ascii="Arial" w:hAnsi="Arial" w:cs="Arial"/>
          <w:b/>
          <w:sz w:val="18"/>
          <w:szCs w:val="18"/>
          <w:lang w:val="sl-SI"/>
        </w:rPr>
        <w:t>5</w:t>
      </w:r>
      <w:r w:rsidRPr="00BA0143">
        <w:rPr>
          <w:rFonts w:ascii="Arial" w:hAnsi="Arial" w:cs="Arial"/>
          <w:b/>
          <w:sz w:val="18"/>
          <w:szCs w:val="18"/>
          <w:lang w:val="sl-SI"/>
        </w:rPr>
        <w:t>. člen</w:t>
      </w:r>
    </w:p>
    <w:p w14:paraId="60A9BC26" w14:textId="77777777" w:rsidR="00455030" w:rsidRPr="00BA0143" w:rsidRDefault="00455030" w:rsidP="00455030">
      <w:pPr>
        <w:tabs>
          <w:tab w:val="left" w:pos="3600"/>
        </w:tabs>
        <w:spacing w:before="0" w:line="240" w:lineRule="auto"/>
        <w:rPr>
          <w:rFonts w:ascii="Arial" w:hAnsi="Arial" w:cs="Arial"/>
          <w:sz w:val="18"/>
          <w:szCs w:val="18"/>
          <w:lang w:val="sl-SI"/>
        </w:rPr>
      </w:pPr>
    </w:p>
    <w:p w14:paraId="6AA3F41D" w14:textId="77777777" w:rsidR="00455030" w:rsidRPr="00BA0143" w:rsidRDefault="00455030" w:rsidP="00455030">
      <w:pPr>
        <w:tabs>
          <w:tab w:val="left" w:pos="3600"/>
        </w:tabs>
        <w:spacing w:before="0" w:line="240" w:lineRule="auto"/>
        <w:rPr>
          <w:rFonts w:ascii="Arial" w:hAnsi="Arial" w:cs="Arial"/>
          <w:sz w:val="18"/>
          <w:szCs w:val="18"/>
          <w:lang w:val="sl-SI"/>
        </w:rPr>
      </w:pPr>
      <w:r w:rsidRPr="00BA0143">
        <w:rPr>
          <w:rFonts w:ascii="Arial" w:hAnsi="Arial" w:cs="Arial"/>
          <w:sz w:val="18"/>
          <w:szCs w:val="18"/>
          <w:lang w:val="sl-SI"/>
        </w:rPr>
        <w:t>Ta pogodba je sestavljena v dveh enakih izvodih, od katerih prejme naročnik en izvod in izvajalec en izvod.</w:t>
      </w:r>
    </w:p>
    <w:p w14:paraId="24B96742" w14:textId="77777777" w:rsidR="00455030" w:rsidRPr="00695545" w:rsidRDefault="00455030" w:rsidP="003D3576">
      <w:pPr>
        <w:tabs>
          <w:tab w:val="left" w:pos="3600"/>
        </w:tabs>
        <w:spacing w:before="0" w:line="240" w:lineRule="auto"/>
        <w:rPr>
          <w:rFonts w:ascii="Arial" w:hAnsi="Arial" w:cs="Arial"/>
          <w:sz w:val="18"/>
          <w:szCs w:val="18"/>
          <w:lang w:val="sl-SI"/>
        </w:rPr>
      </w:pPr>
    </w:p>
    <w:p w14:paraId="050EB623" w14:textId="1492EA83" w:rsidR="003D3576" w:rsidRPr="00695545" w:rsidRDefault="003D3576" w:rsidP="003D3576">
      <w:pPr>
        <w:tabs>
          <w:tab w:val="left" w:pos="3600"/>
        </w:tabs>
        <w:spacing w:before="0" w:line="240" w:lineRule="auto"/>
        <w:rPr>
          <w:rFonts w:ascii="Arial" w:hAnsi="Arial" w:cs="Arial"/>
          <w:sz w:val="18"/>
          <w:szCs w:val="18"/>
          <w:lang w:val="sl-SI"/>
        </w:rPr>
      </w:pPr>
      <w:r w:rsidRPr="00695545">
        <w:rPr>
          <w:rFonts w:ascii="Arial" w:hAnsi="Arial" w:cs="Arial"/>
          <w:sz w:val="18"/>
          <w:szCs w:val="18"/>
          <w:lang w:val="sl-SI"/>
        </w:rPr>
        <w:t>Prilog</w:t>
      </w:r>
      <w:r w:rsidR="00695545" w:rsidRPr="00695545">
        <w:rPr>
          <w:rFonts w:ascii="Arial" w:hAnsi="Arial" w:cs="Arial"/>
          <w:sz w:val="18"/>
          <w:szCs w:val="18"/>
          <w:lang w:val="sl-SI"/>
        </w:rPr>
        <w:t>e te</w:t>
      </w:r>
      <w:r w:rsidRPr="00695545">
        <w:rPr>
          <w:rFonts w:ascii="Arial" w:hAnsi="Arial" w:cs="Arial"/>
          <w:sz w:val="18"/>
          <w:szCs w:val="18"/>
          <w:lang w:val="sl-SI"/>
        </w:rPr>
        <w:t xml:space="preserve"> pogodbe </w:t>
      </w:r>
      <w:r w:rsidR="00695545" w:rsidRPr="00695545">
        <w:rPr>
          <w:rFonts w:ascii="Arial" w:hAnsi="Arial" w:cs="Arial"/>
          <w:sz w:val="18"/>
          <w:szCs w:val="18"/>
          <w:lang w:val="sl-SI"/>
        </w:rPr>
        <w:t>so</w:t>
      </w:r>
    </w:p>
    <w:p w14:paraId="42468AFC" w14:textId="77777777" w:rsidR="00695545" w:rsidRPr="00695545" w:rsidRDefault="00695545" w:rsidP="00695545">
      <w:pPr>
        <w:numPr>
          <w:ilvl w:val="0"/>
          <w:numId w:val="24"/>
        </w:numPr>
        <w:tabs>
          <w:tab w:val="left" w:pos="3600"/>
        </w:tabs>
        <w:spacing w:before="0" w:line="240" w:lineRule="auto"/>
        <w:rPr>
          <w:rFonts w:ascii="Arial" w:hAnsi="Arial" w:cs="Arial"/>
          <w:sz w:val="18"/>
          <w:szCs w:val="18"/>
          <w:lang w:val="sl-SI"/>
        </w:rPr>
      </w:pPr>
      <w:r w:rsidRPr="00695545">
        <w:rPr>
          <w:rFonts w:ascii="Arial" w:hAnsi="Arial" w:cs="Arial"/>
          <w:sz w:val="18"/>
          <w:szCs w:val="18"/>
          <w:lang w:val="sl-SI"/>
        </w:rPr>
        <w:t>razpisna dokumentacija za oddajo predmetnega naročila,</w:t>
      </w:r>
    </w:p>
    <w:p w14:paraId="633B727D" w14:textId="599AD9F0" w:rsidR="00695545" w:rsidRPr="00695545" w:rsidRDefault="00695545" w:rsidP="00695545">
      <w:pPr>
        <w:numPr>
          <w:ilvl w:val="0"/>
          <w:numId w:val="24"/>
        </w:numPr>
        <w:tabs>
          <w:tab w:val="left" w:pos="3600"/>
        </w:tabs>
        <w:spacing w:before="0" w:line="240" w:lineRule="auto"/>
        <w:rPr>
          <w:rFonts w:ascii="Arial" w:hAnsi="Arial" w:cs="Arial"/>
          <w:sz w:val="18"/>
          <w:szCs w:val="18"/>
          <w:lang w:val="sl-SI"/>
        </w:rPr>
      </w:pPr>
      <w:r w:rsidRPr="00695545">
        <w:rPr>
          <w:rFonts w:ascii="Arial" w:hAnsi="Arial" w:cs="Arial"/>
          <w:sz w:val="18"/>
          <w:szCs w:val="18"/>
          <w:lang w:val="sl-SI"/>
        </w:rPr>
        <w:t>kopije veljavnih licenc</w:t>
      </w:r>
    </w:p>
    <w:p w14:paraId="5235BC52" w14:textId="77777777" w:rsidR="003D3576" w:rsidRPr="00BA0143" w:rsidRDefault="003D3576" w:rsidP="003D3576">
      <w:pPr>
        <w:autoSpaceDE w:val="0"/>
        <w:autoSpaceDN w:val="0"/>
        <w:adjustRightInd w:val="0"/>
        <w:spacing w:before="0" w:line="240" w:lineRule="auto"/>
        <w:rPr>
          <w:rFonts w:ascii="Arial" w:hAnsi="Arial" w:cs="Arial"/>
          <w:sz w:val="18"/>
          <w:szCs w:val="18"/>
          <w:lang w:val="sl-SI"/>
        </w:rPr>
      </w:pPr>
    </w:p>
    <w:p w14:paraId="72867FCF" w14:textId="77777777" w:rsidR="003D3576" w:rsidRPr="00BA0143" w:rsidRDefault="003D3576" w:rsidP="003D3576">
      <w:pPr>
        <w:autoSpaceDE w:val="0"/>
        <w:autoSpaceDN w:val="0"/>
        <w:adjustRightInd w:val="0"/>
        <w:spacing w:before="0" w:line="240" w:lineRule="auto"/>
        <w:rPr>
          <w:rFonts w:ascii="Arial" w:hAnsi="Arial" w:cs="Arial"/>
          <w:sz w:val="18"/>
          <w:szCs w:val="18"/>
          <w:lang w:val="sl-SI"/>
        </w:rPr>
      </w:pPr>
      <w:r w:rsidRPr="00BA0143">
        <w:rPr>
          <w:rFonts w:ascii="Arial" w:hAnsi="Arial" w:cs="Arial"/>
          <w:sz w:val="18"/>
          <w:szCs w:val="18"/>
          <w:lang w:val="sl-SI"/>
        </w:rPr>
        <w:t>Št. pogodbe: ______________________________                                Št. pogodbe: __________________________</w:t>
      </w:r>
    </w:p>
    <w:p w14:paraId="2CE2293A" w14:textId="77777777" w:rsidR="003D3576" w:rsidRPr="00BA0143" w:rsidRDefault="003D3576" w:rsidP="003D3576">
      <w:pPr>
        <w:autoSpaceDE w:val="0"/>
        <w:autoSpaceDN w:val="0"/>
        <w:adjustRightInd w:val="0"/>
        <w:spacing w:before="0" w:line="240" w:lineRule="auto"/>
        <w:rPr>
          <w:rFonts w:ascii="Arial" w:hAnsi="Arial" w:cs="Arial"/>
          <w:sz w:val="18"/>
          <w:szCs w:val="18"/>
          <w:lang w:val="sl-SI"/>
        </w:rPr>
      </w:pPr>
      <w:r w:rsidRPr="00BA0143">
        <w:rPr>
          <w:rFonts w:ascii="Arial" w:hAnsi="Arial" w:cs="Arial"/>
          <w:sz w:val="18"/>
          <w:szCs w:val="18"/>
          <w:lang w:val="sl-SI"/>
        </w:rPr>
        <w:t>Begunje na Gorenjskem, dne: ________________                            Kraj in datum:_________________________</w:t>
      </w:r>
    </w:p>
    <w:p w14:paraId="7B5467D0" w14:textId="77777777" w:rsidR="003D3576" w:rsidRPr="00BA0143" w:rsidRDefault="003D3576" w:rsidP="003D3576">
      <w:pPr>
        <w:autoSpaceDE w:val="0"/>
        <w:autoSpaceDN w:val="0"/>
        <w:adjustRightInd w:val="0"/>
        <w:spacing w:before="0" w:line="240" w:lineRule="auto"/>
        <w:rPr>
          <w:rFonts w:ascii="Arial" w:hAnsi="Arial" w:cs="Arial"/>
          <w:b/>
          <w:bCs/>
          <w:sz w:val="18"/>
          <w:szCs w:val="18"/>
          <w:lang w:val="sl-SI"/>
        </w:rPr>
      </w:pPr>
    </w:p>
    <w:p w14:paraId="701F9D48" w14:textId="77777777" w:rsidR="003D3576" w:rsidRPr="00BA0143" w:rsidRDefault="003D3576" w:rsidP="003D3576">
      <w:pPr>
        <w:autoSpaceDE w:val="0"/>
        <w:autoSpaceDN w:val="0"/>
        <w:adjustRightInd w:val="0"/>
        <w:spacing w:before="0" w:line="240" w:lineRule="auto"/>
        <w:rPr>
          <w:rFonts w:ascii="Arial" w:hAnsi="Arial" w:cs="Arial"/>
          <w:sz w:val="18"/>
          <w:szCs w:val="18"/>
          <w:lang w:val="sl-SI"/>
        </w:rPr>
      </w:pPr>
      <w:r w:rsidRPr="00BA0143">
        <w:rPr>
          <w:rFonts w:ascii="Arial" w:hAnsi="Arial" w:cs="Arial"/>
          <w:b/>
          <w:bCs/>
          <w:sz w:val="18"/>
          <w:szCs w:val="18"/>
          <w:lang w:val="sl-SI"/>
        </w:rPr>
        <w:t>Naročnik:                                                                                            Izvajalec:</w:t>
      </w:r>
    </w:p>
    <w:p w14:paraId="07E1C3C7" w14:textId="77777777" w:rsidR="003D3576" w:rsidRPr="00BA0143" w:rsidRDefault="003D3576" w:rsidP="003D3576">
      <w:pPr>
        <w:autoSpaceDE w:val="0"/>
        <w:autoSpaceDN w:val="0"/>
        <w:adjustRightInd w:val="0"/>
        <w:spacing w:before="0" w:line="240" w:lineRule="auto"/>
        <w:rPr>
          <w:rFonts w:ascii="Arial" w:hAnsi="Arial" w:cs="Arial"/>
          <w:sz w:val="18"/>
          <w:szCs w:val="18"/>
          <w:lang w:val="sl-SI"/>
        </w:rPr>
      </w:pPr>
    </w:p>
    <w:p w14:paraId="7B205D11" w14:textId="77777777" w:rsidR="003D3576" w:rsidRPr="00BA0143" w:rsidRDefault="003D3576" w:rsidP="003D3576">
      <w:pPr>
        <w:autoSpaceDE w:val="0"/>
        <w:autoSpaceDN w:val="0"/>
        <w:adjustRightInd w:val="0"/>
        <w:spacing w:before="0" w:line="240" w:lineRule="auto"/>
        <w:rPr>
          <w:rFonts w:ascii="Arial" w:hAnsi="Arial" w:cs="Arial"/>
          <w:sz w:val="18"/>
          <w:szCs w:val="18"/>
          <w:lang w:val="sl-SI"/>
        </w:rPr>
      </w:pPr>
      <w:r w:rsidRPr="00BA0143">
        <w:rPr>
          <w:rFonts w:ascii="Arial" w:hAnsi="Arial" w:cs="Arial"/>
          <w:sz w:val="18"/>
          <w:szCs w:val="18"/>
          <w:lang w:val="sl-SI"/>
        </w:rPr>
        <w:t>Psihiatrična bolnišnica Begunje                                                           ____________________________________</w:t>
      </w:r>
    </w:p>
    <w:p w14:paraId="239F42B9" w14:textId="77777777" w:rsidR="003D3576" w:rsidRPr="00BA0143" w:rsidRDefault="003D3576" w:rsidP="003D3576">
      <w:pPr>
        <w:autoSpaceDE w:val="0"/>
        <w:autoSpaceDN w:val="0"/>
        <w:adjustRightInd w:val="0"/>
        <w:spacing w:before="0" w:line="240" w:lineRule="auto"/>
        <w:rPr>
          <w:rFonts w:ascii="Arial" w:hAnsi="Arial" w:cs="Arial"/>
          <w:sz w:val="18"/>
          <w:szCs w:val="18"/>
          <w:lang w:val="sl-SI"/>
        </w:rPr>
      </w:pPr>
      <w:r w:rsidRPr="00BA0143">
        <w:rPr>
          <w:rFonts w:ascii="Arial" w:hAnsi="Arial" w:cs="Arial"/>
          <w:sz w:val="18"/>
          <w:szCs w:val="18"/>
          <w:lang w:val="sl-SI"/>
        </w:rPr>
        <w:t>Begunje na Gorenjskem 55, 4275 Begunje na Gorenjskem                ____________________________________</w:t>
      </w:r>
    </w:p>
    <w:p w14:paraId="2FCF7C43" w14:textId="77777777" w:rsidR="003D3576" w:rsidRPr="00BA0143" w:rsidRDefault="003D3576" w:rsidP="003D3576">
      <w:pPr>
        <w:autoSpaceDE w:val="0"/>
        <w:autoSpaceDN w:val="0"/>
        <w:adjustRightInd w:val="0"/>
        <w:spacing w:before="0" w:line="240" w:lineRule="auto"/>
        <w:rPr>
          <w:rFonts w:ascii="Arial" w:hAnsi="Arial" w:cs="Arial"/>
          <w:b/>
          <w:bCs/>
          <w:sz w:val="18"/>
          <w:szCs w:val="18"/>
          <w:lang w:val="sl-SI"/>
        </w:rPr>
      </w:pPr>
    </w:p>
    <w:p w14:paraId="45DEF400" w14:textId="77777777" w:rsidR="003D3576" w:rsidRPr="00BA0143" w:rsidRDefault="003D3576" w:rsidP="003D3576">
      <w:pPr>
        <w:autoSpaceDE w:val="0"/>
        <w:autoSpaceDN w:val="0"/>
        <w:adjustRightInd w:val="0"/>
        <w:spacing w:before="0" w:line="240" w:lineRule="auto"/>
        <w:rPr>
          <w:rFonts w:ascii="Arial" w:hAnsi="Arial" w:cs="Arial"/>
          <w:sz w:val="18"/>
          <w:szCs w:val="18"/>
          <w:lang w:val="sl-SI"/>
        </w:rPr>
      </w:pPr>
      <w:r w:rsidRPr="00BA0143">
        <w:rPr>
          <w:rFonts w:ascii="Arial" w:hAnsi="Arial" w:cs="Arial"/>
          <w:b/>
          <w:bCs/>
          <w:sz w:val="18"/>
          <w:szCs w:val="18"/>
          <w:lang w:val="sl-SI"/>
        </w:rPr>
        <w:t>Direktor:                                                                                              Direktor / ica:</w:t>
      </w:r>
    </w:p>
    <w:p w14:paraId="30BB0FBC" w14:textId="3484C983" w:rsidR="001A64A2" w:rsidRPr="002F313D" w:rsidRDefault="003D3576" w:rsidP="002F313D">
      <w:pPr>
        <w:autoSpaceDE w:val="0"/>
        <w:autoSpaceDN w:val="0"/>
        <w:adjustRightInd w:val="0"/>
        <w:spacing w:before="0" w:line="240" w:lineRule="auto"/>
        <w:rPr>
          <w:rFonts w:ascii="Arial" w:hAnsi="Arial" w:cs="Arial"/>
          <w:sz w:val="18"/>
          <w:szCs w:val="18"/>
          <w:lang w:val="sl-SI"/>
        </w:rPr>
      </w:pPr>
      <w:r w:rsidRPr="00BA0143">
        <w:rPr>
          <w:rFonts w:ascii="Arial" w:hAnsi="Arial" w:cs="Arial"/>
          <w:sz w:val="18"/>
          <w:szCs w:val="18"/>
          <w:lang w:val="sl-SI"/>
        </w:rPr>
        <w:t>Branko Brinšek, dr. med, spec. psih.                                                     ____________________________________</w:t>
      </w:r>
    </w:p>
    <w:sectPr w:rsidR="001A64A2" w:rsidRPr="002F313D" w:rsidSect="00C66AE2">
      <w:pgSz w:w="11906" w:h="16838"/>
      <w:pgMar w:top="1418" w:right="1418" w:bottom="1418" w:left="1418" w:header="56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893589" w14:textId="77777777" w:rsidR="00223C36" w:rsidRDefault="00223C36" w:rsidP="006975C6">
      <w:pPr>
        <w:spacing w:line="240" w:lineRule="auto"/>
      </w:pPr>
      <w:r>
        <w:separator/>
      </w:r>
    </w:p>
  </w:endnote>
  <w:endnote w:type="continuationSeparator" w:id="0">
    <w:p w14:paraId="00454B67" w14:textId="77777777" w:rsidR="00223C36" w:rsidRDefault="00223C36" w:rsidP="006975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 w:name="Helvetica">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6080403"/>
      <w:docPartObj>
        <w:docPartGallery w:val="Page Numbers (Bottom of Page)"/>
        <w:docPartUnique/>
      </w:docPartObj>
    </w:sdtPr>
    <w:sdtEndPr/>
    <w:sdtContent>
      <w:p w14:paraId="098FFAE4" w14:textId="5C9A8A59" w:rsidR="00E52467" w:rsidRDefault="00E52467">
        <w:pPr>
          <w:pStyle w:val="Noga"/>
          <w:jc w:val="right"/>
        </w:pPr>
        <w:r w:rsidRPr="00DB5464">
          <w:rPr>
            <w:rFonts w:ascii="Tahoma" w:hAnsi="Tahoma" w:cs="Tahoma"/>
            <w:color w:val="808080" w:themeColor="background1" w:themeShade="80"/>
            <w:sz w:val="16"/>
          </w:rPr>
          <w:fldChar w:fldCharType="begin"/>
        </w:r>
        <w:r w:rsidRPr="00DB5464">
          <w:rPr>
            <w:rFonts w:ascii="Tahoma" w:hAnsi="Tahoma" w:cs="Tahoma"/>
            <w:color w:val="808080" w:themeColor="background1" w:themeShade="80"/>
            <w:sz w:val="16"/>
          </w:rPr>
          <w:instrText>PAGE   \* MERGEFORMAT</w:instrText>
        </w:r>
        <w:r w:rsidRPr="00DB5464">
          <w:rPr>
            <w:rFonts w:ascii="Tahoma" w:hAnsi="Tahoma" w:cs="Tahoma"/>
            <w:color w:val="808080" w:themeColor="background1" w:themeShade="80"/>
            <w:sz w:val="16"/>
          </w:rPr>
          <w:fldChar w:fldCharType="separate"/>
        </w:r>
        <w:r w:rsidR="00012607">
          <w:rPr>
            <w:rFonts w:ascii="Tahoma" w:hAnsi="Tahoma" w:cs="Tahoma"/>
            <w:noProof/>
            <w:color w:val="808080" w:themeColor="background1" w:themeShade="80"/>
            <w:sz w:val="16"/>
          </w:rPr>
          <w:t>2</w:t>
        </w:r>
        <w:r w:rsidRPr="00DB5464">
          <w:rPr>
            <w:rFonts w:ascii="Tahoma" w:hAnsi="Tahoma" w:cs="Tahoma"/>
            <w:color w:val="808080" w:themeColor="background1" w:themeShade="80"/>
            <w:sz w:val="16"/>
          </w:rPr>
          <w:fldChar w:fldCharType="end"/>
        </w:r>
      </w:p>
    </w:sdtContent>
  </w:sdt>
  <w:p w14:paraId="3196327E" w14:textId="77777777" w:rsidR="00E52467" w:rsidRDefault="00E52467" w:rsidP="00D379CF">
    <w:pPr>
      <w:pStyle w:val="Nog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8860923"/>
      <w:docPartObj>
        <w:docPartGallery w:val="Page Numbers (Bottom of Page)"/>
        <w:docPartUnique/>
      </w:docPartObj>
    </w:sdtPr>
    <w:sdtEndPr>
      <w:rPr>
        <w:rFonts w:ascii="Arial" w:hAnsi="Arial" w:cs="Arial"/>
        <w:color w:val="808080" w:themeColor="background1" w:themeShade="80"/>
        <w:sz w:val="16"/>
      </w:rPr>
    </w:sdtEndPr>
    <w:sdtContent>
      <w:p w14:paraId="0D6E97A9" w14:textId="31894A6C" w:rsidR="00E52467" w:rsidRPr="00280942" w:rsidRDefault="00E52467">
        <w:pPr>
          <w:pStyle w:val="Noga"/>
          <w:jc w:val="right"/>
          <w:rPr>
            <w:rFonts w:ascii="Arial" w:hAnsi="Arial" w:cs="Arial"/>
            <w:color w:val="808080" w:themeColor="background1" w:themeShade="80"/>
            <w:sz w:val="16"/>
          </w:rPr>
        </w:pPr>
        <w:r w:rsidRPr="00280942">
          <w:rPr>
            <w:rFonts w:ascii="Arial" w:hAnsi="Arial" w:cs="Arial"/>
            <w:color w:val="808080" w:themeColor="background1" w:themeShade="80"/>
            <w:sz w:val="16"/>
          </w:rPr>
          <w:fldChar w:fldCharType="begin"/>
        </w:r>
        <w:r w:rsidRPr="00280942">
          <w:rPr>
            <w:rFonts w:ascii="Arial" w:hAnsi="Arial" w:cs="Arial"/>
            <w:color w:val="808080" w:themeColor="background1" w:themeShade="80"/>
            <w:sz w:val="16"/>
          </w:rPr>
          <w:instrText>PAGE   \* MERGEFORMAT</w:instrText>
        </w:r>
        <w:r w:rsidRPr="00280942">
          <w:rPr>
            <w:rFonts w:ascii="Arial" w:hAnsi="Arial" w:cs="Arial"/>
            <w:color w:val="808080" w:themeColor="background1" w:themeShade="80"/>
            <w:sz w:val="16"/>
          </w:rPr>
          <w:fldChar w:fldCharType="separate"/>
        </w:r>
        <w:r w:rsidR="00012607">
          <w:rPr>
            <w:rFonts w:ascii="Arial" w:hAnsi="Arial" w:cs="Arial"/>
            <w:noProof/>
            <w:color w:val="808080" w:themeColor="background1" w:themeShade="80"/>
            <w:sz w:val="16"/>
          </w:rPr>
          <w:t>15</w:t>
        </w:r>
        <w:r w:rsidRPr="00280942">
          <w:rPr>
            <w:rFonts w:ascii="Arial" w:hAnsi="Arial" w:cs="Arial"/>
            <w:color w:val="808080" w:themeColor="background1" w:themeShade="80"/>
            <w:sz w:val="16"/>
          </w:rPr>
          <w:fldChar w:fldCharType="end"/>
        </w:r>
      </w:p>
    </w:sdtContent>
  </w:sdt>
  <w:p w14:paraId="487BA9C8" w14:textId="77777777" w:rsidR="00E52467" w:rsidRDefault="00E52467" w:rsidP="000501FB">
    <w:pPr>
      <w:pStyle w:val="Noga"/>
      <w:tabs>
        <w:tab w:val="left" w:pos="330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9554BF" w14:textId="77777777" w:rsidR="00223C36" w:rsidRDefault="00223C36" w:rsidP="006975C6">
      <w:pPr>
        <w:spacing w:line="240" w:lineRule="auto"/>
      </w:pPr>
      <w:r>
        <w:separator/>
      </w:r>
    </w:p>
  </w:footnote>
  <w:footnote w:type="continuationSeparator" w:id="0">
    <w:p w14:paraId="647D03FF" w14:textId="77777777" w:rsidR="00223C36" w:rsidRDefault="00223C36" w:rsidP="006975C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68BBA" w14:textId="2A4FF378" w:rsidR="00E52467" w:rsidRPr="00061125" w:rsidRDefault="00E52467" w:rsidP="00061125">
    <w:pPr>
      <w:pStyle w:val="Glava"/>
    </w:pPr>
    <w:r>
      <w:rPr>
        <w:noProof/>
        <w:lang w:val="sl-SI"/>
      </w:rPr>
      <w:drawing>
        <wp:inline distT="0" distB="0" distL="0" distR="0" wp14:anchorId="68A62403" wp14:editId="39B6866E">
          <wp:extent cx="5761355" cy="1152525"/>
          <wp:effectExtent l="0" t="0" r="0" b="9525"/>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115252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C8597" w14:textId="3BE4289C" w:rsidR="00E52467" w:rsidRDefault="00E52467">
    <w:pPr>
      <w:pStyle w:val="Glava"/>
    </w:pPr>
    <w:r>
      <w:rPr>
        <w:noProof/>
        <w:lang w:val="sl-SI"/>
      </w:rPr>
      <w:drawing>
        <wp:inline distT="0" distB="0" distL="0" distR="0" wp14:anchorId="3C32C8BB" wp14:editId="77319D52">
          <wp:extent cx="5761355" cy="1152525"/>
          <wp:effectExtent l="0" t="0" r="0" b="9525"/>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11525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3261D5"/>
    <w:multiLevelType w:val="hybridMultilevel"/>
    <w:tmpl w:val="C38EB096"/>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6842B63"/>
    <w:multiLevelType w:val="hybridMultilevel"/>
    <w:tmpl w:val="9B8A68FC"/>
    <w:lvl w:ilvl="0" w:tplc="BE4C16B6">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75D3423"/>
    <w:multiLevelType w:val="hybridMultilevel"/>
    <w:tmpl w:val="27683A56"/>
    <w:lvl w:ilvl="0" w:tplc="BE4C16B6">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83F0817"/>
    <w:multiLevelType w:val="hybridMultilevel"/>
    <w:tmpl w:val="124C58A0"/>
    <w:lvl w:ilvl="0" w:tplc="04240001">
      <w:start w:val="1"/>
      <w:numFmt w:val="bullet"/>
      <w:lvlText w:val=""/>
      <w:lvlJc w:val="left"/>
      <w:pPr>
        <w:ind w:left="1582" w:hanging="360"/>
      </w:pPr>
      <w:rPr>
        <w:rFonts w:ascii="Symbol" w:hAnsi="Symbol" w:hint="default"/>
      </w:rPr>
    </w:lvl>
    <w:lvl w:ilvl="1" w:tplc="04240003" w:tentative="1">
      <w:start w:val="1"/>
      <w:numFmt w:val="bullet"/>
      <w:lvlText w:val="o"/>
      <w:lvlJc w:val="left"/>
      <w:pPr>
        <w:ind w:left="2302" w:hanging="360"/>
      </w:pPr>
      <w:rPr>
        <w:rFonts w:ascii="Courier New" w:hAnsi="Courier New" w:cs="Courier New" w:hint="default"/>
      </w:rPr>
    </w:lvl>
    <w:lvl w:ilvl="2" w:tplc="04240005" w:tentative="1">
      <w:start w:val="1"/>
      <w:numFmt w:val="bullet"/>
      <w:lvlText w:val=""/>
      <w:lvlJc w:val="left"/>
      <w:pPr>
        <w:ind w:left="3022" w:hanging="360"/>
      </w:pPr>
      <w:rPr>
        <w:rFonts w:ascii="Wingdings" w:hAnsi="Wingdings" w:hint="default"/>
      </w:rPr>
    </w:lvl>
    <w:lvl w:ilvl="3" w:tplc="04240001" w:tentative="1">
      <w:start w:val="1"/>
      <w:numFmt w:val="bullet"/>
      <w:lvlText w:val=""/>
      <w:lvlJc w:val="left"/>
      <w:pPr>
        <w:ind w:left="3742" w:hanging="360"/>
      </w:pPr>
      <w:rPr>
        <w:rFonts w:ascii="Symbol" w:hAnsi="Symbol" w:hint="default"/>
      </w:rPr>
    </w:lvl>
    <w:lvl w:ilvl="4" w:tplc="04240003" w:tentative="1">
      <w:start w:val="1"/>
      <w:numFmt w:val="bullet"/>
      <w:lvlText w:val="o"/>
      <w:lvlJc w:val="left"/>
      <w:pPr>
        <w:ind w:left="4462" w:hanging="360"/>
      </w:pPr>
      <w:rPr>
        <w:rFonts w:ascii="Courier New" w:hAnsi="Courier New" w:cs="Courier New" w:hint="default"/>
      </w:rPr>
    </w:lvl>
    <w:lvl w:ilvl="5" w:tplc="04240005" w:tentative="1">
      <w:start w:val="1"/>
      <w:numFmt w:val="bullet"/>
      <w:lvlText w:val=""/>
      <w:lvlJc w:val="left"/>
      <w:pPr>
        <w:ind w:left="5182" w:hanging="360"/>
      </w:pPr>
      <w:rPr>
        <w:rFonts w:ascii="Wingdings" w:hAnsi="Wingdings" w:hint="default"/>
      </w:rPr>
    </w:lvl>
    <w:lvl w:ilvl="6" w:tplc="04240001" w:tentative="1">
      <w:start w:val="1"/>
      <w:numFmt w:val="bullet"/>
      <w:lvlText w:val=""/>
      <w:lvlJc w:val="left"/>
      <w:pPr>
        <w:ind w:left="5902" w:hanging="360"/>
      </w:pPr>
      <w:rPr>
        <w:rFonts w:ascii="Symbol" w:hAnsi="Symbol" w:hint="default"/>
      </w:rPr>
    </w:lvl>
    <w:lvl w:ilvl="7" w:tplc="04240003" w:tentative="1">
      <w:start w:val="1"/>
      <w:numFmt w:val="bullet"/>
      <w:lvlText w:val="o"/>
      <w:lvlJc w:val="left"/>
      <w:pPr>
        <w:ind w:left="6622" w:hanging="360"/>
      </w:pPr>
      <w:rPr>
        <w:rFonts w:ascii="Courier New" w:hAnsi="Courier New" w:cs="Courier New" w:hint="default"/>
      </w:rPr>
    </w:lvl>
    <w:lvl w:ilvl="8" w:tplc="04240005" w:tentative="1">
      <w:start w:val="1"/>
      <w:numFmt w:val="bullet"/>
      <w:lvlText w:val=""/>
      <w:lvlJc w:val="left"/>
      <w:pPr>
        <w:ind w:left="7342" w:hanging="360"/>
      </w:pPr>
      <w:rPr>
        <w:rFonts w:ascii="Wingdings" w:hAnsi="Wingdings" w:hint="default"/>
      </w:rPr>
    </w:lvl>
  </w:abstractNum>
  <w:abstractNum w:abstractNumId="5" w15:restartNumberingAfterBreak="0">
    <w:nsid w:val="0B671073"/>
    <w:multiLevelType w:val="hybridMultilevel"/>
    <w:tmpl w:val="F72A8BB4"/>
    <w:lvl w:ilvl="0" w:tplc="57A26188">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EF4346"/>
    <w:multiLevelType w:val="hybridMultilevel"/>
    <w:tmpl w:val="953C8F1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3A71A9D"/>
    <w:multiLevelType w:val="hybridMultilevel"/>
    <w:tmpl w:val="FC500B3A"/>
    <w:lvl w:ilvl="0" w:tplc="25E89E86">
      <w:numFmt w:val="bullet"/>
      <w:lvlText w:val="-"/>
      <w:lvlJc w:val="left"/>
      <w:pPr>
        <w:ind w:left="720" w:hanging="360"/>
      </w:pPr>
      <w:rPr>
        <w:rFonts w:ascii="Arial" w:eastAsia="Times New Roman" w:hAnsi="Arial" w:cs="Arial" w:hint="default"/>
        <w:b w:val="0"/>
      </w:rPr>
    </w:lvl>
    <w:lvl w:ilvl="1" w:tplc="DB62BA8A">
      <w:numFmt w:val="bullet"/>
      <w:lvlText w:val="•"/>
      <w:lvlJc w:val="left"/>
      <w:pPr>
        <w:ind w:left="1785" w:hanging="705"/>
      </w:pPr>
      <w:rPr>
        <w:rFonts w:ascii="Times New Roman" w:eastAsia="Times New Roman" w:hAnsi="Times New Roman" w:cs="Times New Roman" w:hint="default"/>
      </w:rPr>
    </w:lvl>
    <w:lvl w:ilvl="2" w:tplc="D8CCAB9E">
      <w:start w:val="1"/>
      <w:numFmt w:val="decimal"/>
      <w:lvlText w:val="%3."/>
      <w:lvlJc w:val="left"/>
      <w:pPr>
        <w:ind w:left="2340" w:hanging="360"/>
      </w:pPr>
      <w:rPr>
        <w:rFonts w:hint="default"/>
      </w:rPr>
    </w:lvl>
    <w:lvl w:ilvl="3" w:tplc="222437E8">
      <w:start w:val="6"/>
      <w:numFmt w:val="decimal"/>
      <w:lvlText w:val="%4"/>
      <w:lvlJc w:val="left"/>
      <w:pPr>
        <w:ind w:left="2880" w:hanging="360"/>
      </w:pPr>
      <w:rPr>
        <w:rFonts w:hint="default"/>
      </w:r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3B53C69"/>
    <w:multiLevelType w:val="hybridMultilevel"/>
    <w:tmpl w:val="4C12DDA0"/>
    <w:lvl w:ilvl="0" w:tplc="7C2E8C7E">
      <w:start w:val="1"/>
      <w:numFmt w:val="bullet"/>
      <w:lvlText w:val="-"/>
      <w:lvlJc w:val="left"/>
      <w:pPr>
        <w:ind w:left="786" w:hanging="360"/>
      </w:pPr>
      <w:rPr>
        <w:rFonts w:ascii="Book Antiqua" w:eastAsia="Times New Roman" w:hAnsi="Book Antiqua" w:cs="Times New Roman"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9" w15:restartNumberingAfterBreak="0">
    <w:nsid w:val="13F141BC"/>
    <w:multiLevelType w:val="hybridMultilevel"/>
    <w:tmpl w:val="637AD9A0"/>
    <w:lvl w:ilvl="0" w:tplc="04240007">
      <w:start w:val="1"/>
      <w:numFmt w:val="bullet"/>
      <w:lvlText w:val=""/>
      <w:lvlJc w:val="left"/>
      <w:pPr>
        <w:tabs>
          <w:tab w:val="num" w:pos="360"/>
        </w:tabs>
        <w:ind w:left="360" w:hanging="360"/>
      </w:pPr>
      <w:rPr>
        <w:rFonts w:ascii="Wingdings" w:hAnsi="Wingdings" w:hint="default"/>
        <w:sz w:val="16"/>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2434BB"/>
    <w:multiLevelType w:val="hybridMultilevel"/>
    <w:tmpl w:val="604A703A"/>
    <w:lvl w:ilvl="0" w:tplc="8BE095FC">
      <w:start w:val="8330"/>
      <w:numFmt w:val="bullet"/>
      <w:lvlText w:val="-"/>
      <w:lvlJc w:val="left"/>
      <w:pPr>
        <w:ind w:left="720" w:hanging="360"/>
      </w:pPr>
      <w:rPr>
        <w:rFonts w:ascii="Times New Roman" w:eastAsia="Calibri" w:hAnsi="Times New Roman" w:cs="Times New Roman" w:hint="default"/>
        <w:color w:val="auto"/>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6282AE8"/>
    <w:multiLevelType w:val="hybridMultilevel"/>
    <w:tmpl w:val="5CBAD87C"/>
    <w:lvl w:ilvl="0" w:tplc="BE4C16B6">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00A5750"/>
    <w:multiLevelType w:val="hybridMultilevel"/>
    <w:tmpl w:val="DA78D142"/>
    <w:lvl w:ilvl="0" w:tplc="7C2E8C7E">
      <w:start w:val="1"/>
      <w:numFmt w:val="bullet"/>
      <w:lvlText w:val="-"/>
      <w:lvlJc w:val="left"/>
      <w:pPr>
        <w:ind w:left="720" w:hanging="360"/>
      </w:pPr>
      <w:rPr>
        <w:rFonts w:ascii="Book Antiqua" w:eastAsia="Times New Roman" w:hAnsi="Book Antiqu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14926D7"/>
    <w:multiLevelType w:val="hybridMultilevel"/>
    <w:tmpl w:val="299A8580"/>
    <w:lvl w:ilvl="0" w:tplc="E4D8E04E">
      <w:start w:val="1"/>
      <w:numFmt w:val="upperRoman"/>
      <w:lvlText w:val="%1."/>
      <w:lvlJc w:val="left"/>
      <w:pPr>
        <w:ind w:left="1080" w:hanging="720"/>
      </w:pPr>
      <w:rPr>
        <w:rFonts w:hint="default"/>
        <w:b/>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2CD4323"/>
    <w:multiLevelType w:val="hybridMultilevel"/>
    <w:tmpl w:val="C8DE8132"/>
    <w:lvl w:ilvl="0" w:tplc="8BE095FC">
      <w:start w:val="8330"/>
      <w:numFmt w:val="bullet"/>
      <w:lvlText w:val="-"/>
      <w:lvlJc w:val="left"/>
      <w:pPr>
        <w:ind w:left="720" w:hanging="360"/>
      </w:pPr>
      <w:rPr>
        <w:rFonts w:ascii="Times New Roman" w:eastAsia="Calibri" w:hAnsi="Times New Roman" w:cs="Times New Roman" w:hint="default"/>
        <w:color w:val="auto"/>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675168D"/>
    <w:multiLevelType w:val="hybridMultilevel"/>
    <w:tmpl w:val="B358D0AE"/>
    <w:lvl w:ilvl="0" w:tplc="8BE095FC">
      <w:start w:val="8330"/>
      <w:numFmt w:val="bullet"/>
      <w:lvlText w:val="-"/>
      <w:lvlJc w:val="left"/>
      <w:pPr>
        <w:ind w:left="720" w:hanging="360"/>
      </w:pPr>
      <w:rPr>
        <w:rFonts w:ascii="Times New Roman" w:eastAsia="Calibri" w:hAnsi="Times New Roman" w:cs="Times New Roman" w:hint="default"/>
        <w:color w:val="auto"/>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7383C74"/>
    <w:multiLevelType w:val="hybridMultilevel"/>
    <w:tmpl w:val="3316597E"/>
    <w:lvl w:ilvl="0" w:tplc="BE4C16B6">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CB97B34"/>
    <w:multiLevelType w:val="hybridMultilevel"/>
    <w:tmpl w:val="E3FCC894"/>
    <w:lvl w:ilvl="0" w:tplc="BE4C16B6">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CE4661E"/>
    <w:multiLevelType w:val="hybridMultilevel"/>
    <w:tmpl w:val="C23899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0806AF8"/>
    <w:multiLevelType w:val="hybridMultilevel"/>
    <w:tmpl w:val="F4F85972"/>
    <w:lvl w:ilvl="0" w:tplc="8BE095FC">
      <w:start w:val="8330"/>
      <w:numFmt w:val="bullet"/>
      <w:lvlText w:val="-"/>
      <w:lvlJc w:val="left"/>
      <w:pPr>
        <w:ind w:left="720" w:hanging="360"/>
      </w:pPr>
      <w:rPr>
        <w:rFonts w:ascii="Times New Roman" w:eastAsia="Calibri" w:hAnsi="Times New Roman" w:cs="Times New Roman" w:hint="default"/>
        <w:color w:val="auto"/>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1652742"/>
    <w:multiLevelType w:val="hybridMultilevel"/>
    <w:tmpl w:val="7F2A0E04"/>
    <w:lvl w:ilvl="0" w:tplc="40C2E7C8">
      <w:start w:val="1"/>
      <w:numFmt w:val="bullet"/>
      <w:lvlText w:val="-"/>
      <w:lvlJc w:val="left"/>
      <w:pPr>
        <w:ind w:left="1287" w:hanging="360"/>
      </w:pPr>
      <w:rPr>
        <w:rFonts w:ascii="Book Antiqua" w:eastAsia="Times New Roman" w:hAnsi="Book Antiqua" w:cs="Arial" w:hint="default"/>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21" w15:restartNumberingAfterBreak="0">
    <w:nsid w:val="32AD436D"/>
    <w:multiLevelType w:val="hybridMultilevel"/>
    <w:tmpl w:val="DF02DE54"/>
    <w:lvl w:ilvl="0" w:tplc="8BE095FC">
      <w:start w:val="8330"/>
      <w:numFmt w:val="bullet"/>
      <w:lvlText w:val="-"/>
      <w:lvlJc w:val="left"/>
      <w:pPr>
        <w:ind w:left="720" w:hanging="360"/>
      </w:pPr>
      <w:rPr>
        <w:rFonts w:ascii="Times New Roman" w:eastAsia="Calibri" w:hAnsi="Times New Roman" w:cs="Times New Roman" w:hint="default"/>
        <w:color w:val="auto"/>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8F25150"/>
    <w:multiLevelType w:val="hybridMultilevel"/>
    <w:tmpl w:val="3E9EBD90"/>
    <w:lvl w:ilvl="0" w:tplc="04240001">
      <w:start w:val="1"/>
      <w:numFmt w:val="bullet"/>
      <w:lvlText w:val=""/>
      <w:lvlJc w:val="left"/>
      <w:pPr>
        <w:ind w:left="1222" w:hanging="360"/>
      </w:pPr>
      <w:rPr>
        <w:rFonts w:ascii="Symbol" w:hAnsi="Symbol" w:hint="default"/>
      </w:rPr>
    </w:lvl>
    <w:lvl w:ilvl="1" w:tplc="04240003" w:tentative="1">
      <w:start w:val="1"/>
      <w:numFmt w:val="bullet"/>
      <w:lvlText w:val="o"/>
      <w:lvlJc w:val="left"/>
      <w:pPr>
        <w:ind w:left="1942" w:hanging="360"/>
      </w:pPr>
      <w:rPr>
        <w:rFonts w:ascii="Courier New" w:hAnsi="Courier New" w:cs="Courier New" w:hint="default"/>
      </w:rPr>
    </w:lvl>
    <w:lvl w:ilvl="2" w:tplc="04240005" w:tentative="1">
      <w:start w:val="1"/>
      <w:numFmt w:val="bullet"/>
      <w:lvlText w:val=""/>
      <w:lvlJc w:val="left"/>
      <w:pPr>
        <w:ind w:left="2662" w:hanging="360"/>
      </w:pPr>
      <w:rPr>
        <w:rFonts w:ascii="Wingdings" w:hAnsi="Wingdings" w:hint="default"/>
      </w:rPr>
    </w:lvl>
    <w:lvl w:ilvl="3" w:tplc="04240001" w:tentative="1">
      <w:start w:val="1"/>
      <w:numFmt w:val="bullet"/>
      <w:lvlText w:val=""/>
      <w:lvlJc w:val="left"/>
      <w:pPr>
        <w:ind w:left="3382" w:hanging="360"/>
      </w:pPr>
      <w:rPr>
        <w:rFonts w:ascii="Symbol" w:hAnsi="Symbol" w:hint="default"/>
      </w:rPr>
    </w:lvl>
    <w:lvl w:ilvl="4" w:tplc="04240003" w:tentative="1">
      <w:start w:val="1"/>
      <w:numFmt w:val="bullet"/>
      <w:lvlText w:val="o"/>
      <w:lvlJc w:val="left"/>
      <w:pPr>
        <w:ind w:left="4102" w:hanging="360"/>
      </w:pPr>
      <w:rPr>
        <w:rFonts w:ascii="Courier New" w:hAnsi="Courier New" w:cs="Courier New" w:hint="default"/>
      </w:rPr>
    </w:lvl>
    <w:lvl w:ilvl="5" w:tplc="04240005" w:tentative="1">
      <w:start w:val="1"/>
      <w:numFmt w:val="bullet"/>
      <w:lvlText w:val=""/>
      <w:lvlJc w:val="left"/>
      <w:pPr>
        <w:ind w:left="4822" w:hanging="360"/>
      </w:pPr>
      <w:rPr>
        <w:rFonts w:ascii="Wingdings" w:hAnsi="Wingdings" w:hint="default"/>
      </w:rPr>
    </w:lvl>
    <w:lvl w:ilvl="6" w:tplc="04240001" w:tentative="1">
      <w:start w:val="1"/>
      <w:numFmt w:val="bullet"/>
      <w:lvlText w:val=""/>
      <w:lvlJc w:val="left"/>
      <w:pPr>
        <w:ind w:left="5542" w:hanging="360"/>
      </w:pPr>
      <w:rPr>
        <w:rFonts w:ascii="Symbol" w:hAnsi="Symbol" w:hint="default"/>
      </w:rPr>
    </w:lvl>
    <w:lvl w:ilvl="7" w:tplc="04240003" w:tentative="1">
      <w:start w:val="1"/>
      <w:numFmt w:val="bullet"/>
      <w:lvlText w:val="o"/>
      <w:lvlJc w:val="left"/>
      <w:pPr>
        <w:ind w:left="6262" w:hanging="360"/>
      </w:pPr>
      <w:rPr>
        <w:rFonts w:ascii="Courier New" w:hAnsi="Courier New" w:cs="Courier New" w:hint="default"/>
      </w:rPr>
    </w:lvl>
    <w:lvl w:ilvl="8" w:tplc="04240005" w:tentative="1">
      <w:start w:val="1"/>
      <w:numFmt w:val="bullet"/>
      <w:lvlText w:val=""/>
      <w:lvlJc w:val="left"/>
      <w:pPr>
        <w:ind w:left="6982" w:hanging="360"/>
      </w:pPr>
      <w:rPr>
        <w:rFonts w:ascii="Wingdings" w:hAnsi="Wingdings" w:hint="default"/>
      </w:rPr>
    </w:lvl>
  </w:abstractNum>
  <w:abstractNum w:abstractNumId="23" w15:restartNumberingAfterBreak="0">
    <w:nsid w:val="401760A4"/>
    <w:multiLevelType w:val="hybridMultilevel"/>
    <w:tmpl w:val="9F0280F6"/>
    <w:lvl w:ilvl="0" w:tplc="8BE095FC">
      <w:start w:val="8330"/>
      <w:numFmt w:val="bullet"/>
      <w:lvlText w:val="-"/>
      <w:lvlJc w:val="left"/>
      <w:pPr>
        <w:ind w:left="720" w:hanging="360"/>
      </w:pPr>
      <w:rPr>
        <w:rFonts w:ascii="Times New Roman" w:eastAsia="Calibri" w:hAnsi="Times New Roman" w:cs="Times New Roman" w:hint="default"/>
        <w:color w:val="auto"/>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63E776C"/>
    <w:multiLevelType w:val="hybridMultilevel"/>
    <w:tmpl w:val="746E2E16"/>
    <w:lvl w:ilvl="0" w:tplc="BE4C16B6">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68A5F67"/>
    <w:multiLevelType w:val="hybridMultilevel"/>
    <w:tmpl w:val="3554549A"/>
    <w:lvl w:ilvl="0" w:tplc="04240001">
      <w:start w:val="1"/>
      <w:numFmt w:val="bullet"/>
      <w:lvlText w:val=""/>
      <w:lvlJc w:val="left"/>
      <w:pPr>
        <w:ind w:left="514" w:hanging="360"/>
      </w:pPr>
      <w:rPr>
        <w:rFonts w:ascii="Symbol" w:hAnsi="Symbol" w:hint="default"/>
      </w:rPr>
    </w:lvl>
    <w:lvl w:ilvl="1" w:tplc="90187576">
      <w:start w:val="1"/>
      <w:numFmt w:val="bullet"/>
      <w:lvlText w:val=""/>
      <w:lvlJc w:val="left"/>
      <w:pPr>
        <w:ind w:left="1234" w:hanging="360"/>
      </w:pPr>
      <w:rPr>
        <w:rFonts w:ascii="Symbol" w:eastAsia="Symbol" w:hAnsi="Symbol" w:hint="default"/>
        <w:w w:val="99"/>
        <w:sz w:val="20"/>
        <w:szCs w:val="20"/>
      </w:rPr>
    </w:lvl>
    <w:lvl w:ilvl="2" w:tplc="1DB872B6">
      <w:numFmt w:val="bullet"/>
      <w:lvlText w:val="-"/>
      <w:lvlJc w:val="left"/>
      <w:pPr>
        <w:ind w:left="1954" w:hanging="360"/>
      </w:pPr>
      <w:rPr>
        <w:rFonts w:ascii="Arial" w:eastAsiaTheme="minorHAnsi" w:hAnsi="Arial" w:cs="Arial" w:hint="default"/>
      </w:rPr>
    </w:lvl>
    <w:lvl w:ilvl="3" w:tplc="04240001" w:tentative="1">
      <w:start w:val="1"/>
      <w:numFmt w:val="bullet"/>
      <w:lvlText w:val=""/>
      <w:lvlJc w:val="left"/>
      <w:pPr>
        <w:ind w:left="2674" w:hanging="360"/>
      </w:pPr>
      <w:rPr>
        <w:rFonts w:ascii="Symbol" w:hAnsi="Symbol" w:hint="default"/>
      </w:rPr>
    </w:lvl>
    <w:lvl w:ilvl="4" w:tplc="04240003" w:tentative="1">
      <w:start w:val="1"/>
      <w:numFmt w:val="bullet"/>
      <w:lvlText w:val="o"/>
      <w:lvlJc w:val="left"/>
      <w:pPr>
        <w:ind w:left="3394" w:hanging="360"/>
      </w:pPr>
      <w:rPr>
        <w:rFonts w:ascii="Courier New" w:hAnsi="Courier New" w:cs="Courier New" w:hint="default"/>
      </w:rPr>
    </w:lvl>
    <w:lvl w:ilvl="5" w:tplc="04240005" w:tentative="1">
      <w:start w:val="1"/>
      <w:numFmt w:val="bullet"/>
      <w:lvlText w:val=""/>
      <w:lvlJc w:val="left"/>
      <w:pPr>
        <w:ind w:left="4114" w:hanging="360"/>
      </w:pPr>
      <w:rPr>
        <w:rFonts w:ascii="Wingdings" w:hAnsi="Wingdings" w:hint="default"/>
      </w:rPr>
    </w:lvl>
    <w:lvl w:ilvl="6" w:tplc="04240001" w:tentative="1">
      <w:start w:val="1"/>
      <w:numFmt w:val="bullet"/>
      <w:lvlText w:val=""/>
      <w:lvlJc w:val="left"/>
      <w:pPr>
        <w:ind w:left="4834" w:hanging="360"/>
      </w:pPr>
      <w:rPr>
        <w:rFonts w:ascii="Symbol" w:hAnsi="Symbol" w:hint="default"/>
      </w:rPr>
    </w:lvl>
    <w:lvl w:ilvl="7" w:tplc="04240003" w:tentative="1">
      <w:start w:val="1"/>
      <w:numFmt w:val="bullet"/>
      <w:lvlText w:val="o"/>
      <w:lvlJc w:val="left"/>
      <w:pPr>
        <w:ind w:left="5554" w:hanging="360"/>
      </w:pPr>
      <w:rPr>
        <w:rFonts w:ascii="Courier New" w:hAnsi="Courier New" w:cs="Courier New" w:hint="default"/>
      </w:rPr>
    </w:lvl>
    <w:lvl w:ilvl="8" w:tplc="04240005" w:tentative="1">
      <w:start w:val="1"/>
      <w:numFmt w:val="bullet"/>
      <w:lvlText w:val=""/>
      <w:lvlJc w:val="left"/>
      <w:pPr>
        <w:ind w:left="6274" w:hanging="360"/>
      </w:pPr>
      <w:rPr>
        <w:rFonts w:ascii="Wingdings" w:hAnsi="Wingdings" w:hint="default"/>
      </w:rPr>
    </w:lvl>
  </w:abstractNum>
  <w:abstractNum w:abstractNumId="26" w15:restartNumberingAfterBreak="0">
    <w:nsid w:val="4F135385"/>
    <w:multiLevelType w:val="hybridMultilevel"/>
    <w:tmpl w:val="1498501E"/>
    <w:lvl w:ilvl="0" w:tplc="40C2E7C8">
      <w:start w:val="1"/>
      <w:numFmt w:val="bullet"/>
      <w:lvlText w:val="-"/>
      <w:lvlJc w:val="left"/>
      <w:pPr>
        <w:ind w:left="720" w:hanging="360"/>
      </w:pPr>
      <w:rPr>
        <w:rFonts w:ascii="Book Antiqua" w:eastAsia="Times New Roman" w:hAnsi="Book Antiqua"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FDA1402"/>
    <w:multiLevelType w:val="hybridMultilevel"/>
    <w:tmpl w:val="A56224AC"/>
    <w:lvl w:ilvl="0" w:tplc="966C30B8">
      <w:start w:val="1"/>
      <w:numFmt w:val="bullet"/>
      <w:lvlText w:val=""/>
      <w:lvlJc w:val="left"/>
      <w:pPr>
        <w:ind w:left="720" w:hanging="360"/>
      </w:pPr>
      <w:rPr>
        <w:rFonts w:ascii="Symbol" w:hAnsi="Symbol" w:hint="default"/>
        <w:sz w:val="18"/>
        <w:szCs w:val="18"/>
      </w:rPr>
    </w:lvl>
    <w:lvl w:ilvl="1" w:tplc="74FC8438">
      <w:start w:val="1"/>
      <w:numFmt w:val="bullet"/>
      <w:lvlText w:val="o"/>
      <w:lvlJc w:val="left"/>
      <w:pPr>
        <w:ind w:left="1440" w:hanging="360"/>
      </w:pPr>
      <w:rPr>
        <w:rFonts w:ascii="Courier New" w:hAnsi="Courier New" w:cs="Courier New" w:hint="default"/>
      </w:rPr>
    </w:lvl>
    <w:lvl w:ilvl="2" w:tplc="B844A4CC">
      <w:start w:val="1"/>
      <w:numFmt w:val="bullet"/>
      <w:lvlText w:val=""/>
      <w:lvlJc w:val="left"/>
      <w:pPr>
        <w:ind w:left="2160" w:hanging="360"/>
      </w:pPr>
      <w:rPr>
        <w:rFonts w:ascii="Wingdings" w:hAnsi="Wingdings" w:cs="Wingdings" w:hint="default"/>
      </w:rPr>
    </w:lvl>
    <w:lvl w:ilvl="3" w:tplc="A45CE982">
      <w:start w:val="1"/>
      <w:numFmt w:val="bullet"/>
      <w:lvlText w:val=""/>
      <w:lvlJc w:val="left"/>
      <w:pPr>
        <w:ind w:left="2880" w:hanging="360"/>
      </w:pPr>
      <w:rPr>
        <w:rFonts w:ascii="Symbol" w:hAnsi="Symbol" w:cs="Symbol" w:hint="default"/>
      </w:rPr>
    </w:lvl>
    <w:lvl w:ilvl="4" w:tplc="DB90AAD2">
      <w:start w:val="1"/>
      <w:numFmt w:val="bullet"/>
      <w:lvlText w:val="o"/>
      <w:lvlJc w:val="left"/>
      <w:pPr>
        <w:ind w:left="3600" w:hanging="360"/>
      </w:pPr>
      <w:rPr>
        <w:rFonts w:ascii="Courier New" w:hAnsi="Courier New" w:cs="Courier New" w:hint="default"/>
      </w:rPr>
    </w:lvl>
    <w:lvl w:ilvl="5" w:tplc="BF9683A0">
      <w:start w:val="1"/>
      <w:numFmt w:val="bullet"/>
      <w:lvlText w:val=""/>
      <w:lvlJc w:val="left"/>
      <w:pPr>
        <w:ind w:left="4320" w:hanging="360"/>
      </w:pPr>
      <w:rPr>
        <w:rFonts w:ascii="Wingdings" w:hAnsi="Wingdings" w:cs="Wingdings" w:hint="default"/>
      </w:rPr>
    </w:lvl>
    <w:lvl w:ilvl="6" w:tplc="FB3E12F6">
      <w:start w:val="1"/>
      <w:numFmt w:val="bullet"/>
      <w:lvlText w:val=""/>
      <w:lvlJc w:val="left"/>
      <w:pPr>
        <w:ind w:left="5040" w:hanging="360"/>
      </w:pPr>
      <w:rPr>
        <w:rFonts w:ascii="Symbol" w:hAnsi="Symbol" w:cs="Symbol" w:hint="default"/>
      </w:rPr>
    </w:lvl>
    <w:lvl w:ilvl="7" w:tplc="C018E938">
      <w:start w:val="1"/>
      <w:numFmt w:val="bullet"/>
      <w:lvlText w:val="o"/>
      <w:lvlJc w:val="left"/>
      <w:pPr>
        <w:ind w:left="5760" w:hanging="360"/>
      </w:pPr>
      <w:rPr>
        <w:rFonts w:ascii="Courier New" w:hAnsi="Courier New" w:cs="Courier New" w:hint="default"/>
      </w:rPr>
    </w:lvl>
    <w:lvl w:ilvl="8" w:tplc="B010C294">
      <w:start w:val="1"/>
      <w:numFmt w:val="bullet"/>
      <w:lvlText w:val=""/>
      <w:lvlJc w:val="left"/>
      <w:pPr>
        <w:ind w:left="6480" w:hanging="360"/>
      </w:pPr>
      <w:rPr>
        <w:rFonts w:ascii="Wingdings" w:hAnsi="Wingdings" w:cs="Wingdings" w:hint="default"/>
      </w:rPr>
    </w:lvl>
  </w:abstractNum>
  <w:abstractNum w:abstractNumId="28" w15:restartNumberingAfterBreak="0">
    <w:nsid w:val="51666B5D"/>
    <w:multiLevelType w:val="hybridMultilevel"/>
    <w:tmpl w:val="1FE4C14A"/>
    <w:lvl w:ilvl="0" w:tplc="966C30B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19170DD"/>
    <w:multiLevelType w:val="hybridMultilevel"/>
    <w:tmpl w:val="48CADB1A"/>
    <w:lvl w:ilvl="0" w:tplc="8BE095FC">
      <w:start w:val="8330"/>
      <w:numFmt w:val="bullet"/>
      <w:lvlText w:val="-"/>
      <w:lvlJc w:val="left"/>
      <w:pPr>
        <w:ind w:left="720" w:hanging="360"/>
      </w:pPr>
      <w:rPr>
        <w:rFonts w:ascii="Times New Roman" w:eastAsia="Calibri" w:hAnsi="Times New Roman" w:cs="Times New Roman" w:hint="default"/>
        <w:color w:val="auto"/>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4C96D73"/>
    <w:multiLevelType w:val="hybridMultilevel"/>
    <w:tmpl w:val="475618C4"/>
    <w:lvl w:ilvl="0" w:tplc="40C2E7C8">
      <w:start w:val="1"/>
      <w:numFmt w:val="bullet"/>
      <w:lvlText w:val="-"/>
      <w:lvlJc w:val="left"/>
      <w:pPr>
        <w:ind w:left="720" w:hanging="360"/>
      </w:pPr>
      <w:rPr>
        <w:rFonts w:ascii="Book Antiqua" w:eastAsia="Times New Roman" w:hAnsi="Book Antiqua"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6221CF1"/>
    <w:multiLevelType w:val="hybridMultilevel"/>
    <w:tmpl w:val="DA6AB7CE"/>
    <w:lvl w:ilvl="0" w:tplc="BE4C16B6">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6A77F02"/>
    <w:multiLevelType w:val="hybridMultilevel"/>
    <w:tmpl w:val="B2BA2BB8"/>
    <w:lvl w:ilvl="0" w:tplc="4EC8E202">
      <w:start w:val="1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7646E6E"/>
    <w:multiLevelType w:val="hybridMultilevel"/>
    <w:tmpl w:val="F09ACE7A"/>
    <w:lvl w:ilvl="0" w:tplc="40C2E7C8">
      <w:start w:val="1"/>
      <w:numFmt w:val="bullet"/>
      <w:lvlText w:val="-"/>
      <w:lvlJc w:val="left"/>
      <w:pPr>
        <w:ind w:left="720" w:hanging="360"/>
      </w:pPr>
      <w:rPr>
        <w:rFonts w:ascii="Book Antiqua" w:eastAsia="Times New Roman" w:hAnsi="Book Antiqua"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9D1766D"/>
    <w:multiLevelType w:val="hybridMultilevel"/>
    <w:tmpl w:val="FF945DC0"/>
    <w:lvl w:ilvl="0" w:tplc="266E9E2E">
      <w:start w:val="3"/>
      <w:numFmt w:val="bullet"/>
      <w:lvlText w:val="-"/>
      <w:lvlJc w:val="left"/>
      <w:pPr>
        <w:tabs>
          <w:tab w:val="num" w:pos="360"/>
        </w:tabs>
        <w:ind w:left="36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B48113A"/>
    <w:multiLevelType w:val="hybridMultilevel"/>
    <w:tmpl w:val="B44C44D8"/>
    <w:lvl w:ilvl="0" w:tplc="BE4C16B6">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12936F3"/>
    <w:multiLevelType w:val="multilevel"/>
    <w:tmpl w:val="0F40496C"/>
    <w:lvl w:ilvl="0">
      <w:start w:val="1"/>
      <w:numFmt w:val="decimal"/>
      <w:lvlText w:val="%1."/>
      <w:lvlJc w:val="left"/>
      <w:pPr>
        <w:ind w:left="720" w:hanging="360"/>
      </w:pPr>
      <w:rPr>
        <w:rFonts w:hint="default"/>
        <w:b/>
      </w:rPr>
    </w:lvl>
    <w:lvl w:ilvl="1">
      <w:start w:val="1"/>
      <w:numFmt w:val="decimal"/>
      <w:isLgl/>
      <w:lvlText w:val="%1.%2."/>
      <w:lvlJc w:val="left"/>
      <w:pPr>
        <w:ind w:left="928"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37" w15:restartNumberingAfterBreak="0">
    <w:nsid w:val="627C0C12"/>
    <w:multiLevelType w:val="hybridMultilevel"/>
    <w:tmpl w:val="647AF9D6"/>
    <w:lvl w:ilvl="0" w:tplc="BE4C16B6">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45C5966"/>
    <w:multiLevelType w:val="hybridMultilevel"/>
    <w:tmpl w:val="8FFE92B2"/>
    <w:lvl w:ilvl="0" w:tplc="BE4C16B6">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79B04FF"/>
    <w:multiLevelType w:val="hybridMultilevel"/>
    <w:tmpl w:val="978425D8"/>
    <w:lvl w:ilvl="0" w:tplc="90187576">
      <w:start w:val="1"/>
      <w:numFmt w:val="bullet"/>
      <w:lvlText w:val=""/>
      <w:lvlJc w:val="left"/>
      <w:pPr>
        <w:ind w:left="1068" w:hanging="360"/>
      </w:pPr>
      <w:rPr>
        <w:rFonts w:ascii="Symbol" w:eastAsia="Symbol" w:hAnsi="Symbol" w:hint="default"/>
        <w:w w:val="99"/>
        <w:sz w:val="20"/>
        <w:szCs w:val="20"/>
      </w:rPr>
    </w:lvl>
    <w:lvl w:ilvl="1" w:tplc="04240003">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40" w15:restartNumberingAfterBreak="0">
    <w:nsid w:val="6C891A17"/>
    <w:multiLevelType w:val="hybridMultilevel"/>
    <w:tmpl w:val="3D182C6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1" w15:restartNumberingAfterBreak="0">
    <w:nsid w:val="6CAA7ACC"/>
    <w:multiLevelType w:val="hybridMultilevel"/>
    <w:tmpl w:val="7BC4B2F0"/>
    <w:lvl w:ilvl="0" w:tplc="8BE095FC">
      <w:start w:val="8330"/>
      <w:numFmt w:val="bullet"/>
      <w:lvlText w:val="-"/>
      <w:lvlJc w:val="left"/>
      <w:pPr>
        <w:ind w:left="720" w:hanging="360"/>
      </w:pPr>
      <w:rPr>
        <w:rFonts w:ascii="Times New Roman" w:eastAsia="Calibri" w:hAnsi="Times New Roman" w:cs="Times New Roman" w:hint="default"/>
        <w:color w:val="auto"/>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6D577B51"/>
    <w:multiLevelType w:val="hybridMultilevel"/>
    <w:tmpl w:val="85EAC762"/>
    <w:lvl w:ilvl="0" w:tplc="0424000F">
      <w:start w:val="15"/>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0F">
      <w:start w:val="1"/>
      <w:numFmt w:val="decimal"/>
      <w:lvlText w:val="%3."/>
      <w:lvlJc w:val="lef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75A45343"/>
    <w:multiLevelType w:val="hybridMultilevel"/>
    <w:tmpl w:val="475877D8"/>
    <w:lvl w:ilvl="0" w:tplc="F36E5352">
      <w:numFmt w:val="bullet"/>
      <w:lvlText w:val="-"/>
      <w:lvlJc w:val="left"/>
      <w:pPr>
        <w:ind w:left="360" w:hanging="360"/>
      </w:pPr>
      <w:rPr>
        <w:rFonts w:ascii="Verdana" w:eastAsia="Arial Unicode MS" w:hAnsi="Verdana" w:cs="Times New Roman" w:hint="default"/>
        <w:i w:val="0"/>
      </w:rPr>
    </w:lvl>
    <w:lvl w:ilvl="1" w:tplc="F36E5352">
      <w:numFmt w:val="bullet"/>
      <w:lvlText w:val="-"/>
      <w:lvlJc w:val="left"/>
      <w:pPr>
        <w:ind w:left="357" w:hanging="357"/>
      </w:pPr>
      <w:rPr>
        <w:rFonts w:ascii="Verdana" w:eastAsia="Arial Unicode MS" w:hAnsi="Verdan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2A44E2"/>
    <w:multiLevelType w:val="hybridMultilevel"/>
    <w:tmpl w:val="DBD64926"/>
    <w:lvl w:ilvl="0" w:tplc="BE4C16B6">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78FF18FA"/>
    <w:multiLevelType w:val="hybridMultilevel"/>
    <w:tmpl w:val="CE16D96A"/>
    <w:lvl w:ilvl="0" w:tplc="04240003">
      <w:start w:val="1"/>
      <w:numFmt w:val="bullet"/>
      <w:lvlText w:val="o"/>
      <w:lvlJc w:val="left"/>
      <w:pPr>
        <w:ind w:left="850" w:hanging="348"/>
      </w:pPr>
      <w:rPr>
        <w:rFonts w:ascii="Courier New" w:hAnsi="Courier New" w:cs="Courier New" w:hint="default"/>
        <w:w w:val="99"/>
        <w:sz w:val="20"/>
        <w:szCs w:val="20"/>
      </w:rPr>
    </w:lvl>
    <w:lvl w:ilvl="1" w:tplc="8926080E">
      <w:start w:val="1"/>
      <w:numFmt w:val="bullet"/>
      <w:lvlText w:val="•"/>
      <w:lvlJc w:val="left"/>
      <w:pPr>
        <w:ind w:left="1671" w:hanging="348"/>
      </w:pPr>
      <w:rPr>
        <w:rFonts w:hint="default"/>
      </w:rPr>
    </w:lvl>
    <w:lvl w:ilvl="2" w:tplc="74403874">
      <w:start w:val="1"/>
      <w:numFmt w:val="bullet"/>
      <w:lvlText w:val="•"/>
      <w:lvlJc w:val="left"/>
      <w:pPr>
        <w:ind w:left="2493" w:hanging="348"/>
      </w:pPr>
      <w:rPr>
        <w:rFonts w:hint="default"/>
      </w:rPr>
    </w:lvl>
    <w:lvl w:ilvl="3" w:tplc="20E0A97A">
      <w:start w:val="1"/>
      <w:numFmt w:val="bullet"/>
      <w:lvlText w:val="•"/>
      <w:lvlJc w:val="left"/>
      <w:pPr>
        <w:ind w:left="3314" w:hanging="348"/>
      </w:pPr>
      <w:rPr>
        <w:rFonts w:hint="default"/>
      </w:rPr>
    </w:lvl>
    <w:lvl w:ilvl="4" w:tplc="5AE219FA">
      <w:start w:val="1"/>
      <w:numFmt w:val="bullet"/>
      <w:lvlText w:val="•"/>
      <w:lvlJc w:val="left"/>
      <w:pPr>
        <w:ind w:left="4136" w:hanging="348"/>
      </w:pPr>
      <w:rPr>
        <w:rFonts w:hint="default"/>
      </w:rPr>
    </w:lvl>
    <w:lvl w:ilvl="5" w:tplc="113EB5BA">
      <w:start w:val="1"/>
      <w:numFmt w:val="bullet"/>
      <w:lvlText w:val="•"/>
      <w:lvlJc w:val="left"/>
      <w:pPr>
        <w:ind w:left="4958" w:hanging="348"/>
      </w:pPr>
      <w:rPr>
        <w:rFonts w:hint="default"/>
      </w:rPr>
    </w:lvl>
    <w:lvl w:ilvl="6" w:tplc="55423726">
      <w:start w:val="1"/>
      <w:numFmt w:val="bullet"/>
      <w:lvlText w:val="•"/>
      <w:lvlJc w:val="left"/>
      <w:pPr>
        <w:ind w:left="5779" w:hanging="348"/>
      </w:pPr>
      <w:rPr>
        <w:rFonts w:hint="default"/>
      </w:rPr>
    </w:lvl>
    <w:lvl w:ilvl="7" w:tplc="2C82CC54">
      <w:start w:val="1"/>
      <w:numFmt w:val="bullet"/>
      <w:lvlText w:val="•"/>
      <w:lvlJc w:val="left"/>
      <w:pPr>
        <w:ind w:left="6601" w:hanging="348"/>
      </w:pPr>
      <w:rPr>
        <w:rFonts w:hint="default"/>
      </w:rPr>
    </w:lvl>
    <w:lvl w:ilvl="8" w:tplc="3A367EA0">
      <w:start w:val="1"/>
      <w:numFmt w:val="bullet"/>
      <w:lvlText w:val="•"/>
      <w:lvlJc w:val="left"/>
      <w:pPr>
        <w:ind w:left="7423" w:hanging="348"/>
      </w:pPr>
      <w:rPr>
        <w:rFonts w:hint="default"/>
      </w:rPr>
    </w:lvl>
  </w:abstractNum>
  <w:abstractNum w:abstractNumId="46" w15:restartNumberingAfterBreak="0">
    <w:nsid w:val="7A816BF8"/>
    <w:multiLevelType w:val="hybridMultilevel"/>
    <w:tmpl w:val="8ED0579C"/>
    <w:lvl w:ilvl="0" w:tplc="40C2E7C8">
      <w:start w:val="1"/>
      <w:numFmt w:val="bullet"/>
      <w:lvlText w:val="-"/>
      <w:lvlJc w:val="left"/>
      <w:pPr>
        <w:tabs>
          <w:tab w:val="num" w:pos="720"/>
        </w:tabs>
        <w:ind w:left="720" w:hanging="360"/>
      </w:pPr>
      <w:rPr>
        <w:rFonts w:ascii="Book Antiqua" w:eastAsia="Times New Roman" w:hAnsi="Book Antiqua"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C410A49"/>
    <w:multiLevelType w:val="multilevel"/>
    <w:tmpl w:val="A142F50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7F2B7702"/>
    <w:multiLevelType w:val="hybridMultilevel"/>
    <w:tmpl w:val="B07284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7"/>
  </w:num>
  <w:num w:numId="2">
    <w:abstractNumId w:val="36"/>
  </w:num>
  <w:num w:numId="3">
    <w:abstractNumId w:val="17"/>
  </w:num>
  <w:num w:numId="4">
    <w:abstractNumId w:val="3"/>
  </w:num>
  <w:num w:numId="5">
    <w:abstractNumId w:val="24"/>
  </w:num>
  <w:num w:numId="6">
    <w:abstractNumId w:val="31"/>
  </w:num>
  <w:num w:numId="7">
    <w:abstractNumId w:val="2"/>
  </w:num>
  <w:num w:numId="8">
    <w:abstractNumId w:val="44"/>
  </w:num>
  <w:num w:numId="9">
    <w:abstractNumId w:val="37"/>
  </w:num>
  <w:num w:numId="10">
    <w:abstractNumId w:val="38"/>
  </w:num>
  <w:num w:numId="11">
    <w:abstractNumId w:val="11"/>
  </w:num>
  <w:num w:numId="12">
    <w:abstractNumId w:val="35"/>
  </w:num>
  <w:num w:numId="13">
    <w:abstractNumId w:val="16"/>
  </w:num>
  <w:num w:numId="14">
    <w:abstractNumId w:val="28"/>
  </w:num>
  <w:num w:numId="15">
    <w:abstractNumId w:val="8"/>
  </w:num>
  <w:num w:numId="16">
    <w:abstractNumId w:val="43"/>
  </w:num>
  <w:num w:numId="17">
    <w:abstractNumId w:val="29"/>
  </w:num>
  <w:num w:numId="18">
    <w:abstractNumId w:val="21"/>
  </w:num>
  <w:num w:numId="19">
    <w:abstractNumId w:val="5"/>
  </w:num>
  <w:num w:numId="20">
    <w:abstractNumId w:val="42"/>
  </w:num>
  <w:num w:numId="21">
    <w:abstractNumId w:val="23"/>
  </w:num>
  <w:num w:numId="22">
    <w:abstractNumId w:val="19"/>
  </w:num>
  <w:num w:numId="23">
    <w:abstractNumId w:val="34"/>
  </w:num>
  <w:num w:numId="24">
    <w:abstractNumId w:val="32"/>
  </w:num>
  <w:num w:numId="25">
    <w:abstractNumId w:val="46"/>
  </w:num>
  <w:num w:numId="26">
    <w:abstractNumId w:val="9"/>
  </w:num>
  <w:num w:numId="27">
    <w:abstractNumId w:val="1"/>
  </w:num>
  <w:num w:numId="28">
    <w:abstractNumId w:val="14"/>
  </w:num>
  <w:num w:numId="29">
    <w:abstractNumId w:val="15"/>
  </w:num>
  <w:num w:numId="30">
    <w:abstractNumId w:val="41"/>
  </w:num>
  <w:num w:numId="31">
    <w:abstractNumId w:val="7"/>
  </w:num>
  <w:num w:numId="32">
    <w:abstractNumId w:val="12"/>
  </w:num>
  <w:num w:numId="33">
    <w:abstractNumId w:val="13"/>
  </w:num>
  <w:num w:numId="34">
    <w:abstractNumId w:val="47"/>
  </w:num>
  <w:num w:numId="35">
    <w:abstractNumId w:val="6"/>
  </w:num>
  <w:num w:numId="36">
    <w:abstractNumId w:val="25"/>
  </w:num>
  <w:num w:numId="37">
    <w:abstractNumId w:val="39"/>
  </w:num>
  <w:num w:numId="38">
    <w:abstractNumId w:val="45"/>
  </w:num>
  <w:num w:numId="39">
    <w:abstractNumId w:val="22"/>
  </w:num>
  <w:num w:numId="40">
    <w:abstractNumId w:val="18"/>
  </w:num>
  <w:num w:numId="41">
    <w:abstractNumId w:val="40"/>
  </w:num>
  <w:num w:numId="42">
    <w:abstractNumId w:val="33"/>
  </w:num>
  <w:num w:numId="43">
    <w:abstractNumId w:val="4"/>
  </w:num>
  <w:num w:numId="44">
    <w:abstractNumId w:val="48"/>
  </w:num>
  <w:num w:numId="45">
    <w:abstractNumId w:val="10"/>
  </w:num>
  <w:num w:numId="46">
    <w:abstractNumId w:val="26"/>
  </w:num>
  <w:num w:numId="47">
    <w:abstractNumId w:val="20"/>
  </w:num>
  <w:num w:numId="48">
    <w:abstractNumId w:val="30"/>
  </w:num>
  <w:num w:numId="49">
    <w:abstractNumId w:val="0"/>
    <w:lvlOverride w:ilvl="0">
      <w:lvl w:ilvl="0">
        <w:start w:val="1"/>
        <w:numFmt w:val="bullet"/>
        <w:lvlText w:val=""/>
        <w:legacy w:legacy="1" w:legacySpace="113" w:legacyIndent="340"/>
        <w:lvlJc w:val="left"/>
        <w:pPr>
          <w:ind w:left="1049" w:hanging="340"/>
        </w:pPr>
        <w:rPr>
          <w:rFonts w:ascii="Symbol" w:hAnsi="Symbol" w:hint="default"/>
        </w:rPr>
      </w:lvl>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5C6"/>
    <w:rsid w:val="00000C6F"/>
    <w:rsid w:val="00005EF9"/>
    <w:rsid w:val="00012607"/>
    <w:rsid w:val="00021212"/>
    <w:rsid w:val="00027F41"/>
    <w:rsid w:val="00030AD8"/>
    <w:rsid w:val="0003125F"/>
    <w:rsid w:val="00037A49"/>
    <w:rsid w:val="00043DDE"/>
    <w:rsid w:val="000465EC"/>
    <w:rsid w:val="000466D0"/>
    <w:rsid w:val="00047E23"/>
    <w:rsid w:val="000501FB"/>
    <w:rsid w:val="00061125"/>
    <w:rsid w:val="00063348"/>
    <w:rsid w:val="00081AE6"/>
    <w:rsid w:val="00082B29"/>
    <w:rsid w:val="0008559B"/>
    <w:rsid w:val="0009168B"/>
    <w:rsid w:val="000935B4"/>
    <w:rsid w:val="00097F4A"/>
    <w:rsid w:val="000B0DD9"/>
    <w:rsid w:val="000C5527"/>
    <w:rsid w:val="000D1CFE"/>
    <w:rsid w:val="000D27AA"/>
    <w:rsid w:val="000E5B51"/>
    <w:rsid w:val="000E735E"/>
    <w:rsid w:val="000E76C6"/>
    <w:rsid w:val="000F0483"/>
    <w:rsid w:val="000F1220"/>
    <w:rsid w:val="000F3FD8"/>
    <w:rsid w:val="000F658B"/>
    <w:rsid w:val="000F6BFE"/>
    <w:rsid w:val="000F7BDF"/>
    <w:rsid w:val="00116984"/>
    <w:rsid w:val="00120F2E"/>
    <w:rsid w:val="0012573E"/>
    <w:rsid w:val="00127127"/>
    <w:rsid w:val="00131677"/>
    <w:rsid w:val="00134892"/>
    <w:rsid w:val="00134BF1"/>
    <w:rsid w:val="001401E9"/>
    <w:rsid w:val="00141256"/>
    <w:rsid w:val="00150BDC"/>
    <w:rsid w:val="00162C41"/>
    <w:rsid w:val="00164B73"/>
    <w:rsid w:val="00180650"/>
    <w:rsid w:val="00180809"/>
    <w:rsid w:val="001838DC"/>
    <w:rsid w:val="00185634"/>
    <w:rsid w:val="00186B34"/>
    <w:rsid w:val="001A64A2"/>
    <w:rsid w:val="001C69A4"/>
    <w:rsid w:val="001E0381"/>
    <w:rsid w:val="001E1A3E"/>
    <w:rsid w:val="001E5B4F"/>
    <w:rsid w:val="001F693A"/>
    <w:rsid w:val="002038B2"/>
    <w:rsid w:val="00204EDB"/>
    <w:rsid w:val="00212BAA"/>
    <w:rsid w:val="002160A3"/>
    <w:rsid w:val="00220619"/>
    <w:rsid w:val="00221FC5"/>
    <w:rsid w:val="00223C36"/>
    <w:rsid w:val="002301C9"/>
    <w:rsid w:val="00235E0D"/>
    <w:rsid w:val="002410B4"/>
    <w:rsid w:val="0025497D"/>
    <w:rsid w:val="002634AA"/>
    <w:rsid w:val="00273325"/>
    <w:rsid w:val="002745EE"/>
    <w:rsid w:val="00274E32"/>
    <w:rsid w:val="00275711"/>
    <w:rsid w:val="0027726F"/>
    <w:rsid w:val="00280942"/>
    <w:rsid w:val="00283F56"/>
    <w:rsid w:val="00285401"/>
    <w:rsid w:val="00294193"/>
    <w:rsid w:val="002B0E17"/>
    <w:rsid w:val="002B1CD8"/>
    <w:rsid w:val="002B2017"/>
    <w:rsid w:val="002B29C6"/>
    <w:rsid w:val="002B38AF"/>
    <w:rsid w:val="002C0B9C"/>
    <w:rsid w:val="002C0C00"/>
    <w:rsid w:val="002C1336"/>
    <w:rsid w:val="002C2B23"/>
    <w:rsid w:val="002D58B5"/>
    <w:rsid w:val="002E6006"/>
    <w:rsid w:val="002F313D"/>
    <w:rsid w:val="003156E3"/>
    <w:rsid w:val="0031597E"/>
    <w:rsid w:val="00325DB7"/>
    <w:rsid w:val="0033247C"/>
    <w:rsid w:val="0033249E"/>
    <w:rsid w:val="00336252"/>
    <w:rsid w:val="00337E4D"/>
    <w:rsid w:val="00343395"/>
    <w:rsid w:val="00343551"/>
    <w:rsid w:val="003465B7"/>
    <w:rsid w:val="00352DEF"/>
    <w:rsid w:val="0035630C"/>
    <w:rsid w:val="003641AC"/>
    <w:rsid w:val="00370558"/>
    <w:rsid w:val="00372C3D"/>
    <w:rsid w:val="00380AF7"/>
    <w:rsid w:val="003813D3"/>
    <w:rsid w:val="00382682"/>
    <w:rsid w:val="003828AC"/>
    <w:rsid w:val="00383194"/>
    <w:rsid w:val="00390FD4"/>
    <w:rsid w:val="00391FAB"/>
    <w:rsid w:val="00396857"/>
    <w:rsid w:val="00396E17"/>
    <w:rsid w:val="0039705E"/>
    <w:rsid w:val="003A1AA2"/>
    <w:rsid w:val="003A3CC0"/>
    <w:rsid w:val="003A5C8C"/>
    <w:rsid w:val="003A67EF"/>
    <w:rsid w:val="003B019E"/>
    <w:rsid w:val="003B1645"/>
    <w:rsid w:val="003B2B7D"/>
    <w:rsid w:val="003B4BBC"/>
    <w:rsid w:val="003B78E2"/>
    <w:rsid w:val="003D3576"/>
    <w:rsid w:val="003E0154"/>
    <w:rsid w:val="003E19D8"/>
    <w:rsid w:val="003E3859"/>
    <w:rsid w:val="00400C40"/>
    <w:rsid w:val="00402A00"/>
    <w:rsid w:val="00403224"/>
    <w:rsid w:val="00405F3D"/>
    <w:rsid w:val="0042044B"/>
    <w:rsid w:val="0042332D"/>
    <w:rsid w:val="0042742E"/>
    <w:rsid w:val="004308A8"/>
    <w:rsid w:val="004477EC"/>
    <w:rsid w:val="004534D6"/>
    <w:rsid w:val="00453B60"/>
    <w:rsid w:val="00455030"/>
    <w:rsid w:val="00455749"/>
    <w:rsid w:val="004659FE"/>
    <w:rsid w:val="00465E6B"/>
    <w:rsid w:val="0046642F"/>
    <w:rsid w:val="004702FB"/>
    <w:rsid w:val="00471503"/>
    <w:rsid w:val="00476644"/>
    <w:rsid w:val="00476AAF"/>
    <w:rsid w:val="00493E40"/>
    <w:rsid w:val="0049479E"/>
    <w:rsid w:val="004A7B0B"/>
    <w:rsid w:val="004B30F0"/>
    <w:rsid w:val="004C03FE"/>
    <w:rsid w:val="004D0BBA"/>
    <w:rsid w:val="004D2F9F"/>
    <w:rsid w:val="004D40F7"/>
    <w:rsid w:val="004E00C6"/>
    <w:rsid w:val="004F2927"/>
    <w:rsid w:val="004F3044"/>
    <w:rsid w:val="005015EF"/>
    <w:rsid w:val="0050269C"/>
    <w:rsid w:val="0051080D"/>
    <w:rsid w:val="00514FAD"/>
    <w:rsid w:val="0051696C"/>
    <w:rsid w:val="0052142A"/>
    <w:rsid w:val="00524160"/>
    <w:rsid w:val="00524314"/>
    <w:rsid w:val="005277CB"/>
    <w:rsid w:val="00527F16"/>
    <w:rsid w:val="0053510E"/>
    <w:rsid w:val="00536083"/>
    <w:rsid w:val="00537236"/>
    <w:rsid w:val="005423BF"/>
    <w:rsid w:val="00552FE5"/>
    <w:rsid w:val="0055726F"/>
    <w:rsid w:val="00574A04"/>
    <w:rsid w:val="00577C6E"/>
    <w:rsid w:val="00587935"/>
    <w:rsid w:val="0059585E"/>
    <w:rsid w:val="005A03BE"/>
    <w:rsid w:val="005B6195"/>
    <w:rsid w:val="005B670E"/>
    <w:rsid w:val="005B77FA"/>
    <w:rsid w:val="005D3404"/>
    <w:rsid w:val="005D5C38"/>
    <w:rsid w:val="005E2A92"/>
    <w:rsid w:val="0060370E"/>
    <w:rsid w:val="0060748A"/>
    <w:rsid w:val="00620445"/>
    <w:rsid w:val="00626666"/>
    <w:rsid w:val="00626AF8"/>
    <w:rsid w:val="006347C3"/>
    <w:rsid w:val="006406E1"/>
    <w:rsid w:val="006457D8"/>
    <w:rsid w:val="00647FBB"/>
    <w:rsid w:val="00655D2B"/>
    <w:rsid w:val="006560F2"/>
    <w:rsid w:val="006736CF"/>
    <w:rsid w:val="00673C79"/>
    <w:rsid w:val="0068534B"/>
    <w:rsid w:val="00692E3C"/>
    <w:rsid w:val="00695545"/>
    <w:rsid w:val="006975C6"/>
    <w:rsid w:val="006A2AFA"/>
    <w:rsid w:val="006A31ED"/>
    <w:rsid w:val="006A42F2"/>
    <w:rsid w:val="006A5918"/>
    <w:rsid w:val="006A6F68"/>
    <w:rsid w:val="006B2936"/>
    <w:rsid w:val="006B5E9B"/>
    <w:rsid w:val="006B7C1F"/>
    <w:rsid w:val="006C1158"/>
    <w:rsid w:val="006C60A9"/>
    <w:rsid w:val="006D3B6F"/>
    <w:rsid w:val="006E04A1"/>
    <w:rsid w:val="006E221D"/>
    <w:rsid w:val="006E5FA9"/>
    <w:rsid w:val="006E67DB"/>
    <w:rsid w:val="006F1DA5"/>
    <w:rsid w:val="006F46AE"/>
    <w:rsid w:val="0070311C"/>
    <w:rsid w:val="00706E44"/>
    <w:rsid w:val="007109D5"/>
    <w:rsid w:val="00710B41"/>
    <w:rsid w:val="00713DAD"/>
    <w:rsid w:val="007221C2"/>
    <w:rsid w:val="00727710"/>
    <w:rsid w:val="00727FC7"/>
    <w:rsid w:val="007375D2"/>
    <w:rsid w:val="00741F4C"/>
    <w:rsid w:val="007429ED"/>
    <w:rsid w:val="00743A3F"/>
    <w:rsid w:val="0074529E"/>
    <w:rsid w:val="00751592"/>
    <w:rsid w:val="00755D87"/>
    <w:rsid w:val="00761476"/>
    <w:rsid w:val="00762C1C"/>
    <w:rsid w:val="00766D6E"/>
    <w:rsid w:val="00774211"/>
    <w:rsid w:val="007809BC"/>
    <w:rsid w:val="00785F39"/>
    <w:rsid w:val="00787CBF"/>
    <w:rsid w:val="007A15BE"/>
    <w:rsid w:val="007A56A7"/>
    <w:rsid w:val="007C2129"/>
    <w:rsid w:val="007C3EA0"/>
    <w:rsid w:val="007C6DB3"/>
    <w:rsid w:val="007D00DA"/>
    <w:rsid w:val="007D02A7"/>
    <w:rsid w:val="007D3673"/>
    <w:rsid w:val="007D6FB3"/>
    <w:rsid w:val="007E0E83"/>
    <w:rsid w:val="007E292A"/>
    <w:rsid w:val="007E551D"/>
    <w:rsid w:val="007F7CF8"/>
    <w:rsid w:val="007F7E0C"/>
    <w:rsid w:val="00805F41"/>
    <w:rsid w:val="0081097E"/>
    <w:rsid w:val="008278F5"/>
    <w:rsid w:val="00831B7E"/>
    <w:rsid w:val="00842087"/>
    <w:rsid w:val="00850E93"/>
    <w:rsid w:val="00855715"/>
    <w:rsid w:val="0086714E"/>
    <w:rsid w:val="008743B0"/>
    <w:rsid w:val="0087603B"/>
    <w:rsid w:val="00876984"/>
    <w:rsid w:val="00894569"/>
    <w:rsid w:val="008A31CB"/>
    <w:rsid w:val="008A333A"/>
    <w:rsid w:val="008B1537"/>
    <w:rsid w:val="008B2CED"/>
    <w:rsid w:val="008B72CE"/>
    <w:rsid w:val="008C4E64"/>
    <w:rsid w:val="008C6428"/>
    <w:rsid w:val="008D6C2D"/>
    <w:rsid w:val="008D6D1B"/>
    <w:rsid w:val="008E2E34"/>
    <w:rsid w:val="008E5652"/>
    <w:rsid w:val="008E5DE1"/>
    <w:rsid w:val="008F2B9E"/>
    <w:rsid w:val="008F6688"/>
    <w:rsid w:val="00901FC4"/>
    <w:rsid w:val="00905D0E"/>
    <w:rsid w:val="0092560A"/>
    <w:rsid w:val="00926EB5"/>
    <w:rsid w:val="00930868"/>
    <w:rsid w:val="009339BA"/>
    <w:rsid w:val="00935F5A"/>
    <w:rsid w:val="00956620"/>
    <w:rsid w:val="00960022"/>
    <w:rsid w:val="009614B9"/>
    <w:rsid w:val="009628AA"/>
    <w:rsid w:val="0097454D"/>
    <w:rsid w:val="00985B1C"/>
    <w:rsid w:val="0098686F"/>
    <w:rsid w:val="009916E1"/>
    <w:rsid w:val="00993725"/>
    <w:rsid w:val="009A3FD3"/>
    <w:rsid w:val="009C139F"/>
    <w:rsid w:val="009C19E0"/>
    <w:rsid w:val="009C2A8E"/>
    <w:rsid w:val="009C622B"/>
    <w:rsid w:val="009D0631"/>
    <w:rsid w:val="009D5C7D"/>
    <w:rsid w:val="009D6F08"/>
    <w:rsid w:val="009D78F1"/>
    <w:rsid w:val="009E7C36"/>
    <w:rsid w:val="009F3D5F"/>
    <w:rsid w:val="009F71B6"/>
    <w:rsid w:val="00A0608C"/>
    <w:rsid w:val="00A07449"/>
    <w:rsid w:val="00A10EBB"/>
    <w:rsid w:val="00A15C9D"/>
    <w:rsid w:val="00A167A1"/>
    <w:rsid w:val="00A17E5D"/>
    <w:rsid w:val="00A233C4"/>
    <w:rsid w:val="00A24B10"/>
    <w:rsid w:val="00A448C3"/>
    <w:rsid w:val="00A45A78"/>
    <w:rsid w:val="00A52459"/>
    <w:rsid w:val="00A63468"/>
    <w:rsid w:val="00A64CD7"/>
    <w:rsid w:val="00A6622D"/>
    <w:rsid w:val="00A73262"/>
    <w:rsid w:val="00A750F1"/>
    <w:rsid w:val="00A87E42"/>
    <w:rsid w:val="00A94A87"/>
    <w:rsid w:val="00A94ECF"/>
    <w:rsid w:val="00AB0717"/>
    <w:rsid w:val="00AB0F5D"/>
    <w:rsid w:val="00AC0B20"/>
    <w:rsid w:val="00AD50B5"/>
    <w:rsid w:val="00AD77DF"/>
    <w:rsid w:val="00AD7B37"/>
    <w:rsid w:val="00AE76FD"/>
    <w:rsid w:val="00AF43E5"/>
    <w:rsid w:val="00AF7FB0"/>
    <w:rsid w:val="00B00406"/>
    <w:rsid w:val="00B00B17"/>
    <w:rsid w:val="00B011C2"/>
    <w:rsid w:val="00B05771"/>
    <w:rsid w:val="00B074DE"/>
    <w:rsid w:val="00B169F3"/>
    <w:rsid w:val="00B23852"/>
    <w:rsid w:val="00B26AC0"/>
    <w:rsid w:val="00B2767C"/>
    <w:rsid w:val="00B30DB5"/>
    <w:rsid w:val="00B35C8D"/>
    <w:rsid w:val="00B40CA4"/>
    <w:rsid w:val="00B42008"/>
    <w:rsid w:val="00B45000"/>
    <w:rsid w:val="00B45264"/>
    <w:rsid w:val="00B50DA8"/>
    <w:rsid w:val="00B532EF"/>
    <w:rsid w:val="00B539E8"/>
    <w:rsid w:val="00B575CB"/>
    <w:rsid w:val="00B71ABA"/>
    <w:rsid w:val="00B757D1"/>
    <w:rsid w:val="00B7708A"/>
    <w:rsid w:val="00B7767E"/>
    <w:rsid w:val="00B82BFD"/>
    <w:rsid w:val="00B91B4E"/>
    <w:rsid w:val="00B93434"/>
    <w:rsid w:val="00BA0143"/>
    <w:rsid w:val="00BA0BBC"/>
    <w:rsid w:val="00BA1794"/>
    <w:rsid w:val="00BA29A6"/>
    <w:rsid w:val="00BA314B"/>
    <w:rsid w:val="00BA3795"/>
    <w:rsid w:val="00BB1B51"/>
    <w:rsid w:val="00BC02DE"/>
    <w:rsid w:val="00BC1910"/>
    <w:rsid w:val="00BC2D61"/>
    <w:rsid w:val="00BC395A"/>
    <w:rsid w:val="00BC3F1B"/>
    <w:rsid w:val="00BC4AF9"/>
    <w:rsid w:val="00BC671F"/>
    <w:rsid w:val="00BD4011"/>
    <w:rsid w:val="00BE13AC"/>
    <w:rsid w:val="00BE7471"/>
    <w:rsid w:val="00BF136A"/>
    <w:rsid w:val="00BF16D7"/>
    <w:rsid w:val="00BF393C"/>
    <w:rsid w:val="00BF3952"/>
    <w:rsid w:val="00C02EF0"/>
    <w:rsid w:val="00C04E40"/>
    <w:rsid w:val="00C07CA4"/>
    <w:rsid w:val="00C104E9"/>
    <w:rsid w:val="00C125C6"/>
    <w:rsid w:val="00C1320F"/>
    <w:rsid w:val="00C17377"/>
    <w:rsid w:val="00C17A80"/>
    <w:rsid w:val="00C24613"/>
    <w:rsid w:val="00C25408"/>
    <w:rsid w:val="00C315C9"/>
    <w:rsid w:val="00C32560"/>
    <w:rsid w:val="00C43E2F"/>
    <w:rsid w:val="00C4793C"/>
    <w:rsid w:val="00C55E30"/>
    <w:rsid w:val="00C64551"/>
    <w:rsid w:val="00C64863"/>
    <w:rsid w:val="00C66AE2"/>
    <w:rsid w:val="00C730FA"/>
    <w:rsid w:val="00C75450"/>
    <w:rsid w:val="00C77E4B"/>
    <w:rsid w:val="00C86992"/>
    <w:rsid w:val="00C87D54"/>
    <w:rsid w:val="00C92145"/>
    <w:rsid w:val="00C948A2"/>
    <w:rsid w:val="00C97043"/>
    <w:rsid w:val="00CA5CCC"/>
    <w:rsid w:val="00CB0628"/>
    <w:rsid w:val="00CD05C3"/>
    <w:rsid w:val="00CD2ACE"/>
    <w:rsid w:val="00CD5B46"/>
    <w:rsid w:val="00CD6E25"/>
    <w:rsid w:val="00CD6F92"/>
    <w:rsid w:val="00CE0D36"/>
    <w:rsid w:val="00CE65AB"/>
    <w:rsid w:val="00CE7649"/>
    <w:rsid w:val="00CF3AB5"/>
    <w:rsid w:val="00CF3DC8"/>
    <w:rsid w:val="00CF6A14"/>
    <w:rsid w:val="00D018E3"/>
    <w:rsid w:val="00D03611"/>
    <w:rsid w:val="00D0430D"/>
    <w:rsid w:val="00D0566B"/>
    <w:rsid w:val="00D15238"/>
    <w:rsid w:val="00D162C0"/>
    <w:rsid w:val="00D17846"/>
    <w:rsid w:val="00D22056"/>
    <w:rsid w:val="00D2587C"/>
    <w:rsid w:val="00D32BAC"/>
    <w:rsid w:val="00D355B1"/>
    <w:rsid w:val="00D35A85"/>
    <w:rsid w:val="00D3744F"/>
    <w:rsid w:val="00D379CF"/>
    <w:rsid w:val="00D42B85"/>
    <w:rsid w:val="00D45ECC"/>
    <w:rsid w:val="00D50FB5"/>
    <w:rsid w:val="00D51865"/>
    <w:rsid w:val="00D5321C"/>
    <w:rsid w:val="00D55D4A"/>
    <w:rsid w:val="00D60A0B"/>
    <w:rsid w:val="00D61E27"/>
    <w:rsid w:val="00D638EF"/>
    <w:rsid w:val="00D72143"/>
    <w:rsid w:val="00D7467F"/>
    <w:rsid w:val="00D774F4"/>
    <w:rsid w:val="00D8721A"/>
    <w:rsid w:val="00D91548"/>
    <w:rsid w:val="00D931BF"/>
    <w:rsid w:val="00DA3EE5"/>
    <w:rsid w:val="00DA6E45"/>
    <w:rsid w:val="00DB0E9D"/>
    <w:rsid w:val="00DB5464"/>
    <w:rsid w:val="00DB79B9"/>
    <w:rsid w:val="00DD1C22"/>
    <w:rsid w:val="00DD2FA1"/>
    <w:rsid w:val="00DD3ECC"/>
    <w:rsid w:val="00DD6B1B"/>
    <w:rsid w:val="00DD6BFE"/>
    <w:rsid w:val="00DE6CC5"/>
    <w:rsid w:val="00DF5CAF"/>
    <w:rsid w:val="00DF60AC"/>
    <w:rsid w:val="00E03470"/>
    <w:rsid w:val="00E0717A"/>
    <w:rsid w:val="00E14F91"/>
    <w:rsid w:val="00E15670"/>
    <w:rsid w:val="00E16F47"/>
    <w:rsid w:val="00E201B8"/>
    <w:rsid w:val="00E3138E"/>
    <w:rsid w:val="00E44FDE"/>
    <w:rsid w:val="00E46FB5"/>
    <w:rsid w:val="00E519A5"/>
    <w:rsid w:val="00E52467"/>
    <w:rsid w:val="00E52839"/>
    <w:rsid w:val="00E54C7B"/>
    <w:rsid w:val="00E55B9D"/>
    <w:rsid w:val="00E613DC"/>
    <w:rsid w:val="00E63E15"/>
    <w:rsid w:val="00E759A9"/>
    <w:rsid w:val="00E8264F"/>
    <w:rsid w:val="00E90FCD"/>
    <w:rsid w:val="00E92A7D"/>
    <w:rsid w:val="00E92F1A"/>
    <w:rsid w:val="00E937F1"/>
    <w:rsid w:val="00E97D32"/>
    <w:rsid w:val="00EA490E"/>
    <w:rsid w:val="00EB1FDA"/>
    <w:rsid w:val="00EB23E3"/>
    <w:rsid w:val="00ED41BC"/>
    <w:rsid w:val="00ED4A4D"/>
    <w:rsid w:val="00ED5759"/>
    <w:rsid w:val="00EE041D"/>
    <w:rsid w:val="00EE3DF0"/>
    <w:rsid w:val="00EE5FF0"/>
    <w:rsid w:val="00EF1E89"/>
    <w:rsid w:val="00EF3AE5"/>
    <w:rsid w:val="00EF6909"/>
    <w:rsid w:val="00F07B82"/>
    <w:rsid w:val="00F11745"/>
    <w:rsid w:val="00F15BD4"/>
    <w:rsid w:val="00F20129"/>
    <w:rsid w:val="00F30E3F"/>
    <w:rsid w:val="00F35265"/>
    <w:rsid w:val="00F36AE1"/>
    <w:rsid w:val="00F37A5A"/>
    <w:rsid w:val="00F41F66"/>
    <w:rsid w:val="00F468EA"/>
    <w:rsid w:val="00F548EC"/>
    <w:rsid w:val="00F722B3"/>
    <w:rsid w:val="00F76615"/>
    <w:rsid w:val="00F77522"/>
    <w:rsid w:val="00F8049C"/>
    <w:rsid w:val="00F82B60"/>
    <w:rsid w:val="00F851F3"/>
    <w:rsid w:val="00F853F8"/>
    <w:rsid w:val="00F94FA9"/>
    <w:rsid w:val="00FB021B"/>
    <w:rsid w:val="00FB3052"/>
    <w:rsid w:val="00FB3258"/>
    <w:rsid w:val="00FC2646"/>
    <w:rsid w:val="00FD2770"/>
    <w:rsid w:val="00FE0856"/>
    <w:rsid w:val="00FE507C"/>
    <w:rsid w:val="00FF07C3"/>
    <w:rsid w:val="00FF76A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65F15A"/>
  <w15:docId w15:val="{F3B6BA66-34C2-4D67-A50B-DC33F078E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avaden">
    <w:name w:val="Normal"/>
    <w:qFormat/>
    <w:rsid w:val="008F6688"/>
    <w:pPr>
      <w:spacing w:before="120" w:after="0" w:line="320" w:lineRule="atLeast"/>
      <w:jc w:val="both"/>
    </w:pPr>
    <w:rPr>
      <w:rFonts w:ascii="Times" w:eastAsia="Times New Roman" w:hAnsi="Times" w:cs="Times New Roman"/>
      <w:sz w:val="24"/>
      <w:szCs w:val="20"/>
      <w:lang w:val="en-US" w:eastAsia="sl-SI"/>
    </w:rPr>
  </w:style>
  <w:style w:type="paragraph" w:styleId="Naslov1">
    <w:name w:val="heading 1"/>
    <w:basedOn w:val="Navaden"/>
    <w:next w:val="Navaden"/>
    <w:link w:val="Naslov1Znak"/>
    <w:uiPriority w:val="9"/>
    <w:qFormat/>
    <w:rsid w:val="006975C6"/>
    <w:pPr>
      <w:keepNext/>
      <w:keepLines/>
      <w:spacing w:before="360"/>
      <w:outlineLvl w:val="0"/>
    </w:pPr>
    <w:rPr>
      <w:rFonts w:eastAsiaTheme="majorEastAsia" w:cstheme="majorBidi"/>
      <w:b/>
      <w:bCs/>
      <w:sz w:val="26"/>
      <w:szCs w:val="28"/>
    </w:rPr>
  </w:style>
  <w:style w:type="paragraph" w:styleId="Naslov2">
    <w:name w:val="heading 2"/>
    <w:basedOn w:val="Navaden"/>
    <w:next w:val="Navaden"/>
    <w:link w:val="Naslov2Znak"/>
    <w:uiPriority w:val="9"/>
    <w:unhideWhenUsed/>
    <w:qFormat/>
    <w:rsid w:val="006975C6"/>
    <w:pPr>
      <w:keepNext/>
      <w:keepLines/>
      <w:spacing w:before="200"/>
      <w:outlineLvl w:val="1"/>
    </w:pPr>
    <w:rPr>
      <w:rFonts w:eastAsiaTheme="majorEastAsia" w:cstheme="majorBidi"/>
      <w:b/>
      <w:bCs/>
      <w:szCs w:val="26"/>
    </w:rPr>
  </w:style>
  <w:style w:type="paragraph" w:styleId="Naslov3">
    <w:name w:val="heading 3"/>
    <w:basedOn w:val="Navaden"/>
    <w:next w:val="Navaden"/>
    <w:link w:val="Naslov3Znak"/>
    <w:uiPriority w:val="9"/>
    <w:semiHidden/>
    <w:unhideWhenUsed/>
    <w:qFormat/>
    <w:rsid w:val="00F82B60"/>
    <w:pPr>
      <w:keepNext/>
      <w:keepLines/>
      <w:spacing w:before="40"/>
      <w:outlineLvl w:val="2"/>
    </w:pPr>
    <w:rPr>
      <w:rFonts w:asciiTheme="majorHAnsi" w:eastAsiaTheme="majorEastAsia" w:hAnsiTheme="majorHAnsi" w:cstheme="majorBidi"/>
      <w:color w:val="243F60" w:themeColor="accent1" w:themeShade="7F"/>
      <w:szCs w:val="24"/>
    </w:rPr>
  </w:style>
  <w:style w:type="paragraph" w:styleId="Naslov4">
    <w:name w:val="heading 4"/>
    <w:basedOn w:val="Navaden"/>
    <w:next w:val="Navaden"/>
    <w:link w:val="Naslov4Znak"/>
    <w:uiPriority w:val="9"/>
    <w:semiHidden/>
    <w:unhideWhenUsed/>
    <w:qFormat/>
    <w:rsid w:val="009C622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rsid w:val="003A1AA2"/>
    <w:pPr>
      <w:spacing w:after="0" w:line="240" w:lineRule="auto"/>
    </w:pPr>
    <w:rPr>
      <w:rFonts w:ascii="Helvetica" w:hAnsi="Helvetica"/>
      <w:sz w:val="18"/>
    </w:rPr>
  </w:style>
  <w:style w:type="paragraph" w:customStyle="1" w:styleId="Paragraf">
    <w:name w:val="Paragraf"/>
    <w:basedOn w:val="Navaden"/>
    <w:link w:val="ParagrafChar"/>
    <w:qFormat/>
    <w:rsid w:val="006975C6"/>
    <w:pPr>
      <w:spacing w:after="120"/>
    </w:pPr>
    <w:rPr>
      <w:sz w:val="18"/>
      <w:szCs w:val="18"/>
    </w:rPr>
  </w:style>
  <w:style w:type="character" w:customStyle="1" w:styleId="Heading1Char">
    <w:name w:val="Heading 1 Char"/>
    <w:basedOn w:val="Privzetapisavaodstavka"/>
    <w:uiPriority w:val="9"/>
    <w:rsid w:val="006975C6"/>
    <w:rPr>
      <w:rFonts w:ascii="Helvetica" w:eastAsiaTheme="majorEastAsia" w:hAnsi="Helvetica" w:cstheme="majorBidi"/>
      <w:b/>
      <w:bCs/>
      <w:sz w:val="26"/>
      <w:szCs w:val="28"/>
    </w:rPr>
  </w:style>
  <w:style w:type="character" w:customStyle="1" w:styleId="ParagrafChar">
    <w:name w:val="Paragraf Char"/>
    <w:basedOn w:val="Privzetapisavaodstavka"/>
    <w:link w:val="Paragraf"/>
    <w:rsid w:val="006975C6"/>
    <w:rPr>
      <w:rFonts w:ascii="Helvetica" w:hAnsi="Helvetica"/>
      <w:sz w:val="18"/>
      <w:szCs w:val="18"/>
    </w:rPr>
  </w:style>
  <w:style w:type="character" w:customStyle="1" w:styleId="Heading2Char">
    <w:name w:val="Heading 2 Char"/>
    <w:basedOn w:val="Privzetapisavaodstavka"/>
    <w:uiPriority w:val="9"/>
    <w:rsid w:val="006975C6"/>
    <w:rPr>
      <w:rFonts w:ascii="Helvetica" w:eastAsiaTheme="majorEastAsia" w:hAnsi="Helvetica" w:cstheme="majorBidi"/>
      <w:b/>
      <w:bCs/>
      <w:szCs w:val="26"/>
    </w:rPr>
  </w:style>
  <w:style w:type="paragraph" w:styleId="Glava">
    <w:name w:val="header"/>
    <w:aliases w:val="E-PVO-glava,Header-PR,Znak"/>
    <w:basedOn w:val="Navaden"/>
    <w:link w:val="GlavaZnak"/>
    <w:uiPriority w:val="99"/>
    <w:unhideWhenUsed/>
    <w:rsid w:val="006975C6"/>
    <w:pPr>
      <w:tabs>
        <w:tab w:val="center" w:pos="4536"/>
        <w:tab w:val="right" w:pos="9072"/>
      </w:tabs>
      <w:spacing w:line="240" w:lineRule="auto"/>
    </w:pPr>
  </w:style>
  <w:style w:type="character" w:customStyle="1" w:styleId="HeaderChar">
    <w:name w:val="Header Char"/>
    <w:basedOn w:val="Privzetapisavaodstavka"/>
    <w:uiPriority w:val="99"/>
    <w:rsid w:val="006975C6"/>
    <w:rPr>
      <w:rFonts w:ascii="Helvetica" w:hAnsi="Helvetica"/>
    </w:rPr>
  </w:style>
  <w:style w:type="paragraph" w:styleId="Noga">
    <w:name w:val="footer"/>
    <w:basedOn w:val="Navaden"/>
    <w:link w:val="NogaZnak"/>
    <w:uiPriority w:val="99"/>
    <w:unhideWhenUsed/>
    <w:rsid w:val="006975C6"/>
    <w:pPr>
      <w:tabs>
        <w:tab w:val="center" w:pos="4536"/>
        <w:tab w:val="right" w:pos="9072"/>
      </w:tabs>
      <w:spacing w:line="240" w:lineRule="auto"/>
    </w:pPr>
  </w:style>
  <w:style w:type="character" w:customStyle="1" w:styleId="FooterChar">
    <w:name w:val="Footer Char"/>
    <w:basedOn w:val="Privzetapisavaodstavka"/>
    <w:uiPriority w:val="99"/>
    <w:rsid w:val="006975C6"/>
    <w:rPr>
      <w:rFonts w:ascii="Helvetica" w:hAnsi="Helvetica"/>
    </w:rPr>
  </w:style>
  <w:style w:type="paragraph" w:styleId="Besedilooblaka">
    <w:name w:val="Balloon Text"/>
    <w:basedOn w:val="Navaden"/>
    <w:link w:val="BesedilooblakaZnak"/>
    <w:uiPriority w:val="99"/>
    <w:semiHidden/>
    <w:unhideWhenUsed/>
    <w:rsid w:val="006975C6"/>
    <w:pPr>
      <w:spacing w:line="240" w:lineRule="auto"/>
    </w:pPr>
    <w:rPr>
      <w:rFonts w:ascii="Tahoma" w:hAnsi="Tahoma" w:cs="Tahoma"/>
      <w:sz w:val="16"/>
      <w:szCs w:val="16"/>
    </w:rPr>
  </w:style>
  <w:style w:type="character" w:customStyle="1" w:styleId="BalloonTextChar">
    <w:name w:val="Balloon Text Char"/>
    <w:basedOn w:val="Privzetapisavaodstavka"/>
    <w:uiPriority w:val="99"/>
    <w:semiHidden/>
    <w:rsid w:val="006975C6"/>
    <w:rPr>
      <w:rFonts w:ascii="Tahoma" w:hAnsi="Tahoma" w:cs="Tahoma"/>
      <w:sz w:val="16"/>
      <w:szCs w:val="16"/>
    </w:rPr>
  </w:style>
  <w:style w:type="table" w:styleId="Tabelamrea">
    <w:name w:val="Table Grid"/>
    <w:basedOn w:val="Navadnatabela"/>
    <w:uiPriority w:val="59"/>
    <w:rsid w:val="007D6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elseznam">
    <w:name w:val="Light List"/>
    <w:aliases w:val="Progmbh"/>
    <w:basedOn w:val="Navadnatabela"/>
    <w:uiPriority w:val="61"/>
    <w:rsid w:val="00B757D1"/>
    <w:pPr>
      <w:spacing w:after="0" w:line="240" w:lineRule="auto"/>
    </w:pPr>
    <w:rPr>
      <w:rFonts w:ascii="Helvetica" w:hAnsi="Helvetica"/>
      <w:color w:val="000000" w:themeColor="text1"/>
    </w:rPr>
    <w:tblPr>
      <w:tblStyleRowBandSize w:val="1"/>
      <w:tblStyleColBandSize w:val="1"/>
      <w:tblBorders>
        <w:bottom w:val="single" w:sz="4" w:space="0" w:color="auto"/>
      </w:tblBorders>
    </w:tblPr>
    <w:tblStylePr w:type="firstRow">
      <w:pPr>
        <w:spacing w:before="0" w:after="0" w:line="240" w:lineRule="auto"/>
      </w:pPr>
      <w:rPr>
        <w:rFonts w:ascii="Helvetica" w:hAnsi="Helvetica"/>
        <w:b/>
        <w:bCs/>
        <w:color w:val="000000" w:themeColor="text1"/>
        <w:sz w:val="22"/>
      </w:rPr>
      <w:tblPr/>
      <w:tcPr>
        <w:tcBorders>
          <w:top w:val="nil"/>
          <w:left w:val="nil"/>
          <w:bottom w:val="nil"/>
          <w:right w:val="nil"/>
          <w:insideH w:val="nil"/>
          <w:insideV w:val="nil"/>
          <w:tl2br w:val="nil"/>
          <w:tr2bl w:val="nil"/>
        </w:tcBorders>
        <w:shd w:val="clear" w:color="auto" w:fill="D9D9D9" w:themeFill="background1" w:themeFillShade="D9"/>
      </w:tcPr>
    </w:tblStylePr>
    <w:tblStylePr w:type="lastRow">
      <w:pPr>
        <w:spacing w:before="0" w:after="0" w:line="240" w:lineRule="auto"/>
      </w:pPr>
      <w:rPr>
        <w:rFonts w:ascii="Helvetica" w:hAnsi="Helvetica"/>
        <w:b/>
        <w:bCs/>
        <w:sz w:val="22"/>
      </w:rPr>
      <w:tblPr/>
      <w:tcPr>
        <w:tcBorders>
          <w:top w:val="nil"/>
          <w:left w:val="nil"/>
          <w:bottom w:val="nil"/>
          <w:right w:val="nil"/>
          <w:insideH w:val="nil"/>
          <w:insideV w:val="nil"/>
          <w:tl2br w:val="nil"/>
          <w:tr2bl w:val="nil"/>
        </w:tcBorders>
        <w:shd w:val="clear" w:color="auto" w:fill="FFFFFF" w:themeFill="background1"/>
      </w:tcPr>
    </w:tblStylePr>
    <w:tblStylePr w:type="firstCol">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lastCol">
      <w:pPr>
        <w:jc w:val="right"/>
      </w:pPr>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band1Vert">
      <w:rPr>
        <w:rFonts w:ascii="Helvetica" w:hAnsi="Helvetica"/>
        <w:sz w:val="22"/>
      </w:rPr>
      <w:tblPr/>
      <w:tcPr>
        <w:tcBorders>
          <w:top w:val="nil"/>
          <w:left w:val="nil"/>
          <w:bottom w:val="nil"/>
          <w:right w:val="nil"/>
          <w:insideH w:val="nil"/>
          <w:insideV w:val="nil"/>
          <w:tl2br w:val="nil"/>
          <w:tr2bl w:val="nil"/>
        </w:tcBorders>
      </w:tcPr>
    </w:tblStylePr>
    <w:tblStylePr w:type="band2Vert">
      <w:rPr>
        <w:rFonts w:ascii="Helvetica" w:hAnsi="Helvetica"/>
        <w:sz w:val="22"/>
      </w:rPr>
      <w:tblPr/>
      <w:tcPr>
        <w:tcBorders>
          <w:top w:val="nil"/>
          <w:left w:val="nil"/>
          <w:bottom w:val="nil"/>
          <w:right w:val="nil"/>
          <w:insideH w:val="nil"/>
          <w:insideV w:val="nil"/>
          <w:tl2br w:val="nil"/>
          <w:tr2bl w:val="nil"/>
        </w:tcBorders>
      </w:tcPr>
    </w:tblStylePr>
    <w:tblStylePr w:type="band1Horz">
      <w:rPr>
        <w:rFonts w:ascii="Helvetica" w:hAnsi="Helvetica"/>
        <w:sz w:val="22"/>
      </w:rPr>
      <w:tblPr/>
      <w:tcPr>
        <w:tcBorders>
          <w:top w:val="nil"/>
          <w:left w:val="nil"/>
          <w:bottom w:val="single" w:sz="4" w:space="0" w:color="auto"/>
          <w:right w:val="nil"/>
          <w:insideH w:val="nil"/>
          <w:insideV w:val="nil"/>
          <w:tl2br w:val="nil"/>
          <w:tr2bl w:val="nil"/>
        </w:tcBorders>
      </w:tcPr>
    </w:tblStylePr>
    <w:tblStylePr w:type="band2Horz">
      <w:rPr>
        <w:rFonts w:ascii="Helvetica" w:hAnsi="Helvetica"/>
      </w:rPr>
      <w:tblPr/>
      <w:tcPr>
        <w:tcBorders>
          <w:top w:val="nil"/>
          <w:left w:val="nil"/>
          <w:bottom w:val="single" w:sz="4" w:space="0" w:color="auto"/>
          <w:right w:val="nil"/>
          <w:insideH w:val="nil"/>
          <w:insideV w:val="nil"/>
          <w:tl2br w:val="nil"/>
          <w:tr2bl w:val="nil"/>
        </w:tcBorders>
      </w:tcPr>
    </w:tblStylePr>
  </w:style>
  <w:style w:type="table" w:customStyle="1" w:styleId="Style1">
    <w:name w:val="Style1"/>
    <w:basedOn w:val="Navadnatabela"/>
    <w:uiPriority w:val="99"/>
    <w:rsid w:val="00037A49"/>
    <w:pPr>
      <w:spacing w:after="0" w:line="240" w:lineRule="auto"/>
    </w:pPr>
    <w:tblPr/>
    <w:tblStylePr w:type="lastCol">
      <w:pPr>
        <w:jc w:val="right"/>
      </w:pPr>
    </w:tblStylePr>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Navaden"/>
    <w:uiPriority w:val="34"/>
    <w:qFormat/>
    <w:rsid w:val="00DF064E"/>
    <w:pPr>
      <w:ind w:left="720"/>
      <w:contextualSpacing/>
    </w:pPr>
  </w:style>
  <w:style w:type="paragraph" w:customStyle="1" w:styleId="TitlePHPDOCX">
    <w:name w:val="Title PHPDOCX"/>
    <w:basedOn w:val="Navaden"/>
    <w:next w:val="Navaden"/>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avaden"/>
    <w:next w:val="Navaden"/>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avaden"/>
    <w:link w:val="CommentTextCharPHPDOCX"/>
    <w:uiPriority w:val="99"/>
    <w:semiHidden/>
    <w:unhideWhenUsed/>
    <w:rsid w:val="00E139EA"/>
    <w:pPr>
      <w:spacing w:line="240" w:lineRule="auto"/>
    </w:pPr>
    <w:rPr>
      <w:sz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avaden"/>
    <w:link w:val="BalloonTextCharPHPDOCX"/>
    <w:uiPriority w:val="99"/>
    <w:semiHidden/>
    <w:unhideWhenUsed/>
    <w:rsid w:val="00E139EA"/>
    <w:pPr>
      <w:spacing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avaden"/>
    <w:link w:val="footnoteTextCarPHPDOCX"/>
    <w:uiPriority w:val="99"/>
    <w:semiHidden/>
    <w:unhideWhenUsed/>
    <w:rsid w:val="006E0FDA"/>
    <w:pPr>
      <w:spacing w:line="240" w:lineRule="auto"/>
    </w:pPr>
    <w:rPr>
      <w:sz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avaden"/>
    <w:link w:val="endnoteTextCarPHPDOCX"/>
    <w:uiPriority w:val="99"/>
    <w:semiHidden/>
    <w:unhideWhenUsed/>
    <w:rsid w:val="006E0FDA"/>
    <w:pPr>
      <w:spacing w:line="240" w:lineRule="auto"/>
    </w:pPr>
    <w:rPr>
      <w:sz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Naslov1Znak">
    <w:name w:val="Naslov 1 Znak"/>
    <w:basedOn w:val="Privzetapisavaodstavka"/>
    <w:link w:val="Naslov1"/>
    <w:uiPriority w:val="9"/>
    <w:rsid w:val="006975C6"/>
    <w:rPr>
      <w:rFonts w:ascii="Helvetica" w:eastAsiaTheme="majorEastAsia" w:hAnsi="Helvetica" w:cstheme="majorBidi"/>
      <w:b/>
      <w:bCs/>
      <w:sz w:val="26"/>
      <w:szCs w:val="28"/>
    </w:rPr>
  </w:style>
  <w:style w:type="character" w:customStyle="1" w:styleId="Naslov2Znak">
    <w:name w:val="Naslov 2 Znak"/>
    <w:basedOn w:val="Privzetapisavaodstavka"/>
    <w:link w:val="Naslov2"/>
    <w:uiPriority w:val="9"/>
    <w:rsid w:val="006975C6"/>
    <w:rPr>
      <w:rFonts w:ascii="Helvetica" w:eastAsiaTheme="majorEastAsia" w:hAnsi="Helvetica" w:cstheme="majorBidi"/>
      <w:b/>
      <w:bCs/>
      <w:szCs w:val="26"/>
    </w:rPr>
  </w:style>
  <w:style w:type="character" w:customStyle="1" w:styleId="GlavaZnak">
    <w:name w:val="Glava Znak"/>
    <w:aliases w:val="E-PVO-glava Znak,Header-PR Znak,Znak Znak"/>
    <w:basedOn w:val="Privzetapisavaodstavka"/>
    <w:link w:val="Glava"/>
    <w:uiPriority w:val="99"/>
    <w:rsid w:val="006975C6"/>
    <w:rPr>
      <w:rFonts w:ascii="Helvetica" w:hAnsi="Helvetica"/>
    </w:rPr>
  </w:style>
  <w:style w:type="character" w:customStyle="1" w:styleId="NogaZnak">
    <w:name w:val="Noga Znak"/>
    <w:basedOn w:val="Privzetapisavaodstavka"/>
    <w:link w:val="Noga"/>
    <w:uiPriority w:val="99"/>
    <w:rsid w:val="006975C6"/>
    <w:rPr>
      <w:rFonts w:ascii="Helvetica" w:hAnsi="Helvetica"/>
    </w:rPr>
  </w:style>
  <w:style w:type="character" w:customStyle="1" w:styleId="BesedilooblakaZnak">
    <w:name w:val="Besedilo oblačka Znak"/>
    <w:basedOn w:val="Privzetapisavaodstavka"/>
    <w:link w:val="Besedilooblaka"/>
    <w:uiPriority w:val="99"/>
    <w:semiHidden/>
    <w:rsid w:val="006975C6"/>
    <w:rPr>
      <w:rFonts w:ascii="Tahoma" w:hAnsi="Tahoma" w:cs="Tahoma"/>
      <w:sz w:val="16"/>
      <w:szCs w:val="16"/>
    </w:rPr>
  </w:style>
  <w:style w:type="paragraph" w:styleId="Odstavekseznama">
    <w:name w:val="List Paragraph"/>
    <w:basedOn w:val="Navaden"/>
    <w:uiPriority w:val="34"/>
    <w:qFormat/>
    <w:rsid w:val="00D0195C"/>
    <w:pPr>
      <w:ind w:left="720"/>
      <w:contextualSpacing/>
    </w:pPr>
  </w:style>
  <w:style w:type="character" w:customStyle="1" w:styleId="annotationreferencePHPDOCX0">
    <w:name w:val="annotation reference PHPDOCX"/>
    <w:basedOn w:val="DefaultParagraphFontPHPDOCX"/>
    <w:uiPriority w:val="99"/>
    <w:semiHidden/>
    <w:unhideWhenUsed/>
    <w:rsid w:val="00E139EA"/>
    <w:rPr>
      <w:sz w:val="16"/>
      <w:szCs w:val="16"/>
    </w:rPr>
  </w:style>
  <w:style w:type="paragraph" w:customStyle="1" w:styleId="annotationtextPHPDOCX0">
    <w:name w:val="annotation text PHPDOCX"/>
    <w:basedOn w:val="Navaden"/>
    <w:uiPriority w:val="99"/>
    <w:semiHidden/>
    <w:unhideWhenUsed/>
    <w:rsid w:val="00E139EA"/>
    <w:pPr>
      <w:spacing w:line="240" w:lineRule="auto"/>
    </w:pPr>
    <w:rPr>
      <w:sz w:val="20"/>
    </w:rPr>
  </w:style>
  <w:style w:type="paragraph" w:customStyle="1" w:styleId="annotationsubjectPHPDOCX0">
    <w:name w:val="annotation subject PHPDOCX"/>
    <w:basedOn w:val="annotationtextPHPDOCX0"/>
    <w:next w:val="annotationtextPHPDOCX0"/>
    <w:uiPriority w:val="99"/>
    <w:semiHidden/>
    <w:unhideWhenUsed/>
    <w:rsid w:val="00E139EA"/>
    <w:rPr>
      <w:b/>
      <w:bCs/>
    </w:rPr>
  </w:style>
  <w:style w:type="table" w:customStyle="1" w:styleId="NormalTablePHPDOCX1">
    <w:name w:val="Normal Table PHPDOCX1"/>
    <w:uiPriority w:val="99"/>
    <w:semiHidden/>
    <w:unhideWhenUsed/>
    <w:qFormat/>
    <w:rsid w:val="00402A00"/>
    <w:pPr>
      <w:spacing w:after="0" w:line="240" w:lineRule="auto"/>
    </w:pPr>
    <w:tblPr>
      <w:tblInd w:w="0" w:type="dxa"/>
      <w:tblCellMar>
        <w:top w:w="0" w:type="dxa"/>
        <w:left w:w="108" w:type="dxa"/>
        <w:bottom w:w="0" w:type="dxa"/>
        <w:right w:w="108" w:type="dxa"/>
      </w:tblCellMar>
    </w:tblPr>
  </w:style>
  <w:style w:type="table" w:customStyle="1" w:styleId="NormalTablePHPDOCX2">
    <w:name w:val="Normal Table PHPDOCX2"/>
    <w:uiPriority w:val="99"/>
    <w:semiHidden/>
    <w:unhideWhenUsed/>
    <w:qFormat/>
    <w:rsid w:val="00402A00"/>
    <w:pPr>
      <w:spacing w:after="0" w:line="240" w:lineRule="auto"/>
    </w:pPr>
    <w:tblPr>
      <w:tblInd w:w="0" w:type="dxa"/>
      <w:tblCellMar>
        <w:top w:w="0" w:type="dxa"/>
        <w:left w:w="108" w:type="dxa"/>
        <w:bottom w:w="0" w:type="dxa"/>
        <w:right w:w="108" w:type="dxa"/>
      </w:tblCellMar>
    </w:tblPr>
  </w:style>
  <w:style w:type="table" w:customStyle="1" w:styleId="NormalTablePHPDOCX3">
    <w:name w:val="Normal Table PHPDOCX3"/>
    <w:uiPriority w:val="99"/>
    <w:semiHidden/>
    <w:unhideWhenUsed/>
    <w:qFormat/>
    <w:rsid w:val="00402A00"/>
    <w:pPr>
      <w:spacing w:after="0" w:line="240" w:lineRule="auto"/>
    </w:pPr>
    <w:tblPr>
      <w:tblInd w:w="0" w:type="dxa"/>
      <w:tblCellMar>
        <w:top w:w="0" w:type="dxa"/>
        <w:left w:w="108" w:type="dxa"/>
        <w:bottom w:w="0" w:type="dxa"/>
        <w:right w:w="108" w:type="dxa"/>
      </w:tblCellMar>
    </w:tblPr>
  </w:style>
  <w:style w:type="table" w:customStyle="1" w:styleId="NormalTablePHPDOCX4">
    <w:name w:val="Normal Table PHPDOCX4"/>
    <w:uiPriority w:val="99"/>
    <w:semiHidden/>
    <w:unhideWhenUsed/>
    <w:qFormat/>
    <w:rsid w:val="00402A00"/>
    <w:pPr>
      <w:spacing w:after="0" w:line="240" w:lineRule="auto"/>
    </w:pPr>
    <w:tblPr>
      <w:tblInd w:w="0" w:type="dxa"/>
      <w:tblCellMar>
        <w:top w:w="0" w:type="dxa"/>
        <w:left w:w="108" w:type="dxa"/>
        <w:bottom w:w="0" w:type="dxa"/>
        <w:right w:w="108" w:type="dxa"/>
      </w:tblCellMar>
    </w:tblPr>
  </w:style>
  <w:style w:type="table" w:customStyle="1" w:styleId="NormalTablePHPDOCX5">
    <w:name w:val="Normal Table PHPDOCX5"/>
    <w:uiPriority w:val="99"/>
    <w:semiHidden/>
    <w:unhideWhenUsed/>
    <w:qFormat/>
    <w:rsid w:val="00402A00"/>
    <w:pPr>
      <w:spacing w:after="0" w:line="240" w:lineRule="auto"/>
    </w:pPr>
    <w:tblPr>
      <w:tblInd w:w="0" w:type="dxa"/>
      <w:tblCellMar>
        <w:top w:w="0" w:type="dxa"/>
        <w:left w:w="108" w:type="dxa"/>
        <w:bottom w:w="0" w:type="dxa"/>
        <w:right w:w="108" w:type="dxa"/>
      </w:tblCellMar>
    </w:tblPr>
  </w:style>
  <w:style w:type="table" w:customStyle="1" w:styleId="NormalTablePHPDOCX6">
    <w:name w:val="Normal Table PHPDOCX6"/>
    <w:uiPriority w:val="99"/>
    <w:semiHidden/>
    <w:unhideWhenUsed/>
    <w:qFormat/>
    <w:rsid w:val="00402A00"/>
    <w:pPr>
      <w:spacing w:after="0" w:line="240" w:lineRule="auto"/>
    </w:pPr>
    <w:tblPr>
      <w:tblInd w:w="0" w:type="dxa"/>
      <w:tblCellMar>
        <w:top w:w="0" w:type="dxa"/>
        <w:left w:w="108" w:type="dxa"/>
        <w:bottom w:w="0" w:type="dxa"/>
        <w:right w:w="108" w:type="dxa"/>
      </w:tblCellMar>
    </w:tblPr>
  </w:style>
  <w:style w:type="table" w:customStyle="1" w:styleId="NormalTablePHPDOCX7">
    <w:name w:val="Normal Table PHPDOCX7"/>
    <w:uiPriority w:val="99"/>
    <w:semiHidden/>
    <w:unhideWhenUsed/>
    <w:qFormat/>
    <w:rsid w:val="00402A00"/>
    <w:pPr>
      <w:spacing w:after="0" w:line="240" w:lineRule="auto"/>
    </w:pPr>
    <w:tblPr>
      <w:tblInd w:w="0" w:type="dxa"/>
      <w:tblCellMar>
        <w:top w:w="0" w:type="dxa"/>
        <w:left w:w="108" w:type="dxa"/>
        <w:bottom w:w="0" w:type="dxa"/>
        <w:right w:w="108" w:type="dxa"/>
      </w:tblCellMar>
    </w:tblPr>
  </w:style>
  <w:style w:type="table" w:customStyle="1" w:styleId="NormalTablePHPDOCX8">
    <w:name w:val="Normal Table PHPDOCX8"/>
    <w:uiPriority w:val="99"/>
    <w:semiHidden/>
    <w:unhideWhenUsed/>
    <w:qFormat/>
    <w:rsid w:val="00402A00"/>
    <w:pPr>
      <w:spacing w:after="0" w:line="240" w:lineRule="auto"/>
    </w:pPr>
    <w:tblPr>
      <w:tblInd w:w="0" w:type="dxa"/>
      <w:tblCellMar>
        <w:top w:w="0" w:type="dxa"/>
        <w:left w:w="108" w:type="dxa"/>
        <w:bottom w:w="0" w:type="dxa"/>
        <w:right w:w="108" w:type="dxa"/>
      </w:tblCellMar>
    </w:tblPr>
  </w:style>
  <w:style w:type="table" w:customStyle="1" w:styleId="NormalTablePHPDOCX9">
    <w:name w:val="Normal Table PHPDOCX9"/>
    <w:uiPriority w:val="99"/>
    <w:semiHidden/>
    <w:unhideWhenUsed/>
    <w:qFormat/>
    <w:rsid w:val="00402A00"/>
    <w:pPr>
      <w:spacing w:after="0" w:line="240" w:lineRule="auto"/>
    </w:pPr>
    <w:tblPr>
      <w:tblInd w:w="0" w:type="dxa"/>
      <w:tblCellMar>
        <w:top w:w="0" w:type="dxa"/>
        <w:left w:w="108" w:type="dxa"/>
        <w:bottom w:w="0" w:type="dxa"/>
        <w:right w:w="108" w:type="dxa"/>
      </w:tblCellMar>
    </w:tblPr>
  </w:style>
  <w:style w:type="table" w:customStyle="1" w:styleId="NormalTablePHPDOCX10">
    <w:name w:val="Normal Table PHPDOCX10"/>
    <w:uiPriority w:val="99"/>
    <w:semiHidden/>
    <w:unhideWhenUsed/>
    <w:qFormat/>
    <w:rsid w:val="00402A00"/>
    <w:pPr>
      <w:spacing w:after="0" w:line="240" w:lineRule="auto"/>
    </w:pPr>
    <w:tblPr>
      <w:tblInd w:w="0" w:type="dxa"/>
      <w:tblCellMar>
        <w:top w:w="0" w:type="dxa"/>
        <w:left w:w="108" w:type="dxa"/>
        <w:bottom w:w="0" w:type="dxa"/>
        <w:right w:w="108" w:type="dxa"/>
      </w:tblCellMar>
    </w:tblPr>
  </w:style>
  <w:style w:type="table" w:customStyle="1" w:styleId="NormalTablePHPDOCX11">
    <w:name w:val="Normal Table PHPDOCX11"/>
    <w:uiPriority w:val="99"/>
    <w:semiHidden/>
    <w:unhideWhenUsed/>
    <w:qFormat/>
    <w:rsid w:val="00402A00"/>
    <w:pPr>
      <w:spacing w:after="0" w:line="240" w:lineRule="auto"/>
    </w:pPr>
    <w:tblPr>
      <w:tblInd w:w="0" w:type="dxa"/>
      <w:tblCellMar>
        <w:top w:w="0" w:type="dxa"/>
        <w:left w:w="108" w:type="dxa"/>
        <w:bottom w:w="0" w:type="dxa"/>
        <w:right w:w="108" w:type="dxa"/>
      </w:tblCellMar>
    </w:tblPr>
  </w:style>
  <w:style w:type="table" w:customStyle="1" w:styleId="NormalTablePHPDOCX12">
    <w:name w:val="Normal Table PHPDOCX12"/>
    <w:uiPriority w:val="99"/>
    <w:semiHidden/>
    <w:unhideWhenUsed/>
    <w:qFormat/>
    <w:rsid w:val="00402A00"/>
    <w:pPr>
      <w:spacing w:after="0" w:line="240" w:lineRule="auto"/>
    </w:pPr>
    <w:tblPr>
      <w:tblInd w:w="0" w:type="dxa"/>
      <w:tblCellMar>
        <w:top w:w="0" w:type="dxa"/>
        <w:left w:w="108" w:type="dxa"/>
        <w:bottom w:w="0" w:type="dxa"/>
        <w:right w:w="108" w:type="dxa"/>
      </w:tblCellMar>
    </w:tblPr>
  </w:style>
  <w:style w:type="table" w:customStyle="1" w:styleId="NormalTablePHPDOCX13">
    <w:name w:val="Normal Table PHPDOCX13"/>
    <w:uiPriority w:val="99"/>
    <w:semiHidden/>
    <w:unhideWhenUsed/>
    <w:qFormat/>
    <w:rsid w:val="00402A00"/>
    <w:pPr>
      <w:spacing w:after="0" w:line="240" w:lineRule="auto"/>
    </w:pPr>
    <w:tblPr>
      <w:tblInd w:w="0" w:type="dxa"/>
      <w:tblCellMar>
        <w:top w:w="0" w:type="dxa"/>
        <w:left w:w="108" w:type="dxa"/>
        <w:bottom w:w="0" w:type="dxa"/>
        <w:right w:w="108" w:type="dxa"/>
      </w:tblCellMar>
    </w:tblPr>
  </w:style>
  <w:style w:type="table" w:customStyle="1" w:styleId="NormalTablePHPDOCX14">
    <w:name w:val="Normal Table PHPDOCX14"/>
    <w:uiPriority w:val="99"/>
    <w:semiHidden/>
    <w:unhideWhenUsed/>
    <w:qFormat/>
    <w:rsid w:val="00402A00"/>
    <w:pPr>
      <w:spacing w:after="0" w:line="240" w:lineRule="auto"/>
    </w:pPr>
    <w:tblPr>
      <w:tblInd w:w="0" w:type="dxa"/>
      <w:tblCellMar>
        <w:top w:w="0" w:type="dxa"/>
        <w:left w:w="108" w:type="dxa"/>
        <w:bottom w:w="0" w:type="dxa"/>
        <w:right w:w="108" w:type="dxa"/>
      </w:tblCellMar>
    </w:tblPr>
  </w:style>
  <w:style w:type="table" w:customStyle="1" w:styleId="NormalTablePHPDOCX15">
    <w:name w:val="Normal Table PHPDOCX15"/>
    <w:uiPriority w:val="99"/>
    <w:semiHidden/>
    <w:unhideWhenUsed/>
    <w:qFormat/>
    <w:rsid w:val="00402A00"/>
    <w:pPr>
      <w:spacing w:after="0" w:line="240" w:lineRule="auto"/>
    </w:pPr>
    <w:tblPr>
      <w:tblInd w:w="0" w:type="dxa"/>
      <w:tblCellMar>
        <w:top w:w="0" w:type="dxa"/>
        <w:left w:w="108" w:type="dxa"/>
        <w:bottom w:w="0" w:type="dxa"/>
        <w:right w:w="108" w:type="dxa"/>
      </w:tblCellMar>
    </w:tblPr>
  </w:style>
  <w:style w:type="table" w:customStyle="1" w:styleId="NormalTablePHPDOCX16">
    <w:name w:val="Normal Table PHPDOCX16"/>
    <w:uiPriority w:val="99"/>
    <w:semiHidden/>
    <w:unhideWhenUsed/>
    <w:qFormat/>
    <w:rsid w:val="00402A00"/>
    <w:pPr>
      <w:spacing w:after="0" w:line="240" w:lineRule="auto"/>
    </w:pPr>
    <w:tblPr>
      <w:tblInd w:w="0" w:type="dxa"/>
      <w:tblCellMar>
        <w:top w:w="0" w:type="dxa"/>
        <w:left w:w="108" w:type="dxa"/>
        <w:bottom w:w="0" w:type="dxa"/>
        <w:right w:w="108" w:type="dxa"/>
      </w:tblCellMar>
    </w:tblPr>
  </w:style>
  <w:style w:type="table" w:customStyle="1" w:styleId="NormalTablePHPDOCX17">
    <w:name w:val="Normal Table PHPDOCX17"/>
    <w:uiPriority w:val="99"/>
    <w:semiHidden/>
    <w:unhideWhenUsed/>
    <w:qFormat/>
    <w:rsid w:val="00402A00"/>
    <w:pPr>
      <w:spacing w:after="0" w:line="240" w:lineRule="auto"/>
    </w:pPr>
    <w:tblPr>
      <w:tblInd w:w="0" w:type="dxa"/>
      <w:tblCellMar>
        <w:top w:w="0" w:type="dxa"/>
        <w:left w:w="108" w:type="dxa"/>
        <w:bottom w:w="0" w:type="dxa"/>
        <w:right w:w="108" w:type="dxa"/>
      </w:tblCellMar>
    </w:tblPr>
  </w:style>
  <w:style w:type="table" w:customStyle="1" w:styleId="NormalTablePHPDOCX18">
    <w:name w:val="Normal Table PHPDOCX18"/>
    <w:uiPriority w:val="99"/>
    <w:semiHidden/>
    <w:unhideWhenUsed/>
    <w:qFormat/>
    <w:rsid w:val="00402A00"/>
    <w:pPr>
      <w:spacing w:after="0" w:line="240" w:lineRule="auto"/>
    </w:pPr>
    <w:tblPr>
      <w:tblInd w:w="0" w:type="dxa"/>
      <w:tblCellMar>
        <w:top w:w="0" w:type="dxa"/>
        <w:left w:w="108" w:type="dxa"/>
        <w:bottom w:w="0" w:type="dxa"/>
        <w:right w:w="108" w:type="dxa"/>
      </w:tblCellMar>
    </w:tblPr>
  </w:style>
  <w:style w:type="numbering" w:customStyle="1" w:styleId="Brezseznama1">
    <w:name w:val="Brez seznama1"/>
    <w:next w:val="Brezseznama"/>
    <w:uiPriority w:val="99"/>
    <w:semiHidden/>
    <w:unhideWhenUsed/>
    <w:rsid w:val="009628AA"/>
  </w:style>
  <w:style w:type="table" w:customStyle="1" w:styleId="Tabelamrea1">
    <w:name w:val="Tabela – mreža1"/>
    <w:basedOn w:val="Navadnatabela"/>
    <w:next w:val="Tabelamrea"/>
    <w:uiPriority w:val="59"/>
    <w:rsid w:val="009628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rogmbh1">
    <w:name w:val="Progmbh1"/>
    <w:basedOn w:val="Navadnatabela"/>
    <w:next w:val="Svetelseznam"/>
    <w:uiPriority w:val="61"/>
    <w:rsid w:val="009628AA"/>
    <w:pPr>
      <w:spacing w:after="0" w:line="240" w:lineRule="auto"/>
    </w:pPr>
    <w:rPr>
      <w:rFonts w:ascii="Helvetica" w:hAnsi="Helvetica"/>
      <w:color w:val="000000" w:themeColor="text1"/>
    </w:rPr>
    <w:tblPr>
      <w:tblStyleRowBandSize w:val="1"/>
      <w:tblStyleColBandSize w:val="1"/>
      <w:tblBorders>
        <w:bottom w:val="single" w:sz="4" w:space="0" w:color="auto"/>
      </w:tblBorders>
    </w:tblPr>
    <w:tblStylePr w:type="firstRow">
      <w:pPr>
        <w:spacing w:before="0" w:after="0" w:line="240" w:lineRule="auto"/>
      </w:pPr>
      <w:rPr>
        <w:rFonts w:ascii="Helvetica" w:hAnsi="Helvetica"/>
        <w:b/>
        <w:bCs/>
        <w:color w:val="000000" w:themeColor="text1"/>
        <w:sz w:val="22"/>
      </w:rPr>
      <w:tblPr/>
      <w:tcPr>
        <w:tcBorders>
          <w:top w:val="nil"/>
          <w:left w:val="nil"/>
          <w:bottom w:val="nil"/>
          <w:right w:val="nil"/>
          <w:insideH w:val="nil"/>
          <w:insideV w:val="nil"/>
          <w:tl2br w:val="nil"/>
          <w:tr2bl w:val="nil"/>
        </w:tcBorders>
        <w:shd w:val="clear" w:color="auto" w:fill="D9D9D9" w:themeFill="background1" w:themeFillShade="D9"/>
      </w:tcPr>
    </w:tblStylePr>
    <w:tblStylePr w:type="lastRow">
      <w:pPr>
        <w:spacing w:before="0" w:after="0" w:line="240" w:lineRule="auto"/>
      </w:pPr>
      <w:rPr>
        <w:rFonts w:ascii="Helvetica" w:hAnsi="Helvetica"/>
        <w:b/>
        <w:bCs/>
        <w:sz w:val="22"/>
      </w:rPr>
      <w:tblPr/>
      <w:tcPr>
        <w:tcBorders>
          <w:top w:val="nil"/>
          <w:left w:val="nil"/>
          <w:bottom w:val="nil"/>
          <w:right w:val="nil"/>
          <w:insideH w:val="nil"/>
          <w:insideV w:val="nil"/>
          <w:tl2br w:val="nil"/>
          <w:tr2bl w:val="nil"/>
        </w:tcBorders>
        <w:shd w:val="clear" w:color="auto" w:fill="FFFFFF" w:themeFill="background1"/>
      </w:tcPr>
    </w:tblStylePr>
    <w:tblStylePr w:type="firstCol">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lastCol">
      <w:pPr>
        <w:jc w:val="right"/>
      </w:pPr>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band1Vert">
      <w:rPr>
        <w:rFonts w:ascii="Helvetica" w:hAnsi="Helvetica"/>
        <w:sz w:val="22"/>
      </w:rPr>
      <w:tblPr/>
      <w:tcPr>
        <w:tcBorders>
          <w:top w:val="nil"/>
          <w:left w:val="nil"/>
          <w:bottom w:val="nil"/>
          <w:right w:val="nil"/>
          <w:insideH w:val="nil"/>
          <w:insideV w:val="nil"/>
          <w:tl2br w:val="nil"/>
          <w:tr2bl w:val="nil"/>
        </w:tcBorders>
      </w:tcPr>
    </w:tblStylePr>
    <w:tblStylePr w:type="band2Vert">
      <w:rPr>
        <w:rFonts w:ascii="Helvetica" w:hAnsi="Helvetica"/>
        <w:sz w:val="22"/>
      </w:rPr>
      <w:tblPr/>
      <w:tcPr>
        <w:tcBorders>
          <w:top w:val="nil"/>
          <w:left w:val="nil"/>
          <w:bottom w:val="nil"/>
          <w:right w:val="nil"/>
          <w:insideH w:val="nil"/>
          <w:insideV w:val="nil"/>
          <w:tl2br w:val="nil"/>
          <w:tr2bl w:val="nil"/>
        </w:tcBorders>
      </w:tcPr>
    </w:tblStylePr>
    <w:tblStylePr w:type="band1Horz">
      <w:rPr>
        <w:rFonts w:ascii="Helvetica" w:hAnsi="Helvetica"/>
        <w:sz w:val="22"/>
      </w:rPr>
      <w:tblPr/>
      <w:tcPr>
        <w:tcBorders>
          <w:top w:val="nil"/>
          <w:left w:val="nil"/>
          <w:bottom w:val="single" w:sz="4" w:space="0" w:color="auto"/>
          <w:right w:val="nil"/>
          <w:insideH w:val="nil"/>
          <w:insideV w:val="nil"/>
          <w:tl2br w:val="nil"/>
          <w:tr2bl w:val="nil"/>
        </w:tcBorders>
      </w:tcPr>
    </w:tblStylePr>
    <w:tblStylePr w:type="band2Horz">
      <w:rPr>
        <w:rFonts w:ascii="Helvetica" w:hAnsi="Helvetica"/>
      </w:rPr>
      <w:tblPr/>
      <w:tcPr>
        <w:tcBorders>
          <w:top w:val="nil"/>
          <w:left w:val="nil"/>
          <w:bottom w:val="single" w:sz="4" w:space="0" w:color="auto"/>
          <w:right w:val="nil"/>
          <w:insideH w:val="nil"/>
          <w:insideV w:val="nil"/>
          <w:tl2br w:val="nil"/>
          <w:tr2bl w:val="nil"/>
        </w:tcBorders>
      </w:tcPr>
    </w:tblStylePr>
  </w:style>
  <w:style w:type="table" w:customStyle="1" w:styleId="Style11">
    <w:name w:val="Style11"/>
    <w:basedOn w:val="Navadnatabela"/>
    <w:uiPriority w:val="99"/>
    <w:rsid w:val="009628AA"/>
    <w:pPr>
      <w:spacing w:after="0" w:line="240" w:lineRule="auto"/>
    </w:pPr>
    <w:tblPr/>
    <w:tblStylePr w:type="lastCol">
      <w:pPr>
        <w:jc w:val="right"/>
      </w:pPr>
    </w:tblStylePr>
  </w:style>
  <w:style w:type="table" w:customStyle="1" w:styleId="NormalTablePHPDOCX19">
    <w:name w:val="Normal Table PHPDOCX19"/>
    <w:uiPriority w:val="99"/>
    <w:semiHidden/>
    <w:unhideWhenUsed/>
    <w:qFormat/>
    <w:rsid w:val="009628AA"/>
    <w:pPr>
      <w:spacing w:after="0" w:line="240" w:lineRule="auto"/>
    </w:pPr>
    <w:tblPr>
      <w:tblInd w:w="0" w:type="dxa"/>
      <w:tblCellMar>
        <w:top w:w="0" w:type="dxa"/>
        <w:left w:w="108" w:type="dxa"/>
        <w:bottom w:w="0" w:type="dxa"/>
        <w:right w:w="108" w:type="dxa"/>
      </w:tblCellMar>
    </w:tblPr>
  </w:style>
  <w:style w:type="table" w:customStyle="1" w:styleId="TableGridPHPDOCX1">
    <w:name w:val="Table Grid PHPDOCX1"/>
    <w:uiPriority w:val="59"/>
    <w:rsid w:val="009628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64B73"/>
    <w:pPr>
      <w:autoSpaceDE w:val="0"/>
      <w:autoSpaceDN w:val="0"/>
      <w:adjustRightInd w:val="0"/>
      <w:spacing w:after="0" w:line="240" w:lineRule="auto"/>
    </w:pPr>
    <w:rPr>
      <w:rFonts w:ascii="Tahoma" w:hAnsi="Tahoma" w:cs="Tahoma"/>
      <w:color w:val="000000"/>
      <w:sz w:val="24"/>
      <w:szCs w:val="24"/>
    </w:rPr>
  </w:style>
  <w:style w:type="character" w:styleId="Hiperpovezava">
    <w:name w:val="Hyperlink"/>
    <w:basedOn w:val="Privzetapisavaodstavka"/>
    <w:uiPriority w:val="99"/>
    <w:unhideWhenUsed/>
    <w:rsid w:val="005A03BE"/>
    <w:rPr>
      <w:color w:val="0000FF" w:themeColor="hyperlink"/>
      <w:u w:val="single"/>
    </w:rPr>
  </w:style>
  <w:style w:type="paragraph" w:styleId="Napis">
    <w:name w:val="caption"/>
    <w:basedOn w:val="Navaden"/>
    <w:next w:val="Navaden"/>
    <w:link w:val="NapisZnak"/>
    <w:uiPriority w:val="35"/>
    <w:qFormat/>
    <w:rsid w:val="00063348"/>
    <w:pPr>
      <w:spacing w:line="240" w:lineRule="auto"/>
    </w:pPr>
    <w:rPr>
      <w:rFonts w:asciiTheme="minorHAnsi" w:hAnsiTheme="minorHAnsi"/>
      <w:bCs/>
      <w:i/>
    </w:rPr>
  </w:style>
  <w:style w:type="character" w:customStyle="1" w:styleId="NapisZnak">
    <w:name w:val="Napis Znak"/>
    <w:link w:val="Napis"/>
    <w:rsid w:val="00063348"/>
    <w:rPr>
      <w:rFonts w:eastAsia="Times New Roman"/>
      <w:bCs/>
      <w:i/>
    </w:rPr>
  </w:style>
  <w:style w:type="paragraph" w:styleId="Kazalovsebine1">
    <w:name w:val="toc 1"/>
    <w:basedOn w:val="Navaden"/>
    <w:next w:val="Navaden"/>
    <w:autoRedefine/>
    <w:uiPriority w:val="39"/>
    <w:unhideWhenUsed/>
    <w:qFormat/>
    <w:rsid w:val="00AD7B37"/>
    <w:pPr>
      <w:tabs>
        <w:tab w:val="right" w:leader="dot" w:pos="9756"/>
      </w:tabs>
      <w:spacing w:line="240" w:lineRule="auto"/>
    </w:pPr>
    <w:rPr>
      <w:rFonts w:ascii="Arial" w:eastAsiaTheme="minorEastAsia" w:hAnsi="Arial" w:cs="Arial"/>
      <w:noProof/>
      <w:sz w:val="18"/>
    </w:rPr>
  </w:style>
  <w:style w:type="character" w:styleId="Pripombasklic">
    <w:name w:val="annotation reference"/>
    <w:basedOn w:val="Privzetapisavaodstavka"/>
    <w:uiPriority w:val="99"/>
    <w:semiHidden/>
    <w:unhideWhenUsed/>
    <w:rsid w:val="005277CB"/>
    <w:rPr>
      <w:sz w:val="16"/>
      <w:szCs w:val="16"/>
    </w:rPr>
  </w:style>
  <w:style w:type="paragraph" w:styleId="Pripombabesedilo">
    <w:name w:val="annotation text"/>
    <w:basedOn w:val="Navaden"/>
    <w:link w:val="PripombabesediloZnak"/>
    <w:uiPriority w:val="99"/>
    <w:semiHidden/>
    <w:unhideWhenUsed/>
    <w:rsid w:val="005277CB"/>
    <w:pPr>
      <w:spacing w:line="240" w:lineRule="auto"/>
    </w:pPr>
    <w:rPr>
      <w:sz w:val="20"/>
    </w:rPr>
  </w:style>
  <w:style w:type="character" w:customStyle="1" w:styleId="PripombabesediloZnak">
    <w:name w:val="Pripomba – besedilo Znak"/>
    <w:basedOn w:val="Privzetapisavaodstavka"/>
    <w:link w:val="Pripombabesedilo"/>
    <w:uiPriority w:val="99"/>
    <w:semiHidden/>
    <w:rsid w:val="005277CB"/>
    <w:rPr>
      <w:rFonts w:ascii="Helvetica" w:hAnsi="Helvetica"/>
      <w:sz w:val="20"/>
      <w:szCs w:val="20"/>
    </w:rPr>
  </w:style>
  <w:style w:type="paragraph" w:styleId="Zadevapripombe">
    <w:name w:val="annotation subject"/>
    <w:basedOn w:val="Pripombabesedilo"/>
    <w:next w:val="Pripombabesedilo"/>
    <w:link w:val="ZadevapripombeZnak"/>
    <w:uiPriority w:val="99"/>
    <w:semiHidden/>
    <w:unhideWhenUsed/>
    <w:rsid w:val="005277CB"/>
    <w:rPr>
      <w:b/>
      <w:bCs/>
    </w:rPr>
  </w:style>
  <w:style w:type="character" w:customStyle="1" w:styleId="ZadevapripombeZnak">
    <w:name w:val="Zadeva pripombe Znak"/>
    <w:basedOn w:val="PripombabesediloZnak"/>
    <w:link w:val="Zadevapripombe"/>
    <w:uiPriority w:val="99"/>
    <w:semiHidden/>
    <w:rsid w:val="005277CB"/>
    <w:rPr>
      <w:rFonts w:ascii="Helvetica" w:hAnsi="Helvetica"/>
      <w:b/>
      <w:bCs/>
      <w:sz w:val="20"/>
      <w:szCs w:val="20"/>
    </w:rPr>
  </w:style>
  <w:style w:type="paragraph" w:customStyle="1" w:styleId="NASLOV20">
    <w:name w:val="NASLOV 2"/>
    <w:basedOn w:val="Navaden"/>
    <w:rsid w:val="008F6688"/>
    <w:pPr>
      <w:spacing w:before="400"/>
      <w:jc w:val="center"/>
    </w:pPr>
    <w:rPr>
      <w:rFonts w:ascii="Helvetica" w:hAnsi="Helvetica" w:cs="Helvetica"/>
      <w:b/>
      <w:bCs/>
      <w:szCs w:val="24"/>
      <w:lang w:eastAsia="en-GB"/>
    </w:rPr>
  </w:style>
  <w:style w:type="paragraph" w:customStyle="1" w:styleId="len">
    <w:name w:val="»len"/>
    <w:basedOn w:val="Navaden"/>
    <w:rsid w:val="008F6688"/>
    <w:pPr>
      <w:spacing w:before="200"/>
      <w:jc w:val="center"/>
    </w:pPr>
    <w:rPr>
      <w:rFonts w:ascii="Helvetica" w:hAnsi="Helvetica" w:cs="Helvetica"/>
      <w:b/>
      <w:bCs/>
      <w:sz w:val="22"/>
      <w:szCs w:val="22"/>
      <w:lang w:eastAsia="en-GB"/>
    </w:rPr>
  </w:style>
  <w:style w:type="paragraph" w:styleId="Telobesedila">
    <w:name w:val="Body Text"/>
    <w:basedOn w:val="Navaden"/>
    <w:link w:val="TelobesedilaZnak"/>
    <w:semiHidden/>
    <w:unhideWhenUsed/>
    <w:rsid w:val="002C0C00"/>
    <w:pPr>
      <w:tabs>
        <w:tab w:val="left" w:pos="-360"/>
      </w:tabs>
      <w:spacing w:before="0" w:line="300" w:lineRule="atLeast"/>
      <w:jc w:val="left"/>
    </w:pPr>
    <w:rPr>
      <w:rFonts w:ascii="Times New Roman" w:hAnsi="Times New Roman"/>
      <w:sz w:val="22"/>
      <w:szCs w:val="22"/>
      <w:lang w:val="sl-SI" w:eastAsia="en-GB"/>
    </w:rPr>
  </w:style>
  <w:style w:type="character" w:customStyle="1" w:styleId="TelobesedilaZnak">
    <w:name w:val="Telo besedila Znak"/>
    <w:basedOn w:val="Privzetapisavaodstavka"/>
    <w:link w:val="Telobesedila"/>
    <w:semiHidden/>
    <w:rsid w:val="002C0C00"/>
    <w:rPr>
      <w:rFonts w:ascii="Times New Roman" w:eastAsia="Times New Roman" w:hAnsi="Times New Roman" w:cs="Times New Roman"/>
      <w:lang w:eastAsia="en-GB"/>
    </w:rPr>
  </w:style>
  <w:style w:type="paragraph" w:styleId="Revizija">
    <w:name w:val="Revision"/>
    <w:hidden/>
    <w:uiPriority w:val="99"/>
    <w:semiHidden/>
    <w:rsid w:val="001A64A2"/>
    <w:pPr>
      <w:spacing w:after="0" w:line="240" w:lineRule="auto"/>
    </w:pPr>
    <w:rPr>
      <w:rFonts w:ascii="Times" w:eastAsia="Times New Roman" w:hAnsi="Times" w:cs="Times New Roman"/>
      <w:sz w:val="24"/>
      <w:szCs w:val="20"/>
      <w:lang w:val="en-US" w:eastAsia="sl-SI"/>
    </w:rPr>
  </w:style>
  <w:style w:type="table" w:customStyle="1" w:styleId="NormalTablePHPDOCX191">
    <w:name w:val="Normal Table PHPDOCX191"/>
    <w:uiPriority w:val="99"/>
    <w:semiHidden/>
    <w:unhideWhenUsed/>
    <w:qFormat/>
    <w:rsid w:val="001A64A2"/>
    <w:pPr>
      <w:spacing w:after="0" w:line="240" w:lineRule="auto"/>
    </w:pPr>
    <w:tblPr>
      <w:tblInd w:w="0" w:type="dxa"/>
      <w:tblCellMar>
        <w:top w:w="0" w:type="dxa"/>
        <w:left w:w="108" w:type="dxa"/>
        <w:bottom w:w="0" w:type="dxa"/>
        <w:right w:w="108" w:type="dxa"/>
      </w:tblCellMar>
    </w:tblPr>
  </w:style>
  <w:style w:type="table" w:customStyle="1" w:styleId="TableGridPHPDOCX11">
    <w:name w:val="Table Grid PHPDOCX11"/>
    <w:uiPriority w:val="59"/>
    <w:rsid w:val="001A64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varnokazalo1">
    <w:name w:val="index 1"/>
    <w:basedOn w:val="Navaden"/>
    <w:next w:val="Navaden"/>
    <w:autoRedefine/>
    <w:uiPriority w:val="99"/>
    <w:unhideWhenUsed/>
    <w:rsid w:val="0035630C"/>
    <w:pPr>
      <w:tabs>
        <w:tab w:val="right" w:leader="dot" w:pos="9060"/>
      </w:tabs>
      <w:spacing w:before="0" w:line="360" w:lineRule="auto"/>
      <w:ind w:left="240" w:hanging="240"/>
    </w:pPr>
    <w:rPr>
      <w:rFonts w:ascii="Arial" w:hAnsi="Arial" w:cs="Arial"/>
      <w:noProof/>
      <w:sz w:val="18"/>
      <w:szCs w:val="18"/>
    </w:rPr>
  </w:style>
  <w:style w:type="character" w:customStyle="1" w:styleId="Naslov3Znak">
    <w:name w:val="Naslov 3 Znak"/>
    <w:basedOn w:val="Privzetapisavaodstavka"/>
    <w:link w:val="Naslov3"/>
    <w:uiPriority w:val="9"/>
    <w:semiHidden/>
    <w:rsid w:val="00F82B60"/>
    <w:rPr>
      <w:rFonts w:asciiTheme="majorHAnsi" w:eastAsiaTheme="majorEastAsia" w:hAnsiTheme="majorHAnsi" w:cstheme="majorBidi"/>
      <w:color w:val="243F60" w:themeColor="accent1" w:themeShade="7F"/>
      <w:sz w:val="24"/>
      <w:szCs w:val="24"/>
      <w:lang w:val="en-US" w:eastAsia="sl-SI"/>
    </w:rPr>
  </w:style>
  <w:style w:type="paragraph" w:customStyle="1" w:styleId="BodyText22">
    <w:name w:val="Body Text 22"/>
    <w:basedOn w:val="Navaden"/>
    <w:rsid w:val="00F82B60"/>
    <w:pPr>
      <w:spacing w:before="0" w:line="240" w:lineRule="auto"/>
      <w:ind w:left="360"/>
    </w:pPr>
    <w:rPr>
      <w:rFonts w:ascii="Arial" w:hAnsi="Arial"/>
      <w:sz w:val="22"/>
    </w:rPr>
  </w:style>
  <w:style w:type="paragraph" w:customStyle="1" w:styleId="Odstavekseznama1">
    <w:name w:val="Odstavek seznama1"/>
    <w:basedOn w:val="Navaden"/>
    <w:rsid w:val="00F82B60"/>
    <w:pPr>
      <w:widowControl w:val="0"/>
      <w:spacing w:before="0" w:line="240" w:lineRule="auto"/>
      <w:ind w:left="720"/>
      <w:jc w:val="left"/>
    </w:pPr>
    <w:rPr>
      <w:rFonts w:ascii="Arial" w:hAnsi="Arial" w:cs="Arial"/>
      <w:sz w:val="22"/>
      <w:szCs w:val="22"/>
      <w:lang w:val="sl-SI"/>
    </w:rPr>
  </w:style>
  <w:style w:type="paragraph" w:customStyle="1" w:styleId="BodyText24">
    <w:name w:val="Body Text 24"/>
    <w:basedOn w:val="Navaden"/>
    <w:rsid w:val="00F82B60"/>
    <w:pPr>
      <w:spacing w:before="0" w:line="240" w:lineRule="auto"/>
      <w:ind w:left="360"/>
    </w:pPr>
    <w:rPr>
      <w:rFonts w:ascii="Arial" w:hAnsi="Arial"/>
      <w:sz w:val="22"/>
    </w:rPr>
  </w:style>
  <w:style w:type="paragraph" w:customStyle="1" w:styleId="Telobesedila22">
    <w:name w:val="Telo besedila 22"/>
    <w:basedOn w:val="Navaden"/>
    <w:rsid w:val="00F82B60"/>
    <w:pPr>
      <w:spacing w:before="0" w:line="240" w:lineRule="auto"/>
      <w:ind w:left="360"/>
    </w:pPr>
    <w:rPr>
      <w:rFonts w:ascii="Arial" w:hAnsi="Arial"/>
      <w:sz w:val="22"/>
    </w:rPr>
  </w:style>
  <w:style w:type="character" w:customStyle="1" w:styleId="Naslov4Znak">
    <w:name w:val="Naslov 4 Znak"/>
    <w:basedOn w:val="Privzetapisavaodstavka"/>
    <w:link w:val="Naslov4"/>
    <w:uiPriority w:val="9"/>
    <w:semiHidden/>
    <w:rsid w:val="009C622B"/>
    <w:rPr>
      <w:rFonts w:asciiTheme="majorHAnsi" w:eastAsiaTheme="majorEastAsia" w:hAnsiTheme="majorHAnsi" w:cstheme="majorBidi"/>
      <w:i/>
      <w:iCs/>
      <w:color w:val="365F91" w:themeColor="accent1" w:themeShade="BF"/>
      <w:sz w:val="24"/>
      <w:szCs w:val="20"/>
      <w:lang w:val="en-US" w:eastAsia="sl-SI"/>
    </w:rPr>
  </w:style>
  <w:style w:type="numbering" w:customStyle="1" w:styleId="Brezseznama2">
    <w:name w:val="Brez seznama2"/>
    <w:next w:val="Brezseznama"/>
    <w:uiPriority w:val="99"/>
    <w:semiHidden/>
    <w:unhideWhenUsed/>
    <w:rsid w:val="006A31ED"/>
  </w:style>
  <w:style w:type="table" w:customStyle="1" w:styleId="Tabelamrea2">
    <w:name w:val="Tabela – mreža2"/>
    <w:basedOn w:val="Navadnatabela"/>
    <w:next w:val="Tabelamrea"/>
    <w:uiPriority w:val="59"/>
    <w:rsid w:val="006A3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rogmbh2">
    <w:name w:val="Progmbh2"/>
    <w:basedOn w:val="Navadnatabela"/>
    <w:next w:val="Svetelseznam"/>
    <w:uiPriority w:val="61"/>
    <w:rsid w:val="006A31ED"/>
    <w:pPr>
      <w:spacing w:after="0" w:line="240" w:lineRule="auto"/>
    </w:pPr>
    <w:rPr>
      <w:rFonts w:ascii="Helvetica" w:hAnsi="Helvetica"/>
      <w:color w:val="000000" w:themeColor="text1"/>
    </w:rPr>
    <w:tblPr>
      <w:tblStyleRowBandSize w:val="1"/>
      <w:tblStyleColBandSize w:val="1"/>
      <w:tblBorders>
        <w:bottom w:val="single" w:sz="4" w:space="0" w:color="auto"/>
      </w:tblBorders>
    </w:tblPr>
    <w:tblStylePr w:type="firstRow">
      <w:pPr>
        <w:spacing w:before="0" w:after="0" w:line="240" w:lineRule="auto"/>
      </w:pPr>
      <w:rPr>
        <w:rFonts w:ascii="Helvetica" w:hAnsi="Helvetica"/>
        <w:b/>
        <w:bCs/>
        <w:color w:val="000000" w:themeColor="text1"/>
        <w:sz w:val="22"/>
      </w:rPr>
      <w:tblPr/>
      <w:tcPr>
        <w:tcBorders>
          <w:top w:val="nil"/>
          <w:left w:val="nil"/>
          <w:bottom w:val="nil"/>
          <w:right w:val="nil"/>
          <w:insideH w:val="nil"/>
          <w:insideV w:val="nil"/>
          <w:tl2br w:val="nil"/>
          <w:tr2bl w:val="nil"/>
        </w:tcBorders>
        <w:shd w:val="clear" w:color="auto" w:fill="D9D9D9" w:themeFill="background1" w:themeFillShade="D9"/>
      </w:tcPr>
    </w:tblStylePr>
    <w:tblStylePr w:type="lastRow">
      <w:pPr>
        <w:spacing w:before="0" w:after="0" w:line="240" w:lineRule="auto"/>
      </w:pPr>
      <w:rPr>
        <w:rFonts w:ascii="Helvetica" w:hAnsi="Helvetica"/>
        <w:b/>
        <w:bCs/>
        <w:sz w:val="22"/>
      </w:rPr>
      <w:tblPr/>
      <w:tcPr>
        <w:tcBorders>
          <w:top w:val="nil"/>
          <w:left w:val="nil"/>
          <w:bottom w:val="nil"/>
          <w:right w:val="nil"/>
          <w:insideH w:val="nil"/>
          <w:insideV w:val="nil"/>
          <w:tl2br w:val="nil"/>
          <w:tr2bl w:val="nil"/>
        </w:tcBorders>
        <w:shd w:val="clear" w:color="auto" w:fill="FFFFFF" w:themeFill="background1"/>
      </w:tcPr>
    </w:tblStylePr>
    <w:tblStylePr w:type="firstCol">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lastCol">
      <w:pPr>
        <w:jc w:val="right"/>
      </w:pPr>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band1Vert">
      <w:rPr>
        <w:rFonts w:ascii="Helvetica" w:hAnsi="Helvetica"/>
        <w:sz w:val="22"/>
      </w:rPr>
      <w:tblPr/>
      <w:tcPr>
        <w:tcBorders>
          <w:top w:val="nil"/>
          <w:left w:val="nil"/>
          <w:bottom w:val="nil"/>
          <w:right w:val="nil"/>
          <w:insideH w:val="nil"/>
          <w:insideV w:val="nil"/>
          <w:tl2br w:val="nil"/>
          <w:tr2bl w:val="nil"/>
        </w:tcBorders>
      </w:tcPr>
    </w:tblStylePr>
    <w:tblStylePr w:type="band2Vert">
      <w:rPr>
        <w:rFonts w:ascii="Helvetica" w:hAnsi="Helvetica"/>
        <w:sz w:val="22"/>
      </w:rPr>
      <w:tblPr/>
      <w:tcPr>
        <w:tcBorders>
          <w:top w:val="nil"/>
          <w:left w:val="nil"/>
          <w:bottom w:val="nil"/>
          <w:right w:val="nil"/>
          <w:insideH w:val="nil"/>
          <w:insideV w:val="nil"/>
          <w:tl2br w:val="nil"/>
          <w:tr2bl w:val="nil"/>
        </w:tcBorders>
      </w:tcPr>
    </w:tblStylePr>
    <w:tblStylePr w:type="band1Horz">
      <w:rPr>
        <w:rFonts w:ascii="Helvetica" w:hAnsi="Helvetica"/>
        <w:sz w:val="22"/>
      </w:rPr>
      <w:tblPr/>
      <w:tcPr>
        <w:tcBorders>
          <w:top w:val="nil"/>
          <w:left w:val="nil"/>
          <w:bottom w:val="single" w:sz="4" w:space="0" w:color="auto"/>
          <w:right w:val="nil"/>
          <w:insideH w:val="nil"/>
          <w:insideV w:val="nil"/>
          <w:tl2br w:val="nil"/>
          <w:tr2bl w:val="nil"/>
        </w:tcBorders>
      </w:tcPr>
    </w:tblStylePr>
    <w:tblStylePr w:type="band2Horz">
      <w:rPr>
        <w:rFonts w:ascii="Helvetica" w:hAnsi="Helvetica"/>
      </w:rPr>
      <w:tblPr/>
      <w:tcPr>
        <w:tcBorders>
          <w:top w:val="nil"/>
          <w:left w:val="nil"/>
          <w:bottom w:val="single" w:sz="4" w:space="0" w:color="auto"/>
          <w:right w:val="nil"/>
          <w:insideH w:val="nil"/>
          <w:insideV w:val="nil"/>
          <w:tl2br w:val="nil"/>
          <w:tr2bl w:val="nil"/>
        </w:tcBorders>
      </w:tcPr>
    </w:tblStylePr>
  </w:style>
  <w:style w:type="table" w:customStyle="1" w:styleId="Style12">
    <w:name w:val="Style12"/>
    <w:basedOn w:val="Navadnatabela"/>
    <w:uiPriority w:val="99"/>
    <w:rsid w:val="006A31ED"/>
    <w:pPr>
      <w:spacing w:after="0" w:line="240" w:lineRule="auto"/>
    </w:pPr>
    <w:tblPr/>
    <w:tblStylePr w:type="lastCol">
      <w:pPr>
        <w:jc w:val="right"/>
      </w:pPr>
    </w:tblStylePr>
  </w:style>
  <w:style w:type="table" w:customStyle="1" w:styleId="NormalTablePHPDOCX20">
    <w:name w:val="Normal Table PHPDOCX20"/>
    <w:uiPriority w:val="99"/>
    <w:semiHidden/>
    <w:unhideWhenUsed/>
    <w:qFormat/>
    <w:rsid w:val="006A31ED"/>
    <w:pPr>
      <w:spacing w:after="0" w:line="240" w:lineRule="auto"/>
    </w:pPr>
    <w:tblPr>
      <w:tblInd w:w="0" w:type="dxa"/>
      <w:tblCellMar>
        <w:top w:w="0" w:type="dxa"/>
        <w:left w:w="108" w:type="dxa"/>
        <w:bottom w:w="0" w:type="dxa"/>
        <w:right w:w="108" w:type="dxa"/>
      </w:tblCellMar>
    </w:tblPr>
  </w:style>
  <w:style w:type="table" w:customStyle="1" w:styleId="TableGridPHPDOCX2">
    <w:name w:val="Table Grid PHPDOCX2"/>
    <w:uiPriority w:val="59"/>
    <w:rsid w:val="006A31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NormalTablePHPDOCX110">
    <w:name w:val="Normal Table PHPDOCX110"/>
    <w:uiPriority w:val="99"/>
    <w:semiHidden/>
    <w:unhideWhenUsed/>
    <w:qFormat/>
    <w:rsid w:val="006A31ED"/>
    <w:pPr>
      <w:spacing w:after="0" w:line="240" w:lineRule="auto"/>
    </w:pPr>
    <w:tblPr>
      <w:tblInd w:w="0" w:type="dxa"/>
      <w:tblCellMar>
        <w:top w:w="0" w:type="dxa"/>
        <w:left w:w="108" w:type="dxa"/>
        <w:bottom w:w="0" w:type="dxa"/>
        <w:right w:w="108" w:type="dxa"/>
      </w:tblCellMar>
    </w:tblPr>
  </w:style>
  <w:style w:type="table" w:customStyle="1" w:styleId="NormalTablePHPDOCX21">
    <w:name w:val="Normal Table PHPDOCX21"/>
    <w:uiPriority w:val="99"/>
    <w:semiHidden/>
    <w:unhideWhenUsed/>
    <w:qFormat/>
    <w:rsid w:val="006A31ED"/>
    <w:pPr>
      <w:spacing w:after="0" w:line="240" w:lineRule="auto"/>
    </w:pPr>
    <w:tblPr>
      <w:tblInd w:w="0" w:type="dxa"/>
      <w:tblCellMar>
        <w:top w:w="0" w:type="dxa"/>
        <w:left w:w="108" w:type="dxa"/>
        <w:bottom w:w="0" w:type="dxa"/>
        <w:right w:w="108" w:type="dxa"/>
      </w:tblCellMar>
    </w:tblPr>
  </w:style>
  <w:style w:type="table" w:customStyle="1" w:styleId="NormalTablePHPDOCX31">
    <w:name w:val="Normal Table PHPDOCX31"/>
    <w:uiPriority w:val="99"/>
    <w:semiHidden/>
    <w:unhideWhenUsed/>
    <w:qFormat/>
    <w:rsid w:val="006A31ED"/>
    <w:pPr>
      <w:spacing w:after="0" w:line="240" w:lineRule="auto"/>
    </w:pPr>
    <w:tblPr>
      <w:tblInd w:w="0" w:type="dxa"/>
      <w:tblCellMar>
        <w:top w:w="0" w:type="dxa"/>
        <w:left w:w="108" w:type="dxa"/>
        <w:bottom w:w="0" w:type="dxa"/>
        <w:right w:w="108" w:type="dxa"/>
      </w:tblCellMar>
    </w:tblPr>
  </w:style>
  <w:style w:type="table" w:customStyle="1" w:styleId="NormalTablePHPDOCX41">
    <w:name w:val="Normal Table PHPDOCX41"/>
    <w:uiPriority w:val="99"/>
    <w:semiHidden/>
    <w:unhideWhenUsed/>
    <w:qFormat/>
    <w:rsid w:val="006A31ED"/>
    <w:pPr>
      <w:spacing w:after="0" w:line="240" w:lineRule="auto"/>
    </w:pPr>
    <w:tblPr>
      <w:tblInd w:w="0" w:type="dxa"/>
      <w:tblCellMar>
        <w:top w:w="0" w:type="dxa"/>
        <w:left w:w="108" w:type="dxa"/>
        <w:bottom w:w="0" w:type="dxa"/>
        <w:right w:w="108" w:type="dxa"/>
      </w:tblCellMar>
    </w:tblPr>
  </w:style>
  <w:style w:type="table" w:customStyle="1" w:styleId="NormalTablePHPDOCX51">
    <w:name w:val="Normal Table PHPDOCX51"/>
    <w:uiPriority w:val="99"/>
    <w:semiHidden/>
    <w:unhideWhenUsed/>
    <w:qFormat/>
    <w:rsid w:val="006A31ED"/>
    <w:pPr>
      <w:spacing w:after="0" w:line="240" w:lineRule="auto"/>
    </w:pPr>
    <w:tblPr>
      <w:tblInd w:w="0" w:type="dxa"/>
      <w:tblCellMar>
        <w:top w:w="0" w:type="dxa"/>
        <w:left w:w="108" w:type="dxa"/>
        <w:bottom w:w="0" w:type="dxa"/>
        <w:right w:w="108" w:type="dxa"/>
      </w:tblCellMar>
    </w:tblPr>
  </w:style>
  <w:style w:type="table" w:customStyle="1" w:styleId="NormalTablePHPDOCX61">
    <w:name w:val="Normal Table PHPDOCX61"/>
    <w:uiPriority w:val="99"/>
    <w:semiHidden/>
    <w:unhideWhenUsed/>
    <w:qFormat/>
    <w:rsid w:val="006A31ED"/>
    <w:pPr>
      <w:spacing w:after="0" w:line="240" w:lineRule="auto"/>
    </w:pPr>
    <w:tblPr>
      <w:tblInd w:w="0" w:type="dxa"/>
      <w:tblCellMar>
        <w:top w:w="0" w:type="dxa"/>
        <w:left w:w="108" w:type="dxa"/>
        <w:bottom w:w="0" w:type="dxa"/>
        <w:right w:w="108" w:type="dxa"/>
      </w:tblCellMar>
    </w:tblPr>
  </w:style>
  <w:style w:type="table" w:customStyle="1" w:styleId="NormalTablePHPDOCX71">
    <w:name w:val="Normal Table PHPDOCX71"/>
    <w:uiPriority w:val="99"/>
    <w:semiHidden/>
    <w:unhideWhenUsed/>
    <w:qFormat/>
    <w:rsid w:val="006A31ED"/>
    <w:pPr>
      <w:spacing w:after="0" w:line="240" w:lineRule="auto"/>
    </w:pPr>
    <w:tblPr>
      <w:tblInd w:w="0" w:type="dxa"/>
      <w:tblCellMar>
        <w:top w:w="0" w:type="dxa"/>
        <w:left w:w="108" w:type="dxa"/>
        <w:bottom w:w="0" w:type="dxa"/>
        <w:right w:w="108" w:type="dxa"/>
      </w:tblCellMar>
    </w:tblPr>
  </w:style>
  <w:style w:type="table" w:customStyle="1" w:styleId="NormalTablePHPDOCX81">
    <w:name w:val="Normal Table PHPDOCX81"/>
    <w:uiPriority w:val="99"/>
    <w:semiHidden/>
    <w:unhideWhenUsed/>
    <w:qFormat/>
    <w:rsid w:val="006A31ED"/>
    <w:pPr>
      <w:spacing w:after="0" w:line="240" w:lineRule="auto"/>
    </w:pPr>
    <w:tblPr>
      <w:tblInd w:w="0" w:type="dxa"/>
      <w:tblCellMar>
        <w:top w:w="0" w:type="dxa"/>
        <w:left w:w="108" w:type="dxa"/>
        <w:bottom w:w="0" w:type="dxa"/>
        <w:right w:w="108" w:type="dxa"/>
      </w:tblCellMar>
    </w:tblPr>
  </w:style>
  <w:style w:type="table" w:customStyle="1" w:styleId="NormalTablePHPDOCX91">
    <w:name w:val="Normal Table PHPDOCX91"/>
    <w:uiPriority w:val="99"/>
    <w:semiHidden/>
    <w:unhideWhenUsed/>
    <w:qFormat/>
    <w:rsid w:val="006A31ED"/>
    <w:pPr>
      <w:spacing w:after="0" w:line="240" w:lineRule="auto"/>
    </w:pPr>
    <w:tblPr>
      <w:tblInd w:w="0" w:type="dxa"/>
      <w:tblCellMar>
        <w:top w:w="0" w:type="dxa"/>
        <w:left w:w="108" w:type="dxa"/>
        <w:bottom w:w="0" w:type="dxa"/>
        <w:right w:w="108" w:type="dxa"/>
      </w:tblCellMar>
    </w:tblPr>
  </w:style>
  <w:style w:type="table" w:customStyle="1" w:styleId="NormalTablePHPDOCX101">
    <w:name w:val="Normal Table PHPDOCX101"/>
    <w:uiPriority w:val="99"/>
    <w:semiHidden/>
    <w:unhideWhenUsed/>
    <w:qFormat/>
    <w:rsid w:val="006A31ED"/>
    <w:pPr>
      <w:spacing w:after="0" w:line="240" w:lineRule="auto"/>
    </w:pPr>
    <w:tblPr>
      <w:tblInd w:w="0" w:type="dxa"/>
      <w:tblCellMar>
        <w:top w:w="0" w:type="dxa"/>
        <w:left w:w="108" w:type="dxa"/>
        <w:bottom w:w="0" w:type="dxa"/>
        <w:right w:w="108" w:type="dxa"/>
      </w:tblCellMar>
    </w:tblPr>
  </w:style>
  <w:style w:type="table" w:customStyle="1" w:styleId="NormalTablePHPDOCX111">
    <w:name w:val="Normal Table PHPDOCX111"/>
    <w:uiPriority w:val="99"/>
    <w:semiHidden/>
    <w:unhideWhenUsed/>
    <w:qFormat/>
    <w:rsid w:val="006A31ED"/>
    <w:pPr>
      <w:spacing w:after="0" w:line="240" w:lineRule="auto"/>
    </w:pPr>
    <w:tblPr>
      <w:tblInd w:w="0" w:type="dxa"/>
      <w:tblCellMar>
        <w:top w:w="0" w:type="dxa"/>
        <w:left w:w="108" w:type="dxa"/>
        <w:bottom w:w="0" w:type="dxa"/>
        <w:right w:w="108" w:type="dxa"/>
      </w:tblCellMar>
    </w:tblPr>
  </w:style>
  <w:style w:type="table" w:customStyle="1" w:styleId="NormalTablePHPDOCX121">
    <w:name w:val="Normal Table PHPDOCX121"/>
    <w:uiPriority w:val="99"/>
    <w:semiHidden/>
    <w:unhideWhenUsed/>
    <w:qFormat/>
    <w:rsid w:val="006A31ED"/>
    <w:pPr>
      <w:spacing w:after="0" w:line="240" w:lineRule="auto"/>
    </w:pPr>
    <w:tblPr>
      <w:tblInd w:w="0" w:type="dxa"/>
      <w:tblCellMar>
        <w:top w:w="0" w:type="dxa"/>
        <w:left w:w="108" w:type="dxa"/>
        <w:bottom w:w="0" w:type="dxa"/>
        <w:right w:w="108" w:type="dxa"/>
      </w:tblCellMar>
    </w:tblPr>
  </w:style>
  <w:style w:type="table" w:customStyle="1" w:styleId="NormalTablePHPDOCX131">
    <w:name w:val="Normal Table PHPDOCX131"/>
    <w:uiPriority w:val="99"/>
    <w:semiHidden/>
    <w:unhideWhenUsed/>
    <w:qFormat/>
    <w:rsid w:val="006A31ED"/>
    <w:pPr>
      <w:spacing w:after="0" w:line="240" w:lineRule="auto"/>
    </w:pPr>
    <w:tblPr>
      <w:tblInd w:w="0" w:type="dxa"/>
      <w:tblCellMar>
        <w:top w:w="0" w:type="dxa"/>
        <w:left w:w="108" w:type="dxa"/>
        <w:bottom w:w="0" w:type="dxa"/>
        <w:right w:w="108" w:type="dxa"/>
      </w:tblCellMar>
    </w:tblPr>
  </w:style>
  <w:style w:type="table" w:customStyle="1" w:styleId="NormalTablePHPDOCX141">
    <w:name w:val="Normal Table PHPDOCX141"/>
    <w:uiPriority w:val="99"/>
    <w:semiHidden/>
    <w:unhideWhenUsed/>
    <w:qFormat/>
    <w:rsid w:val="006A31ED"/>
    <w:pPr>
      <w:spacing w:after="0" w:line="240" w:lineRule="auto"/>
    </w:pPr>
    <w:tblPr>
      <w:tblInd w:w="0" w:type="dxa"/>
      <w:tblCellMar>
        <w:top w:w="0" w:type="dxa"/>
        <w:left w:w="108" w:type="dxa"/>
        <w:bottom w:w="0" w:type="dxa"/>
        <w:right w:w="108" w:type="dxa"/>
      </w:tblCellMar>
    </w:tblPr>
  </w:style>
  <w:style w:type="table" w:customStyle="1" w:styleId="NormalTablePHPDOCX151">
    <w:name w:val="Normal Table PHPDOCX151"/>
    <w:uiPriority w:val="99"/>
    <w:semiHidden/>
    <w:unhideWhenUsed/>
    <w:qFormat/>
    <w:rsid w:val="006A31ED"/>
    <w:pPr>
      <w:spacing w:after="0" w:line="240" w:lineRule="auto"/>
    </w:pPr>
    <w:tblPr>
      <w:tblInd w:w="0" w:type="dxa"/>
      <w:tblCellMar>
        <w:top w:w="0" w:type="dxa"/>
        <w:left w:w="108" w:type="dxa"/>
        <w:bottom w:w="0" w:type="dxa"/>
        <w:right w:w="108" w:type="dxa"/>
      </w:tblCellMar>
    </w:tblPr>
  </w:style>
  <w:style w:type="table" w:customStyle="1" w:styleId="NormalTablePHPDOCX161">
    <w:name w:val="Normal Table PHPDOCX161"/>
    <w:uiPriority w:val="99"/>
    <w:semiHidden/>
    <w:unhideWhenUsed/>
    <w:qFormat/>
    <w:rsid w:val="006A31ED"/>
    <w:pPr>
      <w:spacing w:after="0" w:line="240" w:lineRule="auto"/>
    </w:pPr>
    <w:tblPr>
      <w:tblInd w:w="0" w:type="dxa"/>
      <w:tblCellMar>
        <w:top w:w="0" w:type="dxa"/>
        <w:left w:w="108" w:type="dxa"/>
        <w:bottom w:w="0" w:type="dxa"/>
        <w:right w:w="108" w:type="dxa"/>
      </w:tblCellMar>
    </w:tblPr>
  </w:style>
  <w:style w:type="table" w:customStyle="1" w:styleId="NormalTablePHPDOCX171">
    <w:name w:val="Normal Table PHPDOCX171"/>
    <w:uiPriority w:val="99"/>
    <w:semiHidden/>
    <w:unhideWhenUsed/>
    <w:qFormat/>
    <w:rsid w:val="006A31ED"/>
    <w:pPr>
      <w:spacing w:after="0" w:line="240" w:lineRule="auto"/>
    </w:pPr>
    <w:tblPr>
      <w:tblInd w:w="0" w:type="dxa"/>
      <w:tblCellMar>
        <w:top w:w="0" w:type="dxa"/>
        <w:left w:w="108" w:type="dxa"/>
        <w:bottom w:w="0" w:type="dxa"/>
        <w:right w:w="108" w:type="dxa"/>
      </w:tblCellMar>
    </w:tblPr>
  </w:style>
  <w:style w:type="table" w:customStyle="1" w:styleId="NormalTablePHPDOCX181">
    <w:name w:val="Normal Table PHPDOCX181"/>
    <w:uiPriority w:val="99"/>
    <w:semiHidden/>
    <w:unhideWhenUsed/>
    <w:qFormat/>
    <w:rsid w:val="006A31ED"/>
    <w:pPr>
      <w:spacing w:after="0" w:line="240" w:lineRule="auto"/>
    </w:pPr>
    <w:tblPr>
      <w:tblInd w:w="0" w:type="dxa"/>
      <w:tblCellMar>
        <w:top w:w="0" w:type="dxa"/>
        <w:left w:w="108" w:type="dxa"/>
        <w:bottom w:w="0" w:type="dxa"/>
        <w:right w:w="108" w:type="dxa"/>
      </w:tblCellMar>
    </w:tblPr>
  </w:style>
  <w:style w:type="numbering" w:customStyle="1" w:styleId="Brezseznama11">
    <w:name w:val="Brez seznama11"/>
    <w:next w:val="Brezseznama"/>
    <w:uiPriority w:val="99"/>
    <w:semiHidden/>
    <w:unhideWhenUsed/>
    <w:rsid w:val="006A31ED"/>
  </w:style>
  <w:style w:type="table" w:customStyle="1" w:styleId="Tabelamrea11">
    <w:name w:val="Tabela – mreža11"/>
    <w:basedOn w:val="Navadnatabela"/>
    <w:next w:val="Tabelamrea"/>
    <w:uiPriority w:val="59"/>
    <w:rsid w:val="006A3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rogmbh11">
    <w:name w:val="Progmbh11"/>
    <w:basedOn w:val="Navadnatabela"/>
    <w:next w:val="Svetelseznam"/>
    <w:uiPriority w:val="61"/>
    <w:rsid w:val="006A31ED"/>
    <w:pPr>
      <w:spacing w:after="0" w:line="240" w:lineRule="auto"/>
    </w:pPr>
    <w:rPr>
      <w:rFonts w:ascii="Helvetica" w:hAnsi="Helvetica"/>
      <w:color w:val="000000" w:themeColor="text1"/>
    </w:rPr>
    <w:tblPr>
      <w:tblStyleRowBandSize w:val="1"/>
      <w:tblStyleColBandSize w:val="1"/>
      <w:tblBorders>
        <w:bottom w:val="single" w:sz="4" w:space="0" w:color="auto"/>
      </w:tblBorders>
    </w:tblPr>
    <w:tblStylePr w:type="firstRow">
      <w:pPr>
        <w:spacing w:before="0" w:after="0" w:line="240" w:lineRule="auto"/>
      </w:pPr>
      <w:rPr>
        <w:rFonts w:ascii="Helvetica" w:hAnsi="Helvetica"/>
        <w:b/>
        <w:bCs/>
        <w:color w:val="000000" w:themeColor="text1"/>
        <w:sz w:val="22"/>
      </w:rPr>
      <w:tblPr/>
      <w:tcPr>
        <w:tcBorders>
          <w:top w:val="nil"/>
          <w:left w:val="nil"/>
          <w:bottom w:val="nil"/>
          <w:right w:val="nil"/>
          <w:insideH w:val="nil"/>
          <w:insideV w:val="nil"/>
          <w:tl2br w:val="nil"/>
          <w:tr2bl w:val="nil"/>
        </w:tcBorders>
        <w:shd w:val="clear" w:color="auto" w:fill="D9D9D9" w:themeFill="background1" w:themeFillShade="D9"/>
      </w:tcPr>
    </w:tblStylePr>
    <w:tblStylePr w:type="lastRow">
      <w:pPr>
        <w:spacing w:before="0" w:after="0" w:line="240" w:lineRule="auto"/>
      </w:pPr>
      <w:rPr>
        <w:rFonts w:ascii="Helvetica" w:hAnsi="Helvetica"/>
        <w:b/>
        <w:bCs/>
        <w:sz w:val="22"/>
      </w:rPr>
      <w:tblPr/>
      <w:tcPr>
        <w:tcBorders>
          <w:top w:val="nil"/>
          <w:left w:val="nil"/>
          <w:bottom w:val="nil"/>
          <w:right w:val="nil"/>
          <w:insideH w:val="nil"/>
          <w:insideV w:val="nil"/>
          <w:tl2br w:val="nil"/>
          <w:tr2bl w:val="nil"/>
        </w:tcBorders>
        <w:shd w:val="clear" w:color="auto" w:fill="FFFFFF" w:themeFill="background1"/>
      </w:tcPr>
    </w:tblStylePr>
    <w:tblStylePr w:type="firstCol">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lastCol">
      <w:pPr>
        <w:jc w:val="right"/>
      </w:pPr>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band1Vert">
      <w:rPr>
        <w:rFonts w:ascii="Helvetica" w:hAnsi="Helvetica"/>
        <w:sz w:val="22"/>
      </w:rPr>
      <w:tblPr/>
      <w:tcPr>
        <w:tcBorders>
          <w:top w:val="nil"/>
          <w:left w:val="nil"/>
          <w:bottom w:val="nil"/>
          <w:right w:val="nil"/>
          <w:insideH w:val="nil"/>
          <w:insideV w:val="nil"/>
          <w:tl2br w:val="nil"/>
          <w:tr2bl w:val="nil"/>
        </w:tcBorders>
      </w:tcPr>
    </w:tblStylePr>
    <w:tblStylePr w:type="band2Vert">
      <w:rPr>
        <w:rFonts w:ascii="Helvetica" w:hAnsi="Helvetica"/>
        <w:sz w:val="22"/>
      </w:rPr>
      <w:tblPr/>
      <w:tcPr>
        <w:tcBorders>
          <w:top w:val="nil"/>
          <w:left w:val="nil"/>
          <w:bottom w:val="nil"/>
          <w:right w:val="nil"/>
          <w:insideH w:val="nil"/>
          <w:insideV w:val="nil"/>
          <w:tl2br w:val="nil"/>
          <w:tr2bl w:val="nil"/>
        </w:tcBorders>
      </w:tcPr>
    </w:tblStylePr>
    <w:tblStylePr w:type="band1Horz">
      <w:rPr>
        <w:rFonts w:ascii="Helvetica" w:hAnsi="Helvetica"/>
        <w:sz w:val="22"/>
      </w:rPr>
      <w:tblPr/>
      <w:tcPr>
        <w:tcBorders>
          <w:top w:val="nil"/>
          <w:left w:val="nil"/>
          <w:bottom w:val="single" w:sz="4" w:space="0" w:color="auto"/>
          <w:right w:val="nil"/>
          <w:insideH w:val="nil"/>
          <w:insideV w:val="nil"/>
          <w:tl2br w:val="nil"/>
          <w:tr2bl w:val="nil"/>
        </w:tcBorders>
      </w:tcPr>
    </w:tblStylePr>
    <w:tblStylePr w:type="band2Horz">
      <w:rPr>
        <w:rFonts w:ascii="Helvetica" w:hAnsi="Helvetica"/>
      </w:rPr>
      <w:tblPr/>
      <w:tcPr>
        <w:tcBorders>
          <w:top w:val="nil"/>
          <w:left w:val="nil"/>
          <w:bottom w:val="single" w:sz="4" w:space="0" w:color="auto"/>
          <w:right w:val="nil"/>
          <w:insideH w:val="nil"/>
          <w:insideV w:val="nil"/>
          <w:tl2br w:val="nil"/>
          <w:tr2bl w:val="nil"/>
        </w:tcBorders>
      </w:tcPr>
    </w:tblStylePr>
  </w:style>
  <w:style w:type="table" w:customStyle="1" w:styleId="Style111">
    <w:name w:val="Style111"/>
    <w:basedOn w:val="Navadnatabela"/>
    <w:uiPriority w:val="99"/>
    <w:rsid w:val="006A31ED"/>
    <w:pPr>
      <w:spacing w:after="0" w:line="240" w:lineRule="auto"/>
    </w:pPr>
    <w:tblPr/>
    <w:tblStylePr w:type="lastCol">
      <w:pPr>
        <w:jc w:val="right"/>
      </w:pPr>
    </w:tblStylePr>
  </w:style>
  <w:style w:type="table" w:customStyle="1" w:styleId="NormalTablePHPDOCX192">
    <w:name w:val="Normal Table PHPDOCX192"/>
    <w:uiPriority w:val="99"/>
    <w:semiHidden/>
    <w:unhideWhenUsed/>
    <w:qFormat/>
    <w:rsid w:val="006A31ED"/>
    <w:pPr>
      <w:spacing w:after="0" w:line="240" w:lineRule="auto"/>
    </w:pPr>
    <w:tblPr>
      <w:tblInd w:w="0" w:type="dxa"/>
      <w:tblCellMar>
        <w:top w:w="0" w:type="dxa"/>
        <w:left w:w="108" w:type="dxa"/>
        <w:bottom w:w="0" w:type="dxa"/>
        <w:right w:w="108" w:type="dxa"/>
      </w:tblCellMar>
    </w:tblPr>
  </w:style>
  <w:style w:type="table" w:customStyle="1" w:styleId="TableGridPHPDOCX12">
    <w:name w:val="Table Grid PHPDOCX12"/>
    <w:uiPriority w:val="59"/>
    <w:rsid w:val="006A31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NormalTablePHPDOCX1911">
    <w:name w:val="Normal Table PHPDOCX1911"/>
    <w:uiPriority w:val="99"/>
    <w:semiHidden/>
    <w:unhideWhenUsed/>
    <w:qFormat/>
    <w:rsid w:val="006A31ED"/>
    <w:pPr>
      <w:spacing w:after="0" w:line="240" w:lineRule="auto"/>
    </w:pPr>
    <w:tblPr>
      <w:tblInd w:w="0" w:type="dxa"/>
      <w:tblCellMar>
        <w:top w:w="0" w:type="dxa"/>
        <w:left w:w="108" w:type="dxa"/>
        <w:bottom w:w="0" w:type="dxa"/>
        <w:right w:w="108" w:type="dxa"/>
      </w:tblCellMar>
    </w:tblPr>
  </w:style>
  <w:style w:type="table" w:customStyle="1" w:styleId="TableGridPHPDOCX111">
    <w:name w:val="Table Grid PHPDOCX111"/>
    <w:uiPriority w:val="59"/>
    <w:rsid w:val="006A31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mrea3">
    <w:name w:val="Tabela – mreža3"/>
    <w:basedOn w:val="Navadnatabela"/>
    <w:next w:val="Tabelamrea"/>
    <w:uiPriority w:val="59"/>
    <w:rsid w:val="00E52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853542">
      <w:bodyDiv w:val="1"/>
      <w:marLeft w:val="0"/>
      <w:marRight w:val="0"/>
      <w:marTop w:val="0"/>
      <w:marBottom w:val="0"/>
      <w:divBdr>
        <w:top w:val="none" w:sz="0" w:space="0" w:color="auto"/>
        <w:left w:val="none" w:sz="0" w:space="0" w:color="auto"/>
        <w:bottom w:val="none" w:sz="0" w:space="0" w:color="auto"/>
        <w:right w:val="none" w:sz="0" w:space="0" w:color="auto"/>
      </w:divBdr>
    </w:div>
    <w:div w:id="259216709">
      <w:bodyDiv w:val="1"/>
      <w:marLeft w:val="0"/>
      <w:marRight w:val="0"/>
      <w:marTop w:val="0"/>
      <w:marBottom w:val="0"/>
      <w:divBdr>
        <w:top w:val="none" w:sz="0" w:space="0" w:color="auto"/>
        <w:left w:val="none" w:sz="0" w:space="0" w:color="auto"/>
        <w:bottom w:val="none" w:sz="0" w:space="0" w:color="auto"/>
        <w:right w:val="none" w:sz="0" w:space="0" w:color="auto"/>
      </w:divBdr>
    </w:div>
    <w:div w:id="289172654">
      <w:bodyDiv w:val="1"/>
      <w:marLeft w:val="0"/>
      <w:marRight w:val="0"/>
      <w:marTop w:val="0"/>
      <w:marBottom w:val="0"/>
      <w:divBdr>
        <w:top w:val="none" w:sz="0" w:space="0" w:color="auto"/>
        <w:left w:val="none" w:sz="0" w:space="0" w:color="auto"/>
        <w:bottom w:val="none" w:sz="0" w:space="0" w:color="auto"/>
        <w:right w:val="none" w:sz="0" w:space="0" w:color="auto"/>
      </w:divBdr>
    </w:div>
    <w:div w:id="319312514">
      <w:bodyDiv w:val="1"/>
      <w:marLeft w:val="0"/>
      <w:marRight w:val="0"/>
      <w:marTop w:val="0"/>
      <w:marBottom w:val="0"/>
      <w:divBdr>
        <w:top w:val="none" w:sz="0" w:space="0" w:color="auto"/>
        <w:left w:val="none" w:sz="0" w:space="0" w:color="auto"/>
        <w:bottom w:val="none" w:sz="0" w:space="0" w:color="auto"/>
        <w:right w:val="none" w:sz="0" w:space="0" w:color="auto"/>
      </w:divBdr>
    </w:div>
    <w:div w:id="336275809">
      <w:bodyDiv w:val="1"/>
      <w:marLeft w:val="0"/>
      <w:marRight w:val="0"/>
      <w:marTop w:val="0"/>
      <w:marBottom w:val="0"/>
      <w:divBdr>
        <w:top w:val="none" w:sz="0" w:space="0" w:color="auto"/>
        <w:left w:val="none" w:sz="0" w:space="0" w:color="auto"/>
        <w:bottom w:val="none" w:sz="0" w:space="0" w:color="auto"/>
        <w:right w:val="none" w:sz="0" w:space="0" w:color="auto"/>
      </w:divBdr>
    </w:div>
    <w:div w:id="366417353">
      <w:bodyDiv w:val="1"/>
      <w:marLeft w:val="0"/>
      <w:marRight w:val="0"/>
      <w:marTop w:val="0"/>
      <w:marBottom w:val="0"/>
      <w:divBdr>
        <w:top w:val="none" w:sz="0" w:space="0" w:color="auto"/>
        <w:left w:val="none" w:sz="0" w:space="0" w:color="auto"/>
        <w:bottom w:val="none" w:sz="0" w:space="0" w:color="auto"/>
        <w:right w:val="none" w:sz="0" w:space="0" w:color="auto"/>
      </w:divBdr>
    </w:div>
    <w:div w:id="376046373">
      <w:bodyDiv w:val="1"/>
      <w:marLeft w:val="0"/>
      <w:marRight w:val="0"/>
      <w:marTop w:val="0"/>
      <w:marBottom w:val="0"/>
      <w:divBdr>
        <w:top w:val="none" w:sz="0" w:space="0" w:color="auto"/>
        <w:left w:val="none" w:sz="0" w:space="0" w:color="auto"/>
        <w:bottom w:val="none" w:sz="0" w:space="0" w:color="auto"/>
        <w:right w:val="none" w:sz="0" w:space="0" w:color="auto"/>
      </w:divBdr>
    </w:div>
    <w:div w:id="425424071">
      <w:bodyDiv w:val="1"/>
      <w:marLeft w:val="0"/>
      <w:marRight w:val="0"/>
      <w:marTop w:val="0"/>
      <w:marBottom w:val="0"/>
      <w:divBdr>
        <w:top w:val="none" w:sz="0" w:space="0" w:color="auto"/>
        <w:left w:val="none" w:sz="0" w:space="0" w:color="auto"/>
        <w:bottom w:val="none" w:sz="0" w:space="0" w:color="auto"/>
        <w:right w:val="none" w:sz="0" w:space="0" w:color="auto"/>
      </w:divBdr>
    </w:div>
    <w:div w:id="449670174">
      <w:bodyDiv w:val="1"/>
      <w:marLeft w:val="0"/>
      <w:marRight w:val="0"/>
      <w:marTop w:val="0"/>
      <w:marBottom w:val="0"/>
      <w:divBdr>
        <w:top w:val="none" w:sz="0" w:space="0" w:color="auto"/>
        <w:left w:val="none" w:sz="0" w:space="0" w:color="auto"/>
        <w:bottom w:val="none" w:sz="0" w:space="0" w:color="auto"/>
        <w:right w:val="none" w:sz="0" w:space="0" w:color="auto"/>
      </w:divBdr>
    </w:div>
    <w:div w:id="534661348">
      <w:bodyDiv w:val="1"/>
      <w:marLeft w:val="0"/>
      <w:marRight w:val="0"/>
      <w:marTop w:val="0"/>
      <w:marBottom w:val="0"/>
      <w:divBdr>
        <w:top w:val="none" w:sz="0" w:space="0" w:color="auto"/>
        <w:left w:val="none" w:sz="0" w:space="0" w:color="auto"/>
        <w:bottom w:val="none" w:sz="0" w:space="0" w:color="auto"/>
        <w:right w:val="none" w:sz="0" w:space="0" w:color="auto"/>
      </w:divBdr>
    </w:div>
    <w:div w:id="561722639">
      <w:bodyDiv w:val="1"/>
      <w:marLeft w:val="0"/>
      <w:marRight w:val="0"/>
      <w:marTop w:val="0"/>
      <w:marBottom w:val="0"/>
      <w:divBdr>
        <w:top w:val="none" w:sz="0" w:space="0" w:color="auto"/>
        <w:left w:val="none" w:sz="0" w:space="0" w:color="auto"/>
        <w:bottom w:val="none" w:sz="0" w:space="0" w:color="auto"/>
        <w:right w:val="none" w:sz="0" w:space="0" w:color="auto"/>
      </w:divBdr>
    </w:div>
    <w:div w:id="630942175">
      <w:bodyDiv w:val="1"/>
      <w:marLeft w:val="0"/>
      <w:marRight w:val="0"/>
      <w:marTop w:val="0"/>
      <w:marBottom w:val="0"/>
      <w:divBdr>
        <w:top w:val="none" w:sz="0" w:space="0" w:color="auto"/>
        <w:left w:val="none" w:sz="0" w:space="0" w:color="auto"/>
        <w:bottom w:val="none" w:sz="0" w:space="0" w:color="auto"/>
        <w:right w:val="none" w:sz="0" w:space="0" w:color="auto"/>
      </w:divBdr>
    </w:div>
    <w:div w:id="850267387">
      <w:bodyDiv w:val="1"/>
      <w:marLeft w:val="0"/>
      <w:marRight w:val="0"/>
      <w:marTop w:val="0"/>
      <w:marBottom w:val="0"/>
      <w:divBdr>
        <w:top w:val="none" w:sz="0" w:space="0" w:color="auto"/>
        <w:left w:val="none" w:sz="0" w:space="0" w:color="auto"/>
        <w:bottom w:val="none" w:sz="0" w:space="0" w:color="auto"/>
        <w:right w:val="none" w:sz="0" w:space="0" w:color="auto"/>
      </w:divBdr>
    </w:div>
    <w:div w:id="867988978">
      <w:bodyDiv w:val="1"/>
      <w:marLeft w:val="0"/>
      <w:marRight w:val="0"/>
      <w:marTop w:val="0"/>
      <w:marBottom w:val="0"/>
      <w:divBdr>
        <w:top w:val="none" w:sz="0" w:space="0" w:color="auto"/>
        <w:left w:val="none" w:sz="0" w:space="0" w:color="auto"/>
        <w:bottom w:val="none" w:sz="0" w:space="0" w:color="auto"/>
        <w:right w:val="none" w:sz="0" w:space="0" w:color="auto"/>
      </w:divBdr>
    </w:div>
    <w:div w:id="889342726">
      <w:bodyDiv w:val="1"/>
      <w:marLeft w:val="0"/>
      <w:marRight w:val="0"/>
      <w:marTop w:val="0"/>
      <w:marBottom w:val="0"/>
      <w:divBdr>
        <w:top w:val="none" w:sz="0" w:space="0" w:color="auto"/>
        <w:left w:val="none" w:sz="0" w:space="0" w:color="auto"/>
        <w:bottom w:val="none" w:sz="0" w:space="0" w:color="auto"/>
        <w:right w:val="none" w:sz="0" w:space="0" w:color="auto"/>
      </w:divBdr>
    </w:div>
    <w:div w:id="937326898">
      <w:bodyDiv w:val="1"/>
      <w:marLeft w:val="0"/>
      <w:marRight w:val="0"/>
      <w:marTop w:val="0"/>
      <w:marBottom w:val="0"/>
      <w:divBdr>
        <w:top w:val="none" w:sz="0" w:space="0" w:color="auto"/>
        <w:left w:val="none" w:sz="0" w:space="0" w:color="auto"/>
        <w:bottom w:val="none" w:sz="0" w:space="0" w:color="auto"/>
        <w:right w:val="none" w:sz="0" w:space="0" w:color="auto"/>
      </w:divBdr>
    </w:div>
    <w:div w:id="947935230">
      <w:bodyDiv w:val="1"/>
      <w:marLeft w:val="0"/>
      <w:marRight w:val="0"/>
      <w:marTop w:val="0"/>
      <w:marBottom w:val="0"/>
      <w:divBdr>
        <w:top w:val="none" w:sz="0" w:space="0" w:color="auto"/>
        <w:left w:val="none" w:sz="0" w:space="0" w:color="auto"/>
        <w:bottom w:val="none" w:sz="0" w:space="0" w:color="auto"/>
        <w:right w:val="none" w:sz="0" w:space="0" w:color="auto"/>
      </w:divBdr>
    </w:div>
    <w:div w:id="983386724">
      <w:bodyDiv w:val="1"/>
      <w:marLeft w:val="0"/>
      <w:marRight w:val="0"/>
      <w:marTop w:val="0"/>
      <w:marBottom w:val="0"/>
      <w:divBdr>
        <w:top w:val="none" w:sz="0" w:space="0" w:color="auto"/>
        <w:left w:val="none" w:sz="0" w:space="0" w:color="auto"/>
        <w:bottom w:val="none" w:sz="0" w:space="0" w:color="auto"/>
        <w:right w:val="none" w:sz="0" w:space="0" w:color="auto"/>
      </w:divBdr>
    </w:div>
    <w:div w:id="1062027057">
      <w:bodyDiv w:val="1"/>
      <w:marLeft w:val="0"/>
      <w:marRight w:val="0"/>
      <w:marTop w:val="0"/>
      <w:marBottom w:val="0"/>
      <w:divBdr>
        <w:top w:val="none" w:sz="0" w:space="0" w:color="auto"/>
        <w:left w:val="none" w:sz="0" w:space="0" w:color="auto"/>
        <w:bottom w:val="none" w:sz="0" w:space="0" w:color="auto"/>
        <w:right w:val="none" w:sz="0" w:space="0" w:color="auto"/>
      </w:divBdr>
    </w:div>
    <w:div w:id="1094975616">
      <w:bodyDiv w:val="1"/>
      <w:marLeft w:val="0"/>
      <w:marRight w:val="0"/>
      <w:marTop w:val="0"/>
      <w:marBottom w:val="0"/>
      <w:divBdr>
        <w:top w:val="none" w:sz="0" w:space="0" w:color="auto"/>
        <w:left w:val="none" w:sz="0" w:space="0" w:color="auto"/>
        <w:bottom w:val="none" w:sz="0" w:space="0" w:color="auto"/>
        <w:right w:val="none" w:sz="0" w:space="0" w:color="auto"/>
      </w:divBdr>
    </w:div>
    <w:div w:id="1101535265">
      <w:bodyDiv w:val="1"/>
      <w:marLeft w:val="0"/>
      <w:marRight w:val="0"/>
      <w:marTop w:val="0"/>
      <w:marBottom w:val="0"/>
      <w:divBdr>
        <w:top w:val="none" w:sz="0" w:space="0" w:color="auto"/>
        <w:left w:val="none" w:sz="0" w:space="0" w:color="auto"/>
        <w:bottom w:val="none" w:sz="0" w:space="0" w:color="auto"/>
        <w:right w:val="none" w:sz="0" w:space="0" w:color="auto"/>
      </w:divBdr>
    </w:div>
    <w:div w:id="1215314438">
      <w:bodyDiv w:val="1"/>
      <w:marLeft w:val="0"/>
      <w:marRight w:val="0"/>
      <w:marTop w:val="0"/>
      <w:marBottom w:val="0"/>
      <w:divBdr>
        <w:top w:val="none" w:sz="0" w:space="0" w:color="auto"/>
        <w:left w:val="none" w:sz="0" w:space="0" w:color="auto"/>
        <w:bottom w:val="none" w:sz="0" w:space="0" w:color="auto"/>
        <w:right w:val="none" w:sz="0" w:space="0" w:color="auto"/>
      </w:divBdr>
    </w:div>
    <w:div w:id="1237202933">
      <w:bodyDiv w:val="1"/>
      <w:marLeft w:val="0"/>
      <w:marRight w:val="0"/>
      <w:marTop w:val="0"/>
      <w:marBottom w:val="0"/>
      <w:divBdr>
        <w:top w:val="none" w:sz="0" w:space="0" w:color="auto"/>
        <w:left w:val="none" w:sz="0" w:space="0" w:color="auto"/>
        <w:bottom w:val="none" w:sz="0" w:space="0" w:color="auto"/>
        <w:right w:val="none" w:sz="0" w:space="0" w:color="auto"/>
      </w:divBdr>
    </w:div>
    <w:div w:id="1287925548">
      <w:bodyDiv w:val="1"/>
      <w:marLeft w:val="0"/>
      <w:marRight w:val="0"/>
      <w:marTop w:val="0"/>
      <w:marBottom w:val="0"/>
      <w:divBdr>
        <w:top w:val="none" w:sz="0" w:space="0" w:color="auto"/>
        <w:left w:val="none" w:sz="0" w:space="0" w:color="auto"/>
        <w:bottom w:val="none" w:sz="0" w:space="0" w:color="auto"/>
        <w:right w:val="none" w:sz="0" w:space="0" w:color="auto"/>
      </w:divBdr>
    </w:div>
    <w:div w:id="1341005433">
      <w:bodyDiv w:val="1"/>
      <w:marLeft w:val="0"/>
      <w:marRight w:val="0"/>
      <w:marTop w:val="0"/>
      <w:marBottom w:val="0"/>
      <w:divBdr>
        <w:top w:val="none" w:sz="0" w:space="0" w:color="auto"/>
        <w:left w:val="none" w:sz="0" w:space="0" w:color="auto"/>
        <w:bottom w:val="none" w:sz="0" w:space="0" w:color="auto"/>
        <w:right w:val="none" w:sz="0" w:space="0" w:color="auto"/>
      </w:divBdr>
    </w:div>
    <w:div w:id="1433697337">
      <w:bodyDiv w:val="1"/>
      <w:marLeft w:val="0"/>
      <w:marRight w:val="0"/>
      <w:marTop w:val="0"/>
      <w:marBottom w:val="0"/>
      <w:divBdr>
        <w:top w:val="none" w:sz="0" w:space="0" w:color="auto"/>
        <w:left w:val="none" w:sz="0" w:space="0" w:color="auto"/>
        <w:bottom w:val="none" w:sz="0" w:space="0" w:color="auto"/>
        <w:right w:val="none" w:sz="0" w:space="0" w:color="auto"/>
      </w:divBdr>
    </w:div>
    <w:div w:id="1457217274">
      <w:bodyDiv w:val="1"/>
      <w:marLeft w:val="0"/>
      <w:marRight w:val="0"/>
      <w:marTop w:val="0"/>
      <w:marBottom w:val="0"/>
      <w:divBdr>
        <w:top w:val="none" w:sz="0" w:space="0" w:color="auto"/>
        <w:left w:val="none" w:sz="0" w:space="0" w:color="auto"/>
        <w:bottom w:val="none" w:sz="0" w:space="0" w:color="auto"/>
        <w:right w:val="none" w:sz="0" w:space="0" w:color="auto"/>
      </w:divBdr>
    </w:div>
    <w:div w:id="1478452300">
      <w:bodyDiv w:val="1"/>
      <w:marLeft w:val="0"/>
      <w:marRight w:val="0"/>
      <w:marTop w:val="0"/>
      <w:marBottom w:val="0"/>
      <w:divBdr>
        <w:top w:val="none" w:sz="0" w:space="0" w:color="auto"/>
        <w:left w:val="none" w:sz="0" w:space="0" w:color="auto"/>
        <w:bottom w:val="none" w:sz="0" w:space="0" w:color="auto"/>
        <w:right w:val="none" w:sz="0" w:space="0" w:color="auto"/>
      </w:divBdr>
    </w:div>
    <w:div w:id="1485665131">
      <w:bodyDiv w:val="1"/>
      <w:marLeft w:val="0"/>
      <w:marRight w:val="0"/>
      <w:marTop w:val="0"/>
      <w:marBottom w:val="0"/>
      <w:divBdr>
        <w:top w:val="none" w:sz="0" w:space="0" w:color="auto"/>
        <w:left w:val="none" w:sz="0" w:space="0" w:color="auto"/>
        <w:bottom w:val="none" w:sz="0" w:space="0" w:color="auto"/>
        <w:right w:val="none" w:sz="0" w:space="0" w:color="auto"/>
      </w:divBdr>
    </w:div>
    <w:div w:id="1498616818">
      <w:bodyDiv w:val="1"/>
      <w:marLeft w:val="0"/>
      <w:marRight w:val="0"/>
      <w:marTop w:val="0"/>
      <w:marBottom w:val="0"/>
      <w:divBdr>
        <w:top w:val="none" w:sz="0" w:space="0" w:color="auto"/>
        <w:left w:val="none" w:sz="0" w:space="0" w:color="auto"/>
        <w:bottom w:val="none" w:sz="0" w:space="0" w:color="auto"/>
        <w:right w:val="none" w:sz="0" w:space="0" w:color="auto"/>
      </w:divBdr>
    </w:div>
    <w:div w:id="1536312061">
      <w:bodyDiv w:val="1"/>
      <w:marLeft w:val="0"/>
      <w:marRight w:val="0"/>
      <w:marTop w:val="0"/>
      <w:marBottom w:val="0"/>
      <w:divBdr>
        <w:top w:val="none" w:sz="0" w:space="0" w:color="auto"/>
        <w:left w:val="none" w:sz="0" w:space="0" w:color="auto"/>
        <w:bottom w:val="none" w:sz="0" w:space="0" w:color="auto"/>
        <w:right w:val="none" w:sz="0" w:space="0" w:color="auto"/>
      </w:divBdr>
    </w:div>
    <w:div w:id="1682783268">
      <w:bodyDiv w:val="1"/>
      <w:marLeft w:val="0"/>
      <w:marRight w:val="0"/>
      <w:marTop w:val="0"/>
      <w:marBottom w:val="0"/>
      <w:divBdr>
        <w:top w:val="none" w:sz="0" w:space="0" w:color="auto"/>
        <w:left w:val="none" w:sz="0" w:space="0" w:color="auto"/>
        <w:bottom w:val="none" w:sz="0" w:space="0" w:color="auto"/>
        <w:right w:val="none" w:sz="0" w:space="0" w:color="auto"/>
      </w:divBdr>
    </w:div>
    <w:div w:id="1720975445">
      <w:bodyDiv w:val="1"/>
      <w:marLeft w:val="0"/>
      <w:marRight w:val="0"/>
      <w:marTop w:val="0"/>
      <w:marBottom w:val="0"/>
      <w:divBdr>
        <w:top w:val="none" w:sz="0" w:space="0" w:color="auto"/>
        <w:left w:val="none" w:sz="0" w:space="0" w:color="auto"/>
        <w:bottom w:val="none" w:sz="0" w:space="0" w:color="auto"/>
        <w:right w:val="none" w:sz="0" w:space="0" w:color="auto"/>
      </w:divBdr>
    </w:div>
    <w:div w:id="1801217847">
      <w:bodyDiv w:val="1"/>
      <w:marLeft w:val="0"/>
      <w:marRight w:val="0"/>
      <w:marTop w:val="0"/>
      <w:marBottom w:val="0"/>
      <w:divBdr>
        <w:top w:val="none" w:sz="0" w:space="0" w:color="auto"/>
        <w:left w:val="none" w:sz="0" w:space="0" w:color="auto"/>
        <w:bottom w:val="none" w:sz="0" w:space="0" w:color="auto"/>
        <w:right w:val="none" w:sz="0" w:space="0" w:color="auto"/>
      </w:divBdr>
    </w:div>
    <w:div w:id="1803302714">
      <w:bodyDiv w:val="1"/>
      <w:marLeft w:val="0"/>
      <w:marRight w:val="0"/>
      <w:marTop w:val="0"/>
      <w:marBottom w:val="0"/>
      <w:divBdr>
        <w:top w:val="none" w:sz="0" w:space="0" w:color="auto"/>
        <w:left w:val="none" w:sz="0" w:space="0" w:color="auto"/>
        <w:bottom w:val="none" w:sz="0" w:space="0" w:color="auto"/>
        <w:right w:val="none" w:sz="0" w:space="0" w:color="auto"/>
      </w:divBdr>
    </w:div>
    <w:div w:id="1805657371">
      <w:bodyDiv w:val="1"/>
      <w:marLeft w:val="0"/>
      <w:marRight w:val="0"/>
      <w:marTop w:val="0"/>
      <w:marBottom w:val="0"/>
      <w:divBdr>
        <w:top w:val="none" w:sz="0" w:space="0" w:color="auto"/>
        <w:left w:val="none" w:sz="0" w:space="0" w:color="auto"/>
        <w:bottom w:val="none" w:sz="0" w:space="0" w:color="auto"/>
        <w:right w:val="none" w:sz="0" w:space="0" w:color="auto"/>
      </w:divBdr>
    </w:div>
    <w:div w:id="1811051068">
      <w:bodyDiv w:val="1"/>
      <w:marLeft w:val="0"/>
      <w:marRight w:val="0"/>
      <w:marTop w:val="0"/>
      <w:marBottom w:val="0"/>
      <w:divBdr>
        <w:top w:val="none" w:sz="0" w:space="0" w:color="auto"/>
        <w:left w:val="none" w:sz="0" w:space="0" w:color="auto"/>
        <w:bottom w:val="none" w:sz="0" w:space="0" w:color="auto"/>
        <w:right w:val="none" w:sz="0" w:space="0" w:color="auto"/>
      </w:divBdr>
    </w:div>
    <w:div w:id="1862205831">
      <w:bodyDiv w:val="1"/>
      <w:marLeft w:val="0"/>
      <w:marRight w:val="0"/>
      <w:marTop w:val="0"/>
      <w:marBottom w:val="0"/>
      <w:divBdr>
        <w:top w:val="none" w:sz="0" w:space="0" w:color="auto"/>
        <w:left w:val="none" w:sz="0" w:space="0" w:color="auto"/>
        <w:bottom w:val="none" w:sz="0" w:space="0" w:color="auto"/>
        <w:right w:val="none" w:sz="0" w:space="0" w:color="auto"/>
      </w:divBdr>
    </w:div>
    <w:div w:id="1990553563">
      <w:bodyDiv w:val="1"/>
      <w:marLeft w:val="0"/>
      <w:marRight w:val="0"/>
      <w:marTop w:val="0"/>
      <w:marBottom w:val="0"/>
      <w:divBdr>
        <w:top w:val="none" w:sz="0" w:space="0" w:color="auto"/>
        <w:left w:val="none" w:sz="0" w:space="0" w:color="auto"/>
        <w:bottom w:val="none" w:sz="0" w:space="0" w:color="auto"/>
        <w:right w:val="none" w:sz="0" w:space="0" w:color="auto"/>
      </w:divBdr>
    </w:div>
    <w:div w:id="2009481050">
      <w:bodyDiv w:val="1"/>
      <w:marLeft w:val="0"/>
      <w:marRight w:val="0"/>
      <w:marTop w:val="0"/>
      <w:marBottom w:val="0"/>
      <w:divBdr>
        <w:top w:val="none" w:sz="0" w:space="0" w:color="auto"/>
        <w:left w:val="none" w:sz="0" w:space="0" w:color="auto"/>
        <w:bottom w:val="none" w:sz="0" w:space="0" w:color="auto"/>
        <w:right w:val="none" w:sz="0" w:space="0" w:color="auto"/>
      </w:divBdr>
    </w:div>
    <w:div w:id="2012367442">
      <w:bodyDiv w:val="1"/>
      <w:marLeft w:val="0"/>
      <w:marRight w:val="0"/>
      <w:marTop w:val="0"/>
      <w:marBottom w:val="0"/>
      <w:divBdr>
        <w:top w:val="none" w:sz="0" w:space="0" w:color="auto"/>
        <w:left w:val="none" w:sz="0" w:space="0" w:color="auto"/>
        <w:bottom w:val="none" w:sz="0" w:space="0" w:color="auto"/>
        <w:right w:val="none" w:sz="0" w:space="0" w:color="auto"/>
      </w:divBdr>
    </w:div>
    <w:div w:id="2105686527">
      <w:bodyDiv w:val="1"/>
      <w:marLeft w:val="0"/>
      <w:marRight w:val="0"/>
      <w:marTop w:val="0"/>
      <w:marBottom w:val="0"/>
      <w:divBdr>
        <w:top w:val="none" w:sz="0" w:space="0" w:color="auto"/>
        <w:left w:val="none" w:sz="0" w:space="0" w:color="auto"/>
        <w:bottom w:val="none" w:sz="0" w:space="0" w:color="auto"/>
        <w:right w:val="none" w:sz="0" w:space="0" w:color="auto"/>
      </w:divBdr>
    </w:div>
    <w:div w:id="211061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31B63-4AAE-43B5-9E02-16E8035B8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4942</Words>
  <Characters>28172</Characters>
  <Application>Microsoft Office Word</Application>
  <DocSecurity>0</DocSecurity>
  <Lines>234</Lines>
  <Paragraphs>66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Andreja Križanič</dc:creator>
  <cp:lastModifiedBy>Andreja Križanič</cp:lastModifiedBy>
  <cp:revision>3</cp:revision>
  <cp:lastPrinted>2018-05-22T11:30:00Z</cp:lastPrinted>
  <dcterms:created xsi:type="dcterms:W3CDTF">2018-06-01T10:17:00Z</dcterms:created>
  <dcterms:modified xsi:type="dcterms:W3CDTF">2018-06-01T10:24:00Z</dcterms:modified>
</cp:coreProperties>
</file>